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8767EF" w:rsidRDefault="0014290D" w:rsidP="0014290D">
      <w:pPr>
        <w:pStyle w:val="a8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2C0ACF21" wp14:editId="35B8DFCF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8B6DB4" w:rsidRDefault="008B6DB4" w:rsidP="008767EF">
      <w:pPr>
        <w:pStyle w:val="a8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09.10.2019                                                                                                                           № 1852</w:t>
      </w:r>
    </w:p>
    <w:p w:rsidR="00570D43" w:rsidRPr="00F32CF5" w:rsidRDefault="00570D43" w:rsidP="008767EF">
      <w:pPr>
        <w:pStyle w:val="a8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8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8"/>
        <w:ind w:left="0"/>
        <w:jc w:val="both"/>
        <w:rPr>
          <w:szCs w:val="28"/>
        </w:rPr>
      </w:pPr>
    </w:p>
    <w:p w:rsidR="00730E6E" w:rsidRDefault="007F2B2F" w:rsidP="00730E6E">
      <w:pPr>
        <w:tabs>
          <w:tab w:val="left" w:pos="495"/>
          <w:tab w:val="left" w:pos="4820"/>
        </w:tabs>
        <w:ind w:right="467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ведомственной целевой программы </w:t>
      </w:r>
      <w:r>
        <w:rPr>
          <w:b/>
          <w:sz w:val="28"/>
          <w:szCs w:val="28"/>
        </w:rPr>
        <w:t>комитета</w:t>
      </w:r>
    </w:p>
    <w:p w:rsidR="00730E6E" w:rsidRDefault="007F2B2F" w:rsidP="00730E6E">
      <w:pPr>
        <w:tabs>
          <w:tab w:val="left" w:pos="495"/>
          <w:tab w:val="left" w:pos="4820"/>
        </w:tabs>
        <w:ind w:right="46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управлению муниципальным имуществом </w:t>
      </w:r>
      <w:r w:rsidRPr="00673410">
        <w:rPr>
          <w:b/>
          <w:sz w:val="28"/>
          <w:szCs w:val="28"/>
        </w:rPr>
        <w:t>Администрации Ярославского</w:t>
      </w:r>
      <w:r>
        <w:rPr>
          <w:b/>
          <w:sz w:val="28"/>
          <w:szCs w:val="28"/>
        </w:rPr>
        <w:t xml:space="preserve"> </w:t>
      </w:r>
      <w:r w:rsidRPr="00673410">
        <w:rPr>
          <w:b/>
          <w:sz w:val="28"/>
          <w:szCs w:val="28"/>
        </w:rPr>
        <w:t xml:space="preserve">муниципального </w:t>
      </w:r>
    </w:p>
    <w:p w:rsidR="007F2B2F" w:rsidRDefault="007F2B2F" w:rsidP="00730E6E">
      <w:pPr>
        <w:tabs>
          <w:tab w:val="left" w:pos="495"/>
          <w:tab w:val="left" w:pos="4820"/>
        </w:tabs>
        <w:ind w:right="4676"/>
        <w:rPr>
          <w:sz w:val="28"/>
          <w:szCs w:val="28"/>
        </w:rPr>
      </w:pPr>
      <w:r w:rsidRPr="00673410">
        <w:rPr>
          <w:b/>
          <w:sz w:val="28"/>
          <w:szCs w:val="28"/>
        </w:rPr>
        <w:t>района</w:t>
      </w:r>
      <w:r w:rsidRPr="00673410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20-2022 годы</w:t>
      </w:r>
    </w:p>
    <w:sdt>
      <w:sdtPr>
        <w:id w:val="-1407070432"/>
        <w:lock w:val="contentLocked"/>
        <w:placeholder>
          <w:docPart w:val="B71A0F99870F446FB12E1A2FB102DC20"/>
        </w:placeholder>
        <w:group/>
      </w:sdtPr>
      <w:sdtEndPr/>
      <w:sdtContent>
        <w:p w:rsidR="00570D43" w:rsidRPr="005C188B" w:rsidRDefault="00570D43" w:rsidP="00570D43">
          <w:pPr>
            <w:pStyle w:val="a8"/>
            <w:ind w:left="0"/>
            <w:jc w:val="both"/>
          </w:pPr>
        </w:p>
        <w:p w:rsidR="00570D43" w:rsidRDefault="00014379" w:rsidP="00570D43">
          <w:pPr>
            <w:pStyle w:val="a8"/>
            <w:ind w:left="0"/>
            <w:jc w:val="both"/>
          </w:pPr>
        </w:p>
      </w:sdtContent>
    </w:sdt>
    <w:p w:rsidR="00570D43" w:rsidRPr="005C188B" w:rsidRDefault="007F2B2F" w:rsidP="008767EF">
      <w:pPr>
        <w:pStyle w:val="a8"/>
        <w:ind w:left="0" w:firstLine="709"/>
        <w:jc w:val="both"/>
        <w:rPr>
          <w:b/>
        </w:rPr>
      </w:pPr>
      <w:r>
        <w:rPr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570D43" w:rsidRPr="005C188B">
        <w:t xml:space="preserve">Администрация района  </w:t>
      </w:r>
      <w:r w:rsidR="00570D43" w:rsidRPr="005C188B">
        <w:rPr>
          <w:b/>
        </w:rPr>
        <w:t>п о с т а н о в л я е т:</w:t>
      </w:r>
    </w:p>
    <w:p w:rsidR="00570D43" w:rsidRPr="005C188B" w:rsidRDefault="00570D43" w:rsidP="007F2B2F">
      <w:pPr>
        <w:ind w:firstLine="709"/>
        <w:jc w:val="both"/>
      </w:pPr>
      <w:r w:rsidRPr="007F2B2F">
        <w:rPr>
          <w:sz w:val="28"/>
          <w:szCs w:val="28"/>
        </w:rPr>
        <w:t>1</w:t>
      </w:r>
      <w:r w:rsidRPr="005C188B">
        <w:t>.</w:t>
      </w:r>
      <w:r w:rsidR="007F2B2F">
        <w:t xml:space="preserve"> </w:t>
      </w:r>
      <w:r w:rsidR="007F2B2F">
        <w:rPr>
          <w:sz w:val="28"/>
          <w:szCs w:val="28"/>
        </w:rPr>
        <w:t>Утвердить прилагаемую ведомственную целевую программу комитета по управлению муниципальным имуществом Администрации Ярославского муниципального района на 2020-2022 годы.</w:t>
      </w:r>
    </w:p>
    <w:p w:rsidR="007F2B2F" w:rsidRDefault="00570D43" w:rsidP="007F2B2F">
      <w:pPr>
        <w:ind w:firstLine="709"/>
        <w:jc w:val="both"/>
        <w:rPr>
          <w:sz w:val="28"/>
          <w:szCs w:val="28"/>
        </w:rPr>
      </w:pPr>
      <w:r w:rsidRPr="007F2B2F">
        <w:rPr>
          <w:sz w:val="28"/>
          <w:szCs w:val="28"/>
        </w:rPr>
        <w:t>2.</w:t>
      </w:r>
      <w:r w:rsidRPr="005C188B">
        <w:t xml:space="preserve"> </w:t>
      </w:r>
      <w:r w:rsidR="007F2B2F" w:rsidRPr="00FA5C39">
        <w:rPr>
          <w:sz w:val="28"/>
          <w:szCs w:val="28"/>
        </w:rPr>
        <w:t>Управлению финансов</w:t>
      </w:r>
      <w:r w:rsidR="007F2B2F">
        <w:rPr>
          <w:sz w:val="28"/>
          <w:szCs w:val="28"/>
        </w:rPr>
        <w:t xml:space="preserve"> и социально – экономическ</w:t>
      </w:r>
      <w:r w:rsidR="00E86607">
        <w:rPr>
          <w:sz w:val="28"/>
          <w:szCs w:val="28"/>
        </w:rPr>
        <w:t xml:space="preserve">ого развития Администрации ЯМР </w:t>
      </w:r>
      <w:r w:rsidR="007F2B2F">
        <w:rPr>
          <w:sz w:val="28"/>
          <w:szCs w:val="28"/>
        </w:rPr>
        <w:t xml:space="preserve"> обеспечить финансирование данной программы в пределах средств, предусмотренных в бюджете района на очередной финансовый год.</w:t>
      </w:r>
    </w:p>
    <w:p w:rsidR="007F2B2F" w:rsidRDefault="00570D43" w:rsidP="007F2B2F">
      <w:pPr>
        <w:ind w:firstLine="709"/>
        <w:jc w:val="both"/>
        <w:rPr>
          <w:sz w:val="28"/>
          <w:szCs w:val="28"/>
        </w:rPr>
      </w:pPr>
      <w:r w:rsidRPr="007F2B2F">
        <w:rPr>
          <w:sz w:val="28"/>
          <w:szCs w:val="28"/>
        </w:rPr>
        <w:t>3.</w:t>
      </w:r>
      <w:r w:rsidR="007F2B2F" w:rsidRPr="007F2B2F">
        <w:rPr>
          <w:sz w:val="28"/>
          <w:szCs w:val="28"/>
        </w:rPr>
        <w:t xml:space="preserve"> </w:t>
      </w:r>
      <w:r w:rsidR="007F2B2F">
        <w:rPr>
          <w:sz w:val="28"/>
          <w:szCs w:val="28"/>
        </w:rPr>
        <w:t>Опубликовать постановление в газете «Ярославский агрокурьер».</w:t>
      </w:r>
    </w:p>
    <w:p w:rsidR="007F2B2F" w:rsidRDefault="007F2B2F" w:rsidP="007F2B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возложить на заместителя Главы Администрации ЯМР по экономике и финансам.</w:t>
      </w:r>
    </w:p>
    <w:p w:rsidR="002D3506" w:rsidRDefault="002D3506" w:rsidP="007F2B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опубликования.</w:t>
      </w:r>
    </w:p>
    <w:p w:rsidR="00570D43" w:rsidRPr="007F2B2F" w:rsidRDefault="00570D43" w:rsidP="007F2B2F">
      <w:pPr>
        <w:ind w:firstLine="709"/>
        <w:jc w:val="both"/>
        <w:rPr>
          <w:sz w:val="28"/>
          <w:szCs w:val="28"/>
        </w:rPr>
      </w:pPr>
      <w:r w:rsidRPr="005C188B">
        <w:t xml:space="preserve"> </w:t>
      </w:r>
    </w:p>
    <w:sdt>
      <w:sdtPr>
        <w:id w:val="853623113"/>
        <w:lock w:val="contentLocked"/>
        <w:placeholder>
          <w:docPart w:val="92715B737FDE431AA3CE08CD77E764D2"/>
        </w:placeholder>
        <w:group/>
      </w:sdtPr>
      <w:sdtEndPr/>
      <w:sdtContent>
        <w:p w:rsidR="00570D43" w:rsidRPr="005C188B" w:rsidRDefault="00570D43" w:rsidP="00570D43">
          <w:pPr>
            <w:pStyle w:val="a8"/>
            <w:ind w:left="0"/>
            <w:jc w:val="both"/>
          </w:pPr>
        </w:p>
        <w:p w:rsidR="00570D43" w:rsidRPr="005C188B" w:rsidRDefault="00014379" w:rsidP="00570D43">
          <w:pPr>
            <w:pStyle w:val="a8"/>
            <w:ind w:left="0"/>
            <w:jc w:val="both"/>
          </w:pPr>
        </w:p>
      </w:sdtContent>
    </w:sdt>
    <w:p w:rsidR="00570D43" w:rsidRPr="005C188B" w:rsidRDefault="00570D43" w:rsidP="00570D43">
      <w:pPr>
        <w:pStyle w:val="a8"/>
        <w:ind w:left="0"/>
        <w:jc w:val="both"/>
      </w:pPr>
    </w:p>
    <w:p w:rsidR="00E00B1B" w:rsidRDefault="00E00B1B" w:rsidP="00E00B1B">
      <w:pPr>
        <w:pStyle w:val="2"/>
        <w:ind w:right="-3"/>
        <w:rPr>
          <w:bCs/>
          <w:szCs w:val="28"/>
        </w:rPr>
      </w:pPr>
      <w:r>
        <w:rPr>
          <w:bCs/>
          <w:szCs w:val="28"/>
        </w:rPr>
        <w:t xml:space="preserve">ВРИО Главы </w:t>
      </w:r>
    </w:p>
    <w:p w:rsidR="00E00B1B" w:rsidRDefault="00E00B1B" w:rsidP="00E00B1B">
      <w:pPr>
        <w:pStyle w:val="2"/>
        <w:ind w:right="-3"/>
        <w:rPr>
          <w:szCs w:val="28"/>
        </w:rPr>
      </w:pPr>
      <w:r>
        <w:rPr>
          <w:bCs/>
          <w:szCs w:val="28"/>
        </w:rPr>
        <w:t>Администрации ЯМР</w:t>
      </w:r>
      <w:r>
        <w:rPr>
          <w:szCs w:val="28"/>
        </w:rPr>
        <w:t xml:space="preserve">                                     </w:t>
      </w:r>
      <w:r>
        <w:rPr>
          <w:szCs w:val="28"/>
        </w:rPr>
        <w:tab/>
      </w:r>
      <w:bookmarkStart w:id="0" w:name="_GoBack"/>
      <w:bookmarkEnd w:id="0"/>
    </w:p>
    <w:p w:rsidR="00360F1C" w:rsidRPr="005C188B" w:rsidRDefault="00360F1C" w:rsidP="00570D43">
      <w:pPr>
        <w:pStyle w:val="a8"/>
        <w:ind w:left="0"/>
        <w:jc w:val="both"/>
      </w:pPr>
    </w:p>
    <w:p w:rsidR="00556C4A" w:rsidRDefault="00556C4A" w:rsidP="00570D43">
      <w:pPr>
        <w:pStyle w:val="a8"/>
        <w:ind w:left="0"/>
        <w:jc w:val="both"/>
        <w:rPr>
          <w:sz w:val="24"/>
        </w:rPr>
        <w:sectPr w:rsidR="00556C4A" w:rsidSect="008767EF">
          <w:headerReference w:type="even" r:id="rId8"/>
          <w:pgSz w:w="11906" w:h="16838"/>
          <w:pgMar w:top="284" w:right="567" w:bottom="1134" w:left="1701" w:header="720" w:footer="720" w:gutter="0"/>
          <w:cols w:space="720"/>
          <w:titlePg/>
        </w:sectPr>
      </w:pPr>
    </w:p>
    <w:tbl>
      <w:tblPr>
        <w:tblW w:w="9700" w:type="dxa"/>
        <w:tblLayout w:type="fixed"/>
        <w:tblLook w:val="0000" w:firstRow="0" w:lastRow="0" w:firstColumn="0" w:lastColumn="0" w:noHBand="0" w:noVBand="0"/>
      </w:tblPr>
      <w:tblGrid>
        <w:gridCol w:w="5920"/>
        <w:gridCol w:w="3780"/>
      </w:tblGrid>
      <w:tr w:rsidR="002D3506" w:rsidTr="00176F31">
        <w:trPr>
          <w:trHeight w:val="1418"/>
        </w:trPr>
        <w:tc>
          <w:tcPr>
            <w:tcW w:w="5920" w:type="dxa"/>
            <w:shd w:val="clear" w:color="auto" w:fill="auto"/>
          </w:tcPr>
          <w:p w:rsidR="002D3506" w:rsidRPr="00835011" w:rsidRDefault="002D3506" w:rsidP="002D3506">
            <w:pPr>
              <w:jc w:val="both"/>
              <w:rPr>
                <w:sz w:val="40"/>
                <w:szCs w:val="40"/>
                <w:u w:val="single"/>
              </w:rPr>
            </w:pPr>
          </w:p>
        </w:tc>
        <w:tc>
          <w:tcPr>
            <w:tcW w:w="3780" w:type="dxa"/>
            <w:shd w:val="clear" w:color="auto" w:fill="auto"/>
          </w:tcPr>
          <w:p w:rsidR="002D3506" w:rsidRPr="00176F31" w:rsidRDefault="002D3506" w:rsidP="00176F31">
            <w:pPr>
              <w:ind w:left="162" w:firstLine="142"/>
              <w:rPr>
                <w:sz w:val="28"/>
                <w:szCs w:val="28"/>
              </w:rPr>
            </w:pPr>
            <w:r w:rsidRPr="00176F31">
              <w:rPr>
                <w:sz w:val="28"/>
                <w:szCs w:val="28"/>
              </w:rPr>
              <w:t>УТВЕРЖДЕНА</w:t>
            </w:r>
          </w:p>
          <w:p w:rsidR="002D3506" w:rsidRPr="00176F31" w:rsidRDefault="002D3506" w:rsidP="00176F31">
            <w:pPr>
              <w:ind w:left="162" w:firstLine="142"/>
              <w:rPr>
                <w:sz w:val="28"/>
                <w:szCs w:val="28"/>
              </w:rPr>
            </w:pPr>
            <w:r w:rsidRPr="00176F31">
              <w:rPr>
                <w:sz w:val="28"/>
                <w:szCs w:val="28"/>
              </w:rPr>
              <w:t>постановлением</w:t>
            </w:r>
          </w:p>
          <w:p w:rsidR="002D3506" w:rsidRPr="00176F31" w:rsidRDefault="002D3506" w:rsidP="00176F31">
            <w:pPr>
              <w:ind w:left="162" w:firstLine="142"/>
              <w:rPr>
                <w:sz w:val="28"/>
                <w:szCs w:val="28"/>
              </w:rPr>
            </w:pPr>
            <w:r w:rsidRPr="00176F31">
              <w:rPr>
                <w:sz w:val="28"/>
                <w:szCs w:val="28"/>
              </w:rPr>
              <w:t>Администрации ЯМР</w:t>
            </w:r>
          </w:p>
          <w:p w:rsidR="002D3506" w:rsidRPr="00176F31" w:rsidRDefault="002D3506" w:rsidP="00176F31">
            <w:pPr>
              <w:ind w:left="162" w:firstLine="142"/>
              <w:rPr>
                <w:sz w:val="28"/>
                <w:szCs w:val="28"/>
              </w:rPr>
            </w:pPr>
            <w:r w:rsidRPr="00176F31">
              <w:rPr>
                <w:sz w:val="28"/>
                <w:szCs w:val="28"/>
              </w:rPr>
              <w:t xml:space="preserve">от </w:t>
            </w:r>
            <w:r w:rsidR="00176F31" w:rsidRPr="00176F31">
              <w:rPr>
                <w:sz w:val="28"/>
                <w:szCs w:val="28"/>
              </w:rPr>
              <w:t>09.10.2019</w:t>
            </w:r>
            <w:r w:rsidRPr="00176F31">
              <w:rPr>
                <w:sz w:val="28"/>
                <w:szCs w:val="28"/>
              </w:rPr>
              <w:t xml:space="preserve">  №</w:t>
            </w:r>
            <w:r>
              <w:t xml:space="preserve"> </w:t>
            </w:r>
            <w:r w:rsidR="00176F31">
              <w:rPr>
                <w:sz w:val="28"/>
                <w:szCs w:val="28"/>
              </w:rPr>
              <w:t>1852</w:t>
            </w:r>
          </w:p>
        </w:tc>
      </w:tr>
    </w:tbl>
    <w:p w:rsidR="002D3506" w:rsidRDefault="002D3506" w:rsidP="002D3506">
      <w:pPr>
        <w:jc w:val="center"/>
      </w:pPr>
    </w:p>
    <w:p w:rsidR="002D3506" w:rsidRDefault="002D3506" w:rsidP="002D3506">
      <w:pPr>
        <w:jc w:val="center"/>
      </w:pPr>
    </w:p>
    <w:p w:rsidR="002D3506" w:rsidRDefault="002D3506" w:rsidP="002D3506">
      <w:pPr>
        <w:jc w:val="center"/>
      </w:pPr>
    </w:p>
    <w:p w:rsidR="002D3506" w:rsidRDefault="002D3506" w:rsidP="002D3506">
      <w:pPr>
        <w:jc w:val="center"/>
      </w:pPr>
    </w:p>
    <w:p w:rsidR="002D3506" w:rsidRDefault="002D3506" w:rsidP="002D3506">
      <w:pPr>
        <w:jc w:val="center"/>
      </w:pPr>
    </w:p>
    <w:p w:rsidR="002D3506" w:rsidRDefault="002D3506" w:rsidP="002D3506">
      <w:pPr>
        <w:jc w:val="center"/>
      </w:pPr>
    </w:p>
    <w:p w:rsidR="002D3506" w:rsidRDefault="002D3506" w:rsidP="002D3506">
      <w:pPr>
        <w:jc w:val="center"/>
      </w:pPr>
    </w:p>
    <w:p w:rsidR="002D3506" w:rsidRDefault="002D3506" w:rsidP="002D3506">
      <w:pPr>
        <w:jc w:val="center"/>
      </w:pPr>
    </w:p>
    <w:p w:rsidR="00176F31" w:rsidRDefault="00176F31" w:rsidP="002D3506">
      <w:pPr>
        <w:jc w:val="center"/>
      </w:pPr>
    </w:p>
    <w:p w:rsidR="00176F31" w:rsidRDefault="00176F31" w:rsidP="002D3506">
      <w:pPr>
        <w:jc w:val="center"/>
      </w:pPr>
    </w:p>
    <w:p w:rsidR="00176F31" w:rsidRDefault="00176F31" w:rsidP="002D3506">
      <w:pPr>
        <w:jc w:val="center"/>
      </w:pPr>
    </w:p>
    <w:p w:rsidR="00176F31" w:rsidRDefault="00176F31" w:rsidP="002D3506">
      <w:pPr>
        <w:jc w:val="center"/>
      </w:pPr>
    </w:p>
    <w:p w:rsidR="00176F31" w:rsidRDefault="00176F31" w:rsidP="002D3506">
      <w:pPr>
        <w:jc w:val="center"/>
      </w:pPr>
    </w:p>
    <w:p w:rsidR="002D3506" w:rsidRDefault="002D3506" w:rsidP="002D3506">
      <w:pPr>
        <w:rPr>
          <w:b/>
        </w:rPr>
      </w:pPr>
    </w:p>
    <w:p w:rsidR="002D3506" w:rsidRPr="00176F31" w:rsidRDefault="002D3506" w:rsidP="002D3506">
      <w:pPr>
        <w:jc w:val="center"/>
        <w:rPr>
          <w:b/>
          <w:sz w:val="32"/>
          <w:szCs w:val="32"/>
        </w:rPr>
      </w:pPr>
      <w:r w:rsidRPr="00176F31">
        <w:rPr>
          <w:b/>
          <w:sz w:val="32"/>
          <w:szCs w:val="32"/>
        </w:rPr>
        <w:t xml:space="preserve">Ведомственная целевая программа </w:t>
      </w:r>
    </w:p>
    <w:p w:rsidR="002D3506" w:rsidRPr="00176F31" w:rsidRDefault="002D3506" w:rsidP="002D3506">
      <w:pPr>
        <w:jc w:val="center"/>
        <w:rPr>
          <w:b/>
          <w:bCs/>
          <w:sz w:val="32"/>
          <w:szCs w:val="32"/>
        </w:rPr>
      </w:pPr>
      <w:r w:rsidRPr="00176F31">
        <w:rPr>
          <w:b/>
          <w:sz w:val="32"/>
          <w:szCs w:val="32"/>
        </w:rPr>
        <w:t>комитета по управлению муниципальным имуществом Администрации Ярославского муниципального района</w:t>
      </w:r>
      <w:r w:rsidRPr="00176F31">
        <w:rPr>
          <w:b/>
          <w:bCs/>
          <w:sz w:val="32"/>
          <w:szCs w:val="32"/>
        </w:rPr>
        <w:t xml:space="preserve"> </w:t>
      </w:r>
    </w:p>
    <w:p w:rsidR="002D3506" w:rsidRPr="00176F31" w:rsidRDefault="002D3506" w:rsidP="002D3506">
      <w:pPr>
        <w:jc w:val="center"/>
        <w:rPr>
          <w:b/>
          <w:sz w:val="32"/>
          <w:szCs w:val="32"/>
        </w:rPr>
      </w:pPr>
      <w:r w:rsidRPr="00176F31">
        <w:rPr>
          <w:b/>
          <w:sz w:val="32"/>
          <w:szCs w:val="32"/>
        </w:rPr>
        <w:t>на 2020- 2022 годы</w:t>
      </w:r>
    </w:p>
    <w:p w:rsidR="002D3506" w:rsidRDefault="002D3506" w:rsidP="002D3506">
      <w:pPr>
        <w:spacing w:line="360" w:lineRule="auto"/>
        <w:jc w:val="center"/>
      </w:pPr>
    </w:p>
    <w:p w:rsidR="002D3506" w:rsidRDefault="002D3506" w:rsidP="002D3506">
      <w:pPr>
        <w:spacing w:line="360" w:lineRule="auto"/>
        <w:jc w:val="center"/>
      </w:pPr>
    </w:p>
    <w:p w:rsidR="002D3506" w:rsidRDefault="002D3506" w:rsidP="002D3506">
      <w:pPr>
        <w:spacing w:line="360" w:lineRule="auto"/>
        <w:jc w:val="center"/>
      </w:pPr>
    </w:p>
    <w:p w:rsidR="002D3506" w:rsidRDefault="002D3506" w:rsidP="002D3506">
      <w:pPr>
        <w:spacing w:line="360" w:lineRule="auto"/>
        <w:jc w:val="center"/>
      </w:pPr>
    </w:p>
    <w:p w:rsidR="002D3506" w:rsidRDefault="002D3506" w:rsidP="002D3506">
      <w:pPr>
        <w:spacing w:line="360" w:lineRule="auto"/>
        <w:jc w:val="center"/>
      </w:pPr>
    </w:p>
    <w:p w:rsidR="002D3506" w:rsidRDefault="002D3506" w:rsidP="002D3506">
      <w:pPr>
        <w:spacing w:line="360" w:lineRule="auto"/>
        <w:jc w:val="center"/>
      </w:pPr>
    </w:p>
    <w:p w:rsidR="002D3506" w:rsidRDefault="002D3506" w:rsidP="002D3506">
      <w:pPr>
        <w:spacing w:line="360" w:lineRule="auto"/>
        <w:jc w:val="center"/>
      </w:pPr>
    </w:p>
    <w:p w:rsidR="002D3506" w:rsidRDefault="002D3506" w:rsidP="002D3506">
      <w:pPr>
        <w:spacing w:line="360" w:lineRule="auto"/>
        <w:jc w:val="center"/>
      </w:pPr>
    </w:p>
    <w:p w:rsidR="002D3506" w:rsidRDefault="002D3506" w:rsidP="002D3506">
      <w:pPr>
        <w:spacing w:line="360" w:lineRule="auto"/>
        <w:jc w:val="center"/>
      </w:pPr>
    </w:p>
    <w:p w:rsidR="002D3506" w:rsidRDefault="002D3506" w:rsidP="002D3506">
      <w:pPr>
        <w:spacing w:line="360" w:lineRule="auto"/>
        <w:jc w:val="center"/>
      </w:pPr>
    </w:p>
    <w:p w:rsidR="002D3506" w:rsidRDefault="002D3506" w:rsidP="002D3506">
      <w:pPr>
        <w:spacing w:line="360" w:lineRule="auto"/>
        <w:jc w:val="center"/>
      </w:pPr>
    </w:p>
    <w:p w:rsidR="002D3506" w:rsidRDefault="002D3506" w:rsidP="002D3506">
      <w:pPr>
        <w:spacing w:line="360" w:lineRule="auto"/>
        <w:jc w:val="center"/>
      </w:pPr>
    </w:p>
    <w:p w:rsidR="002D3506" w:rsidRDefault="002D3506" w:rsidP="002D3506">
      <w:pPr>
        <w:spacing w:line="360" w:lineRule="auto"/>
        <w:jc w:val="center"/>
      </w:pPr>
    </w:p>
    <w:p w:rsidR="002D3506" w:rsidRDefault="002D3506" w:rsidP="002D3506">
      <w:pPr>
        <w:spacing w:line="360" w:lineRule="auto"/>
        <w:jc w:val="center"/>
      </w:pPr>
    </w:p>
    <w:p w:rsidR="002D3506" w:rsidRDefault="002D3506" w:rsidP="002D3506">
      <w:pPr>
        <w:spacing w:line="360" w:lineRule="auto"/>
        <w:jc w:val="center"/>
      </w:pPr>
    </w:p>
    <w:p w:rsidR="002D3506" w:rsidRDefault="002D3506" w:rsidP="002D3506">
      <w:pPr>
        <w:spacing w:line="360" w:lineRule="auto"/>
        <w:jc w:val="center"/>
      </w:pPr>
    </w:p>
    <w:p w:rsidR="002D3506" w:rsidRDefault="002D3506" w:rsidP="002D3506">
      <w:pPr>
        <w:spacing w:line="360" w:lineRule="auto"/>
        <w:jc w:val="center"/>
      </w:pPr>
    </w:p>
    <w:p w:rsidR="002D3506" w:rsidRDefault="002D3506" w:rsidP="002D3506">
      <w:pPr>
        <w:spacing w:line="360" w:lineRule="auto"/>
        <w:jc w:val="center"/>
      </w:pPr>
    </w:p>
    <w:p w:rsidR="002D3506" w:rsidRDefault="002D3506" w:rsidP="002D3506">
      <w:pPr>
        <w:spacing w:line="360" w:lineRule="auto"/>
        <w:jc w:val="center"/>
      </w:pPr>
    </w:p>
    <w:p w:rsidR="002D3506" w:rsidRDefault="002D3506" w:rsidP="002D3506">
      <w:pPr>
        <w:spacing w:line="360" w:lineRule="auto"/>
        <w:jc w:val="center"/>
      </w:pPr>
    </w:p>
    <w:p w:rsidR="002D3506" w:rsidRDefault="002D3506" w:rsidP="002D3506">
      <w:pPr>
        <w:spacing w:line="360" w:lineRule="auto"/>
        <w:jc w:val="center"/>
      </w:pPr>
    </w:p>
    <w:p w:rsidR="002D3506" w:rsidRDefault="002D3506" w:rsidP="002D3506">
      <w:pPr>
        <w:spacing w:line="360" w:lineRule="auto"/>
        <w:jc w:val="center"/>
      </w:pPr>
    </w:p>
    <w:p w:rsidR="002D3506" w:rsidRDefault="002D3506" w:rsidP="002D3506">
      <w:pPr>
        <w:spacing w:line="360" w:lineRule="auto"/>
        <w:jc w:val="center"/>
        <w:sectPr w:rsidR="002D3506" w:rsidSect="002D3506">
          <w:headerReference w:type="default" r:id="rId9"/>
          <w:footerReference w:type="default" r:id="rId10"/>
          <w:pgSz w:w="11906" w:h="16838"/>
          <w:pgMar w:top="851" w:right="850" w:bottom="1134" w:left="1701" w:header="340" w:footer="708" w:gutter="0"/>
          <w:pgNumType w:start="3"/>
          <w:cols w:space="720"/>
          <w:docGrid w:linePitch="360"/>
        </w:sectPr>
      </w:pPr>
      <w:r>
        <w:rPr>
          <w:b/>
          <w:sz w:val="24"/>
          <w:szCs w:val="24"/>
        </w:rPr>
        <w:t>Ярославский муниципальный район</w:t>
      </w:r>
    </w:p>
    <w:p w:rsidR="002D3506" w:rsidRDefault="002D3506" w:rsidP="002D350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 Паспорт программы</w:t>
      </w:r>
    </w:p>
    <w:tbl>
      <w:tblPr>
        <w:tblW w:w="9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512"/>
      </w:tblGrid>
      <w:tr w:rsidR="002D3506" w:rsidTr="002D350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506" w:rsidRDefault="002D3506" w:rsidP="002D3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F31" w:rsidRDefault="002D3506" w:rsidP="002D350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 комитета по управлению муниципальным имуществом Администрации Ярославского муниципального района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E6D22">
              <w:rPr>
                <w:bCs/>
                <w:sz w:val="28"/>
                <w:szCs w:val="28"/>
              </w:rPr>
              <w:t>на 20</w:t>
            </w:r>
            <w:r>
              <w:rPr>
                <w:bCs/>
                <w:sz w:val="28"/>
                <w:szCs w:val="28"/>
              </w:rPr>
              <w:t>20</w:t>
            </w:r>
            <w:r w:rsidRPr="00DE6D22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22</w:t>
            </w:r>
            <w:r w:rsidRPr="00DE6D22">
              <w:rPr>
                <w:bCs/>
                <w:sz w:val="28"/>
                <w:szCs w:val="28"/>
              </w:rPr>
              <w:t xml:space="preserve"> годы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2D3506" w:rsidRDefault="002D3506" w:rsidP="002D3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- Программа)</w:t>
            </w:r>
          </w:p>
        </w:tc>
      </w:tr>
      <w:tr w:rsidR="002D3506" w:rsidTr="002D350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506" w:rsidRDefault="002D3506" w:rsidP="002D3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506" w:rsidRDefault="002D3506" w:rsidP="002D3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Бюджетный кодекс Российской Федерации,</w:t>
            </w:r>
          </w:p>
          <w:p w:rsidR="002D3506" w:rsidRDefault="002D3506" w:rsidP="002D3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06 октября 2003 года № 131-ФЗ              «Об общих принципах организации местного самоуправления в Российской Федерации», </w:t>
            </w:r>
          </w:p>
          <w:p w:rsidR="00176F31" w:rsidRDefault="002D3506" w:rsidP="002D3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Стратегия социально – экономического развития Ярославского муниципального района до 2025 года, утвержденная постановлением Администрации ЯМР </w:t>
            </w:r>
          </w:p>
          <w:p w:rsidR="002D3506" w:rsidRPr="00C72BBC" w:rsidRDefault="002D3506" w:rsidP="002D3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29.12.2016 № 1629</w:t>
            </w:r>
          </w:p>
        </w:tc>
      </w:tr>
      <w:tr w:rsidR="002D3506" w:rsidTr="002D350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506" w:rsidRDefault="002D3506" w:rsidP="002D3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506" w:rsidRPr="00C72BBC" w:rsidRDefault="002D3506" w:rsidP="002D3506">
            <w:pPr>
              <w:rPr>
                <w:sz w:val="28"/>
                <w:szCs w:val="28"/>
              </w:rPr>
            </w:pPr>
            <w:r w:rsidRPr="00C72BBC">
              <w:rPr>
                <w:sz w:val="28"/>
                <w:szCs w:val="28"/>
              </w:rPr>
              <w:t>Администрация Ярославского муниципального района</w:t>
            </w:r>
          </w:p>
        </w:tc>
      </w:tr>
      <w:tr w:rsidR="002D3506" w:rsidTr="002D350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506" w:rsidRDefault="002D3506" w:rsidP="002D3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506" w:rsidRDefault="002D3506" w:rsidP="002D3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 Администрации ЯМР</w:t>
            </w:r>
          </w:p>
        </w:tc>
      </w:tr>
      <w:tr w:rsidR="002D3506" w:rsidTr="002D350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506" w:rsidRDefault="002D3506" w:rsidP="002D3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506" w:rsidRPr="00585F44" w:rsidRDefault="002D3506" w:rsidP="002D3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 Администрации ЯМР</w:t>
            </w:r>
          </w:p>
        </w:tc>
      </w:tr>
      <w:tr w:rsidR="002D3506" w:rsidTr="002D350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506" w:rsidRDefault="002D3506" w:rsidP="002D3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506" w:rsidRDefault="002D3506" w:rsidP="002D3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 Администрации ЯМР</w:t>
            </w:r>
          </w:p>
        </w:tc>
      </w:tr>
      <w:tr w:rsidR="002D3506" w:rsidTr="002D350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506" w:rsidRDefault="002D3506" w:rsidP="002D3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506" w:rsidRPr="002E56B9" w:rsidRDefault="002D3506" w:rsidP="002D3506">
            <w:pPr>
              <w:rPr>
                <w:i/>
                <w:sz w:val="28"/>
                <w:szCs w:val="28"/>
              </w:rPr>
            </w:pPr>
            <w:r w:rsidRPr="002E56B9">
              <w:rPr>
                <w:sz w:val="28"/>
                <w:szCs w:val="28"/>
              </w:rPr>
              <w:t xml:space="preserve">Формирование и эффективное управление муниципальной собственностью </w:t>
            </w:r>
            <w:r>
              <w:rPr>
                <w:sz w:val="28"/>
                <w:szCs w:val="28"/>
              </w:rPr>
              <w:t>и земельными ресурсами Ярослав</w:t>
            </w:r>
            <w:r w:rsidRPr="002E56B9">
              <w:rPr>
                <w:sz w:val="28"/>
                <w:szCs w:val="28"/>
              </w:rPr>
              <w:t>ского муниципального района</w:t>
            </w:r>
            <w:r w:rsidRPr="002E56B9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2D3506" w:rsidTr="002D3506">
        <w:trPr>
          <w:trHeight w:val="37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506" w:rsidRDefault="002D3506" w:rsidP="002D3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разделов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506" w:rsidRDefault="002D3506" w:rsidP="002D3506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Паспорт Программы</w:t>
            </w:r>
          </w:p>
          <w:p w:rsidR="002D3506" w:rsidRDefault="002D3506" w:rsidP="002D3506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Сведения об общей потребности в ресурсах</w:t>
            </w:r>
          </w:p>
          <w:p w:rsidR="002D3506" w:rsidRDefault="002D3506" w:rsidP="002D3506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Анализ и оценка проблемы, решение которой осуществляется путём реализации Программы</w:t>
            </w:r>
          </w:p>
          <w:p w:rsidR="002D3506" w:rsidRPr="00C72BBC" w:rsidRDefault="002D3506" w:rsidP="002D3506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 w:rsidRPr="00C72BBC">
              <w:rPr>
                <w:sz w:val="28"/>
                <w:szCs w:val="28"/>
              </w:rPr>
              <w:t>4.Цель и задачи Программы</w:t>
            </w:r>
          </w:p>
          <w:p w:rsidR="002D3506" w:rsidRPr="00C72BBC" w:rsidRDefault="002D3506" w:rsidP="002D3506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 w:rsidRPr="00C72BBC">
              <w:rPr>
                <w:sz w:val="28"/>
                <w:szCs w:val="28"/>
              </w:rPr>
              <w:t>5.Перечень и описание программных мероприятий</w:t>
            </w:r>
          </w:p>
          <w:p w:rsidR="002D3506" w:rsidRPr="00C72BBC" w:rsidRDefault="002D3506" w:rsidP="002D3506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 w:rsidRPr="00C72BBC">
              <w:rPr>
                <w:sz w:val="28"/>
                <w:szCs w:val="28"/>
              </w:rPr>
              <w:t>6.Сведения о распределении объемов и источников финансирования по годам</w:t>
            </w:r>
          </w:p>
          <w:p w:rsidR="002D3506" w:rsidRPr="00C72BBC" w:rsidRDefault="002D3506" w:rsidP="002D3506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 w:rsidRPr="00C72BBC">
              <w:rPr>
                <w:sz w:val="28"/>
                <w:szCs w:val="28"/>
              </w:rPr>
              <w:t>7. Управление Программой и контроль за ходом ее реализации</w:t>
            </w:r>
          </w:p>
          <w:p w:rsidR="002D3506" w:rsidRDefault="002D3506" w:rsidP="002D3506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 w:rsidRPr="00C72BBC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Целевые показатели Программы и м</w:t>
            </w:r>
            <w:r w:rsidRPr="00C72BBC">
              <w:rPr>
                <w:sz w:val="28"/>
                <w:szCs w:val="28"/>
              </w:rPr>
              <w:t>етодика оценки</w:t>
            </w:r>
            <w:r>
              <w:rPr>
                <w:sz w:val="28"/>
                <w:szCs w:val="28"/>
              </w:rPr>
              <w:t xml:space="preserve"> эффективности и результативности реализации Программы</w:t>
            </w:r>
          </w:p>
        </w:tc>
      </w:tr>
      <w:tr w:rsidR="002D3506" w:rsidTr="002D350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506" w:rsidRDefault="002D3506" w:rsidP="002D3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506" w:rsidRDefault="002D3506" w:rsidP="002D3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2022 годы</w:t>
            </w:r>
          </w:p>
        </w:tc>
      </w:tr>
      <w:tr w:rsidR="002D3506" w:rsidTr="002D3506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506" w:rsidRDefault="002D3506" w:rsidP="002D3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 источники финансирования</w:t>
            </w:r>
          </w:p>
          <w:p w:rsidR="002D3506" w:rsidRDefault="002D3506" w:rsidP="002D3506">
            <w:pPr>
              <w:rPr>
                <w:sz w:val="28"/>
                <w:szCs w:val="28"/>
              </w:rPr>
            </w:pPr>
          </w:p>
          <w:p w:rsidR="002D3506" w:rsidRDefault="002D3506" w:rsidP="002D3506">
            <w:pPr>
              <w:rPr>
                <w:sz w:val="28"/>
                <w:szCs w:val="28"/>
              </w:rPr>
            </w:pPr>
          </w:p>
          <w:p w:rsidR="002D3506" w:rsidRDefault="002D3506" w:rsidP="002D3506">
            <w:pPr>
              <w:rPr>
                <w:sz w:val="28"/>
                <w:szCs w:val="28"/>
              </w:rPr>
            </w:pPr>
          </w:p>
          <w:p w:rsidR="002D3506" w:rsidRDefault="002D3506" w:rsidP="002D3506">
            <w:pPr>
              <w:rPr>
                <w:sz w:val="28"/>
                <w:szCs w:val="28"/>
              </w:rPr>
            </w:pPr>
          </w:p>
          <w:p w:rsidR="002D3506" w:rsidRDefault="002D3506" w:rsidP="002D3506">
            <w:pPr>
              <w:rPr>
                <w:sz w:val="28"/>
                <w:szCs w:val="28"/>
              </w:rPr>
            </w:pPr>
          </w:p>
          <w:p w:rsidR="002D3506" w:rsidRDefault="002D3506" w:rsidP="002D3506">
            <w:pPr>
              <w:rPr>
                <w:sz w:val="28"/>
                <w:szCs w:val="28"/>
              </w:rPr>
            </w:pPr>
          </w:p>
          <w:p w:rsidR="002D3506" w:rsidRDefault="002D3506" w:rsidP="002D3506">
            <w:pPr>
              <w:rPr>
                <w:sz w:val="28"/>
                <w:szCs w:val="28"/>
              </w:rPr>
            </w:pPr>
          </w:p>
          <w:p w:rsidR="002D3506" w:rsidRDefault="002D3506" w:rsidP="002D3506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506" w:rsidRDefault="002D3506" w:rsidP="002D3506">
            <w:pPr>
              <w:tabs>
                <w:tab w:val="left" w:pos="2310"/>
              </w:tabs>
              <w:snapToGrid w:val="0"/>
            </w:pPr>
          </w:p>
          <w:tbl>
            <w:tblPr>
              <w:tblW w:w="0" w:type="auto"/>
              <w:tblInd w:w="88" w:type="dxa"/>
              <w:tblLayout w:type="fixed"/>
              <w:tblLook w:val="0000" w:firstRow="0" w:lastRow="0" w:firstColumn="0" w:lastColumn="0" w:noHBand="0" w:noVBand="0"/>
            </w:tblPr>
            <w:tblGrid>
              <w:gridCol w:w="2346"/>
              <w:gridCol w:w="1276"/>
              <w:gridCol w:w="1134"/>
              <w:gridCol w:w="1275"/>
              <w:gridCol w:w="1134"/>
            </w:tblGrid>
            <w:tr w:rsidR="002D3506" w:rsidTr="002D3506">
              <w:trPr>
                <w:trHeight w:val="330"/>
              </w:trPr>
              <w:tc>
                <w:tcPr>
                  <w:tcW w:w="2346" w:type="dxa"/>
                  <w:vMerge w:val="restart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auto"/>
                </w:tcPr>
                <w:p w:rsidR="002D3506" w:rsidRPr="00176F31" w:rsidRDefault="002D3506" w:rsidP="002D3506">
                  <w:pPr>
                    <w:rPr>
                      <w:sz w:val="24"/>
                      <w:szCs w:val="24"/>
                    </w:rPr>
                  </w:pPr>
                  <w:r w:rsidRPr="00176F31">
                    <w:rPr>
                      <w:sz w:val="24"/>
                      <w:szCs w:val="24"/>
                    </w:rPr>
                    <w:t xml:space="preserve">Источники    </w:t>
                  </w:r>
                </w:p>
                <w:p w:rsidR="002D3506" w:rsidRPr="00176F31" w:rsidRDefault="002D3506" w:rsidP="002D3506">
                  <w:pPr>
                    <w:rPr>
                      <w:rFonts w:ascii="Arial CYR" w:hAnsi="Arial CYR" w:cs="Arial CYR"/>
                      <w:sz w:val="24"/>
                      <w:szCs w:val="24"/>
                    </w:rPr>
                  </w:pPr>
                  <w:r w:rsidRPr="00176F31">
                    <w:rPr>
                      <w:sz w:val="24"/>
                      <w:szCs w:val="24"/>
                    </w:rPr>
                    <w:t xml:space="preserve">финансирования  </w:t>
                  </w:r>
                </w:p>
                <w:p w:rsidR="002D3506" w:rsidRPr="00176F31" w:rsidRDefault="002D3506" w:rsidP="002D3506">
                  <w:pPr>
                    <w:rPr>
                      <w:sz w:val="24"/>
                      <w:szCs w:val="24"/>
                    </w:rPr>
                  </w:pPr>
                  <w:r w:rsidRPr="00176F31">
                    <w:rPr>
                      <w:rFonts w:ascii="Arial CYR" w:hAnsi="Arial CYR" w:cs="Arial CYR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1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2D3506" w:rsidRPr="00176F31" w:rsidRDefault="002D3506" w:rsidP="002D3506">
                  <w:pPr>
                    <w:rPr>
                      <w:sz w:val="24"/>
                      <w:szCs w:val="24"/>
                    </w:rPr>
                  </w:pPr>
                  <w:r w:rsidRPr="00176F31">
                    <w:rPr>
                      <w:sz w:val="24"/>
                      <w:szCs w:val="24"/>
                    </w:rPr>
                    <w:t xml:space="preserve">Объем финансирования, тыс. руб.            </w:t>
                  </w:r>
                </w:p>
              </w:tc>
            </w:tr>
            <w:tr w:rsidR="002D3506" w:rsidTr="002D3506">
              <w:trPr>
                <w:trHeight w:val="330"/>
              </w:trPr>
              <w:tc>
                <w:tcPr>
                  <w:tcW w:w="2346" w:type="dxa"/>
                  <w:vMerge/>
                  <w:tcBorders>
                    <w:left w:val="single" w:sz="8" w:space="0" w:color="000000"/>
                  </w:tcBorders>
                  <w:shd w:val="clear" w:color="auto" w:fill="auto"/>
                </w:tcPr>
                <w:p w:rsidR="002D3506" w:rsidRPr="00176F31" w:rsidRDefault="002D3506" w:rsidP="002D3506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2D3506" w:rsidRPr="00176F31" w:rsidRDefault="002D3506" w:rsidP="002D3506">
                  <w:pPr>
                    <w:rPr>
                      <w:sz w:val="24"/>
                      <w:szCs w:val="24"/>
                    </w:rPr>
                  </w:pPr>
                  <w:r w:rsidRPr="00176F31">
                    <w:rPr>
                      <w:sz w:val="24"/>
                      <w:szCs w:val="24"/>
                    </w:rPr>
                    <w:t xml:space="preserve">всего     </w:t>
                  </w:r>
                </w:p>
              </w:tc>
              <w:tc>
                <w:tcPr>
                  <w:tcW w:w="354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2D3506" w:rsidRPr="00176F31" w:rsidRDefault="002D3506" w:rsidP="002D3506">
                  <w:pPr>
                    <w:rPr>
                      <w:rFonts w:ascii="Arial CYR" w:hAnsi="Arial CYR" w:cs="Arial CYR"/>
                      <w:sz w:val="24"/>
                      <w:szCs w:val="24"/>
                    </w:rPr>
                  </w:pPr>
                  <w:r w:rsidRPr="00176F31">
                    <w:rPr>
                      <w:sz w:val="24"/>
                      <w:szCs w:val="24"/>
                    </w:rPr>
                    <w:t xml:space="preserve">в том числе по годам          </w:t>
                  </w:r>
                </w:p>
              </w:tc>
            </w:tr>
            <w:tr w:rsidR="002D3506" w:rsidTr="002D3506">
              <w:trPr>
                <w:trHeight w:val="330"/>
              </w:trPr>
              <w:tc>
                <w:tcPr>
                  <w:tcW w:w="2346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2D3506" w:rsidRPr="00176F31" w:rsidRDefault="002D3506" w:rsidP="002D3506">
                  <w:pPr>
                    <w:snapToGrid w:val="0"/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2D3506" w:rsidRPr="00176F31" w:rsidRDefault="002D3506" w:rsidP="002D3506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2D3506" w:rsidRPr="00176F31" w:rsidRDefault="002D3506" w:rsidP="002D3506">
                  <w:pPr>
                    <w:jc w:val="center"/>
                    <w:rPr>
                      <w:sz w:val="24"/>
                      <w:szCs w:val="24"/>
                    </w:rPr>
                  </w:pPr>
                  <w:r w:rsidRPr="00176F31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2D3506" w:rsidRPr="00176F31" w:rsidRDefault="002D3506" w:rsidP="002D3506">
                  <w:pPr>
                    <w:jc w:val="center"/>
                    <w:rPr>
                      <w:sz w:val="24"/>
                      <w:szCs w:val="24"/>
                    </w:rPr>
                  </w:pPr>
                  <w:r w:rsidRPr="00176F31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2D3506" w:rsidRPr="00176F31" w:rsidRDefault="002D3506" w:rsidP="002D3506">
                  <w:pPr>
                    <w:jc w:val="center"/>
                    <w:rPr>
                      <w:sz w:val="24"/>
                      <w:szCs w:val="24"/>
                    </w:rPr>
                  </w:pPr>
                  <w:r w:rsidRPr="00176F31">
                    <w:rPr>
                      <w:sz w:val="24"/>
                      <w:szCs w:val="24"/>
                    </w:rPr>
                    <w:t>2022</w:t>
                  </w:r>
                </w:p>
              </w:tc>
            </w:tr>
            <w:tr w:rsidR="002D3506" w:rsidTr="002D3506">
              <w:trPr>
                <w:trHeight w:val="421"/>
              </w:trPr>
              <w:tc>
                <w:tcPr>
                  <w:tcW w:w="234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2D3506" w:rsidRPr="00EE4F1E" w:rsidRDefault="002D3506" w:rsidP="002D3506">
                  <w:pPr>
                    <w:rPr>
                      <w:sz w:val="28"/>
                      <w:szCs w:val="28"/>
                    </w:rPr>
                  </w:pPr>
                  <w:r w:rsidRPr="00EE4F1E">
                    <w:rPr>
                      <w:sz w:val="28"/>
                      <w:szCs w:val="28"/>
                    </w:rPr>
                    <w:t xml:space="preserve">Федеральный бюджет </w:t>
                  </w:r>
                </w:p>
              </w:tc>
              <w:tc>
                <w:tcPr>
                  <w:tcW w:w="127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2D3506" w:rsidRPr="00EF2210" w:rsidRDefault="002D3506" w:rsidP="002D3506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EF2210">
                    <w:rPr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2D3506" w:rsidRPr="00EF2210" w:rsidRDefault="002D3506" w:rsidP="002D3506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EF2210">
                    <w:rPr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2D3506" w:rsidRPr="00EF2210" w:rsidRDefault="002D3506" w:rsidP="002D3506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EF2210">
                    <w:rPr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2D3506" w:rsidRPr="00EF2210" w:rsidRDefault="002D3506" w:rsidP="002D3506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EF2210">
                    <w:rPr>
                      <w:sz w:val="24"/>
                      <w:szCs w:val="24"/>
                      <w:lang w:val="en-US"/>
                    </w:rPr>
                    <w:t>-</w:t>
                  </w:r>
                </w:p>
              </w:tc>
            </w:tr>
            <w:tr w:rsidR="002D3506" w:rsidTr="002D3506">
              <w:trPr>
                <w:trHeight w:val="292"/>
              </w:trPr>
              <w:tc>
                <w:tcPr>
                  <w:tcW w:w="234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2D3506" w:rsidRPr="00EE4F1E" w:rsidRDefault="002D3506" w:rsidP="002D3506">
                  <w:pPr>
                    <w:rPr>
                      <w:sz w:val="28"/>
                      <w:szCs w:val="28"/>
                    </w:rPr>
                  </w:pPr>
                  <w:r w:rsidRPr="00EE4F1E">
                    <w:rPr>
                      <w:sz w:val="28"/>
                      <w:szCs w:val="28"/>
                    </w:rPr>
                    <w:t xml:space="preserve">Областной </w:t>
                  </w:r>
                  <w:r w:rsidRPr="00EE4F1E">
                    <w:rPr>
                      <w:sz w:val="28"/>
                      <w:szCs w:val="28"/>
                    </w:rPr>
                    <w:lastRenderedPageBreak/>
                    <w:t xml:space="preserve">бюджет </w:t>
                  </w:r>
                </w:p>
              </w:tc>
              <w:tc>
                <w:tcPr>
                  <w:tcW w:w="127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2D3506" w:rsidRPr="00EF2210" w:rsidRDefault="002D3506" w:rsidP="002D350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2D3506" w:rsidRPr="00EF2210" w:rsidRDefault="002D3506" w:rsidP="002D3506">
                  <w:pPr>
                    <w:ind w:right="-15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2D3506" w:rsidRPr="00EF2210" w:rsidRDefault="002D3506" w:rsidP="002D3506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EF2210">
                    <w:rPr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2D3506" w:rsidRPr="00EF2210" w:rsidRDefault="002D3506" w:rsidP="002D3506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EF2210">
                    <w:rPr>
                      <w:sz w:val="24"/>
                      <w:szCs w:val="24"/>
                      <w:lang w:val="en-US"/>
                    </w:rPr>
                    <w:t>-</w:t>
                  </w:r>
                </w:p>
              </w:tc>
            </w:tr>
            <w:tr w:rsidR="002D3506" w:rsidTr="002D3506">
              <w:trPr>
                <w:trHeight w:val="558"/>
              </w:trPr>
              <w:tc>
                <w:tcPr>
                  <w:tcW w:w="234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2D3506" w:rsidRPr="00EE4F1E" w:rsidRDefault="002D3506" w:rsidP="002D3506">
                  <w:pPr>
                    <w:rPr>
                      <w:sz w:val="28"/>
                      <w:szCs w:val="28"/>
                    </w:rPr>
                  </w:pPr>
                  <w:r w:rsidRPr="00EE4F1E">
                    <w:rPr>
                      <w:sz w:val="28"/>
                      <w:szCs w:val="28"/>
                    </w:rPr>
                    <w:lastRenderedPageBreak/>
                    <w:t xml:space="preserve">Местный бюджет </w:t>
                  </w:r>
                </w:p>
              </w:tc>
              <w:tc>
                <w:tcPr>
                  <w:tcW w:w="127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2D3506" w:rsidRPr="003F3B43" w:rsidRDefault="002D3506" w:rsidP="002D35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179 532,54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2D3506" w:rsidRPr="003F3B43" w:rsidRDefault="002D3506" w:rsidP="002D3506">
                  <w:pPr>
                    <w:ind w:right="-15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58 299,92</w:t>
                  </w:r>
                </w:p>
              </w:tc>
              <w:tc>
                <w:tcPr>
                  <w:tcW w:w="12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2D3506" w:rsidRPr="003F3B43" w:rsidRDefault="002D3506" w:rsidP="002D35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58 299,92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D3506" w:rsidRPr="003F3B43" w:rsidRDefault="002D3506" w:rsidP="002D35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62 932,70</w:t>
                  </w:r>
                </w:p>
              </w:tc>
            </w:tr>
            <w:tr w:rsidR="002D3506" w:rsidTr="002D3506">
              <w:trPr>
                <w:trHeight w:val="330"/>
              </w:trPr>
              <w:tc>
                <w:tcPr>
                  <w:tcW w:w="234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2D3506" w:rsidRPr="00EE4F1E" w:rsidRDefault="002D3506" w:rsidP="002D350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E4F1E">
                    <w:rPr>
                      <w:b/>
                      <w:sz w:val="28"/>
                      <w:szCs w:val="28"/>
                    </w:rPr>
                    <w:t>Итого по ВЦП</w:t>
                  </w:r>
                </w:p>
              </w:tc>
              <w:tc>
                <w:tcPr>
                  <w:tcW w:w="127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2D3506" w:rsidRPr="008A4AB0" w:rsidRDefault="002D3506" w:rsidP="002D350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A4AB0">
                    <w:rPr>
                      <w:b/>
                      <w:sz w:val="22"/>
                      <w:szCs w:val="22"/>
                    </w:rPr>
                    <w:t>179 532,54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2D3506" w:rsidRPr="008A4AB0" w:rsidRDefault="002D3506" w:rsidP="002D3506">
                  <w:pPr>
                    <w:ind w:right="-159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A4AB0">
                    <w:rPr>
                      <w:b/>
                      <w:sz w:val="22"/>
                      <w:szCs w:val="22"/>
                    </w:rPr>
                    <w:t>58 299,92</w:t>
                  </w:r>
                </w:p>
              </w:tc>
              <w:tc>
                <w:tcPr>
                  <w:tcW w:w="127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2D3506" w:rsidRPr="008A4AB0" w:rsidRDefault="002D3506" w:rsidP="002D350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A4AB0">
                    <w:rPr>
                      <w:b/>
                      <w:sz w:val="22"/>
                      <w:szCs w:val="22"/>
                    </w:rPr>
                    <w:t>58 299,92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D3506" w:rsidRPr="008A4AB0" w:rsidRDefault="002D3506" w:rsidP="002D350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A4AB0">
                    <w:rPr>
                      <w:b/>
                      <w:sz w:val="22"/>
                      <w:szCs w:val="22"/>
                    </w:rPr>
                    <w:t>62 932,70</w:t>
                  </w:r>
                </w:p>
              </w:tc>
            </w:tr>
          </w:tbl>
          <w:p w:rsidR="002D3506" w:rsidRDefault="002D3506" w:rsidP="002D3506">
            <w:pPr>
              <w:tabs>
                <w:tab w:val="left" w:pos="2310"/>
              </w:tabs>
            </w:pPr>
          </w:p>
        </w:tc>
      </w:tr>
    </w:tbl>
    <w:p w:rsidR="002D3506" w:rsidRPr="00437A83" w:rsidRDefault="002D3506" w:rsidP="002D3506">
      <w:pPr>
        <w:ind w:right="-285"/>
        <w:jc w:val="center"/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7081"/>
      </w:tblGrid>
      <w:tr w:rsidR="002D3506" w:rsidTr="002D350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506" w:rsidRDefault="002D3506" w:rsidP="002D350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506" w:rsidRPr="00CD4CD0" w:rsidRDefault="002D3506" w:rsidP="002D3506">
            <w:pPr>
              <w:rPr>
                <w:sz w:val="28"/>
                <w:szCs w:val="28"/>
              </w:rPr>
            </w:pPr>
            <w:r w:rsidRPr="00CD4CD0">
              <w:rPr>
                <w:sz w:val="28"/>
                <w:szCs w:val="28"/>
              </w:rPr>
              <w:t xml:space="preserve">Заместитель Главы Администрации  ЯМР по экономике и финансам </w:t>
            </w:r>
          </w:p>
        </w:tc>
      </w:tr>
      <w:tr w:rsidR="002D3506" w:rsidTr="002D3506">
        <w:trPr>
          <w:trHeight w:val="467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506" w:rsidRDefault="002D3506" w:rsidP="002D3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ожидаемые результаты реализации Программы</w:t>
            </w:r>
          </w:p>
          <w:p w:rsidR="002D3506" w:rsidRDefault="002D3506" w:rsidP="002D3506">
            <w:pPr>
              <w:rPr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506" w:rsidRPr="00AF1D41" w:rsidRDefault="002D3506" w:rsidP="002D3506">
            <w:pPr>
              <w:rPr>
                <w:sz w:val="28"/>
                <w:szCs w:val="28"/>
              </w:rPr>
            </w:pPr>
            <w:r w:rsidRPr="00AF1D41">
              <w:rPr>
                <w:sz w:val="28"/>
                <w:szCs w:val="28"/>
              </w:rPr>
              <w:t>1. Увели</w:t>
            </w:r>
            <w:r>
              <w:rPr>
                <w:sz w:val="28"/>
                <w:szCs w:val="28"/>
              </w:rPr>
              <w:t>чение доходов от использования муниципально</w:t>
            </w:r>
            <w:r w:rsidRPr="00AF1D41">
              <w:rPr>
                <w:sz w:val="28"/>
                <w:szCs w:val="28"/>
              </w:rPr>
              <w:t>го имущества.</w:t>
            </w:r>
          </w:p>
          <w:p w:rsidR="002D3506" w:rsidRPr="00AF1D41" w:rsidRDefault="002D3506" w:rsidP="002D3506">
            <w:pPr>
              <w:rPr>
                <w:sz w:val="28"/>
                <w:szCs w:val="28"/>
              </w:rPr>
            </w:pPr>
            <w:r w:rsidRPr="00AF1D41">
              <w:rPr>
                <w:sz w:val="28"/>
                <w:szCs w:val="28"/>
              </w:rPr>
              <w:t xml:space="preserve">2. Соответствие имущества, находящегося в </w:t>
            </w:r>
            <w:r>
              <w:rPr>
                <w:sz w:val="28"/>
                <w:szCs w:val="28"/>
              </w:rPr>
              <w:t>муниципаль</w:t>
            </w:r>
            <w:r w:rsidRPr="00AF1D41">
              <w:rPr>
                <w:sz w:val="28"/>
                <w:szCs w:val="28"/>
              </w:rPr>
              <w:t>ной собственности</w:t>
            </w:r>
            <w:r>
              <w:rPr>
                <w:sz w:val="28"/>
                <w:szCs w:val="28"/>
              </w:rPr>
              <w:t xml:space="preserve"> ЯМР</w:t>
            </w:r>
            <w:r w:rsidRPr="00AF1D41">
              <w:rPr>
                <w:sz w:val="28"/>
                <w:szCs w:val="28"/>
              </w:rPr>
              <w:t xml:space="preserve">, полномочиям </w:t>
            </w:r>
            <w:r>
              <w:rPr>
                <w:sz w:val="28"/>
                <w:szCs w:val="28"/>
              </w:rPr>
              <w:t>муниципального района</w:t>
            </w:r>
            <w:r w:rsidRPr="00AF1D41">
              <w:rPr>
                <w:sz w:val="28"/>
                <w:szCs w:val="28"/>
              </w:rPr>
              <w:t xml:space="preserve"> (100 %).</w:t>
            </w:r>
          </w:p>
          <w:p w:rsidR="002D3506" w:rsidRPr="00AF1D41" w:rsidRDefault="002D3506" w:rsidP="002D3506">
            <w:pPr>
              <w:rPr>
                <w:sz w:val="28"/>
                <w:szCs w:val="28"/>
              </w:rPr>
            </w:pPr>
            <w:r w:rsidRPr="00AF1D41">
              <w:rPr>
                <w:sz w:val="28"/>
                <w:szCs w:val="28"/>
              </w:rPr>
              <w:t xml:space="preserve">3. Подтверждение права собственности </w:t>
            </w:r>
            <w:r>
              <w:rPr>
                <w:sz w:val="28"/>
                <w:szCs w:val="28"/>
              </w:rPr>
              <w:t>ЯМР</w:t>
            </w:r>
            <w:r w:rsidRPr="00AF1D41">
              <w:rPr>
                <w:sz w:val="28"/>
                <w:szCs w:val="28"/>
              </w:rPr>
              <w:t xml:space="preserve"> на все объекты недвиж</w:t>
            </w:r>
            <w:r>
              <w:rPr>
                <w:sz w:val="28"/>
                <w:szCs w:val="28"/>
              </w:rPr>
              <w:t>имого имущества, находящиеся в муниципальной</w:t>
            </w:r>
            <w:r w:rsidRPr="00AF1D41">
              <w:rPr>
                <w:sz w:val="28"/>
                <w:szCs w:val="28"/>
              </w:rPr>
              <w:t xml:space="preserve"> собственности (100 %).</w:t>
            </w:r>
          </w:p>
          <w:p w:rsidR="002D3506" w:rsidRPr="00AF1D41" w:rsidRDefault="002D3506" w:rsidP="002D3506">
            <w:pPr>
              <w:rPr>
                <w:sz w:val="28"/>
                <w:szCs w:val="28"/>
              </w:rPr>
            </w:pPr>
            <w:r w:rsidRPr="00AF1D41">
              <w:rPr>
                <w:sz w:val="28"/>
                <w:szCs w:val="28"/>
              </w:rPr>
              <w:t xml:space="preserve">4. Завершение разграничения </w:t>
            </w:r>
            <w:r>
              <w:rPr>
                <w:sz w:val="28"/>
                <w:szCs w:val="28"/>
              </w:rPr>
              <w:t>муниципальной</w:t>
            </w:r>
            <w:r w:rsidRPr="00AF1D41">
              <w:rPr>
                <w:sz w:val="28"/>
                <w:szCs w:val="28"/>
              </w:rPr>
              <w:t xml:space="preserve"> собственности </w:t>
            </w:r>
            <w:r>
              <w:rPr>
                <w:sz w:val="28"/>
                <w:szCs w:val="28"/>
              </w:rPr>
              <w:t>ЯМР</w:t>
            </w:r>
            <w:r w:rsidRPr="00AF1D41">
              <w:rPr>
                <w:sz w:val="28"/>
                <w:szCs w:val="28"/>
              </w:rPr>
              <w:t xml:space="preserve"> (100 %).</w:t>
            </w:r>
          </w:p>
          <w:p w:rsidR="002D3506" w:rsidRDefault="002D3506" w:rsidP="002D3506">
            <w:pPr>
              <w:rPr>
                <w:sz w:val="28"/>
                <w:szCs w:val="28"/>
              </w:rPr>
            </w:pPr>
            <w:r w:rsidRPr="00AF1D41">
              <w:rPr>
                <w:sz w:val="28"/>
                <w:szCs w:val="28"/>
              </w:rPr>
              <w:t>5. Реализация государственного имущества (включая земельные участки) преимущественно на торгах.</w:t>
            </w:r>
          </w:p>
          <w:p w:rsidR="002D3506" w:rsidRDefault="002D3506" w:rsidP="002D3506">
            <w:pPr>
              <w:rPr>
                <w:bCs/>
              </w:rPr>
            </w:pPr>
            <w:r w:rsidRPr="002726C6">
              <w:rPr>
                <w:sz w:val="28"/>
                <w:szCs w:val="28"/>
              </w:rPr>
              <w:t>6. Повышение эффективности распоряжения имуществом муниципальными организациями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</w:tbl>
    <w:p w:rsidR="002D3506" w:rsidRDefault="002D3506" w:rsidP="002D3506">
      <w:pPr>
        <w:rPr>
          <w:bCs/>
        </w:rPr>
      </w:pPr>
    </w:p>
    <w:p w:rsidR="002D3506" w:rsidRDefault="002D3506" w:rsidP="002D3506">
      <w:pPr>
        <w:jc w:val="center"/>
        <w:rPr>
          <w:b/>
          <w:sz w:val="28"/>
          <w:szCs w:val="28"/>
        </w:rPr>
      </w:pPr>
    </w:p>
    <w:p w:rsidR="002D3506" w:rsidRDefault="002D3506" w:rsidP="002D350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Сведения об общей потребности в ресурсах</w:t>
      </w:r>
    </w:p>
    <w:p w:rsidR="002D3506" w:rsidRDefault="002D3506" w:rsidP="002D3506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701"/>
        <w:gridCol w:w="1701"/>
        <w:gridCol w:w="1843"/>
        <w:gridCol w:w="1701"/>
      </w:tblGrid>
      <w:tr w:rsidR="002D3506" w:rsidRPr="00E964AC" w:rsidTr="002D3506">
        <w:trPr>
          <w:trHeight w:val="330"/>
        </w:trPr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D3506" w:rsidRPr="00E964AC" w:rsidRDefault="002D3506" w:rsidP="002D3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</w:t>
            </w:r>
          </w:p>
          <w:p w:rsidR="002D3506" w:rsidRPr="00E964AC" w:rsidRDefault="002D3506" w:rsidP="002D3506">
            <w:pPr>
              <w:jc w:val="center"/>
              <w:rPr>
                <w:b/>
                <w:sz w:val="28"/>
                <w:szCs w:val="28"/>
              </w:rPr>
            </w:pPr>
            <w:r w:rsidRPr="00E964AC">
              <w:rPr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69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3506" w:rsidRPr="00E964AC" w:rsidRDefault="002D3506" w:rsidP="002D3506">
            <w:pPr>
              <w:jc w:val="center"/>
              <w:rPr>
                <w:b/>
                <w:sz w:val="28"/>
                <w:szCs w:val="28"/>
              </w:rPr>
            </w:pPr>
            <w:r w:rsidRPr="00E964AC">
              <w:rPr>
                <w:b/>
                <w:sz w:val="28"/>
                <w:szCs w:val="28"/>
              </w:rPr>
              <w:t>Объем финансирования, тыс. руб.</w:t>
            </w:r>
          </w:p>
        </w:tc>
      </w:tr>
      <w:tr w:rsidR="002D3506" w:rsidRPr="00E964AC" w:rsidTr="002D3506">
        <w:trPr>
          <w:trHeight w:val="330"/>
        </w:trPr>
        <w:tc>
          <w:tcPr>
            <w:tcW w:w="283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3506" w:rsidRPr="00E964AC" w:rsidRDefault="002D3506" w:rsidP="002D350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3506" w:rsidRPr="00E964AC" w:rsidRDefault="002D3506" w:rsidP="002D3506">
            <w:pPr>
              <w:jc w:val="center"/>
              <w:rPr>
                <w:b/>
                <w:sz w:val="28"/>
                <w:szCs w:val="28"/>
              </w:rPr>
            </w:pPr>
            <w:r w:rsidRPr="00E964A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3506" w:rsidRPr="00E964AC" w:rsidRDefault="002D3506" w:rsidP="002D350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E964AC">
              <w:rPr>
                <w:b/>
                <w:sz w:val="28"/>
                <w:szCs w:val="28"/>
              </w:rPr>
              <w:t>в том числе по годам</w:t>
            </w:r>
          </w:p>
        </w:tc>
      </w:tr>
      <w:tr w:rsidR="002D3506" w:rsidRPr="00E964AC" w:rsidTr="002D3506">
        <w:trPr>
          <w:trHeight w:val="330"/>
        </w:trPr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3506" w:rsidRPr="00E964AC" w:rsidRDefault="002D3506" w:rsidP="002D3506">
            <w:pPr>
              <w:snapToGrid w:val="0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506" w:rsidRPr="00E964AC" w:rsidRDefault="002D3506" w:rsidP="002D35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3506" w:rsidRPr="00E964AC" w:rsidRDefault="002D3506" w:rsidP="002D3506">
            <w:pPr>
              <w:jc w:val="center"/>
              <w:rPr>
                <w:sz w:val="28"/>
                <w:szCs w:val="28"/>
              </w:rPr>
            </w:pPr>
            <w:r w:rsidRPr="00E964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3506" w:rsidRPr="00E964AC" w:rsidRDefault="002D3506" w:rsidP="002D3506">
            <w:pPr>
              <w:jc w:val="center"/>
              <w:rPr>
                <w:sz w:val="28"/>
                <w:szCs w:val="28"/>
              </w:rPr>
            </w:pPr>
            <w:r w:rsidRPr="00E964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3506" w:rsidRPr="00E964AC" w:rsidRDefault="002D3506" w:rsidP="002D3506">
            <w:pPr>
              <w:jc w:val="center"/>
              <w:rPr>
                <w:sz w:val="28"/>
                <w:szCs w:val="28"/>
              </w:rPr>
            </w:pPr>
            <w:r w:rsidRPr="00E964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</w:tr>
      <w:tr w:rsidR="002D3506" w:rsidRPr="00E964AC" w:rsidTr="002D3506">
        <w:trPr>
          <w:trHeight w:val="675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3506" w:rsidRPr="00E964AC" w:rsidRDefault="002D3506" w:rsidP="002D3506">
            <w:pPr>
              <w:rPr>
                <w:sz w:val="28"/>
                <w:szCs w:val="28"/>
              </w:rPr>
            </w:pPr>
            <w:r w:rsidRPr="00E964AC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3506" w:rsidRPr="00E964AC" w:rsidRDefault="002D3506" w:rsidP="002D35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3506" w:rsidRPr="00E964AC" w:rsidRDefault="002D3506" w:rsidP="002D35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3506" w:rsidRPr="00E964AC" w:rsidRDefault="002D3506" w:rsidP="002D35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3506" w:rsidRPr="00E964AC" w:rsidRDefault="002D3506" w:rsidP="002D35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2D3506" w:rsidRPr="00E964AC" w:rsidTr="002D3506">
        <w:trPr>
          <w:trHeight w:val="66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506" w:rsidRPr="00E964AC" w:rsidRDefault="002D3506" w:rsidP="002D3506">
            <w:pPr>
              <w:rPr>
                <w:sz w:val="28"/>
                <w:szCs w:val="28"/>
              </w:rPr>
            </w:pPr>
            <w:r w:rsidRPr="00E964AC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3506" w:rsidRPr="0047017D" w:rsidRDefault="002D3506" w:rsidP="002D3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3506" w:rsidRPr="0047017D" w:rsidRDefault="002D3506" w:rsidP="002D3506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3506" w:rsidRPr="00EE4F1E" w:rsidRDefault="002D3506" w:rsidP="002D3506">
            <w:pPr>
              <w:jc w:val="center"/>
              <w:rPr>
                <w:sz w:val="28"/>
                <w:szCs w:val="28"/>
                <w:lang w:val="en-US"/>
              </w:rPr>
            </w:pPr>
            <w:r w:rsidRPr="00EE4F1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3506" w:rsidRPr="00EE4F1E" w:rsidRDefault="002D3506" w:rsidP="002D3506">
            <w:pPr>
              <w:jc w:val="center"/>
              <w:rPr>
                <w:sz w:val="28"/>
                <w:szCs w:val="28"/>
                <w:lang w:val="en-US"/>
              </w:rPr>
            </w:pPr>
            <w:r w:rsidRPr="00EE4F1E">
              <w:rPr>
                <w:sz w:val="28"/>
                <w:szCs w:val="28"/>
                <w:lang w:val="en-US"/>
              </w:rPr>
              <w:t>-</w:t>
            </w:r>
          </w:p>
        </w:tc>
      </w:tr>
      <w:tr w:rsidR="002D3506" w:rsidRPr="00E964AC" w:rsidTr="002D3506">
        <w:trPr>
          <w:trHeight w:val="69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506" w:rsidRPr="00E964AC" w:rsidRDefault="002D3506" w:rsidP="002D3506">
            <w:pPr>
              <w:rPr>
                <w:sz w:val="28"/>
                <w:szCs w:val="28"/>
              </w:rPr>
            </w:pPr>
            <w:r w:rsidRPr="00E964AC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506" w:rsidRPr="008A4AB0" w:rsidRDefault="002D3506" w:rsidP="002D3506">
            <w:pPr>
              <w:jc w:val="center"/>
              <w:rPr>
                <w:sz w:val="28"/>
                <w:szCs w:val="28"/>
              </w:rPr>
            </w:pPr>
            <w:r w:rsidRPr="008A4AB0">
              <w:rPr>
                <w:sz w:val="28"/>
                <w:szCs w:val="28"/>
              </w:rPr>
              <w:t>179 532,54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506" w:rsidRPr="008A4AB0" w:rsidRDefault="002D3506" w:rsidP="002D3506">
            <w:pPr>
              <w:ind w:right="-159"/>
              <w:jc w:val="center"/>
              <w:rPr>
                <w:sz w:val="28"/>
                <w:szCs w:val="28"/>
              </w:rPr>
            </w:pPr>
            <w:r w:rsidRPr="008A4AB0">
              <w:rPr>
                <w:sz w:val="28"/>
                <w:szCs w:val="28"/>
              </w:rPr>
              <w:t>58 299,92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506" w:rsidRPr="008A4AB0" w:rsidRDefault="002D3506" w:rsidP="002D3506">
            <w:pPr>
              <w:jc w:val="center"/>
              <w:rPr>
                <w:sz w:val="28"/>
                <w:szCs w:val="28"/>
              </w:rPr>
            </w:pPr>
            <w:r w:rsidRPr="008A4AB0">
              <w:rPr>
                <w:sz w:val="28"/>
                <w:szCs w:val="28"/>
              </w:rPr>
              <w:t>58 299,92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506" w:rsidRPr="008A4AB0" w:rsidRDefault="002D3506" w:rsidP="002D3506">
            <w:pPr>
              <w:jc w:val="center"/>
              <w:rPr>
                <w:sz w:val="28"/>
                <w:szCs w:val="28"/>
              </w:rPr>
            </w:pPr>
            <w:r w:rsidRPr="008A4AB0">
              <w:rPr>
                <w:sz w:val="28"/>
                <w:szCs w:val="28"/>
              </w:rPr>
              <w:t>62 932,70</w:t>
            </w:r>
          </w:p>
        </w:tc>
      </w:tr>
      <w:tr w:rsidR="002D3506" w:rsidRPr="00E964AC" w:rsidTr="002D3506">
        <w:trPr>
          <w:trHeight w:val="33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3506" w:rsidRPr="00E964AC" w:rsidRDefault="002D3506" w:rsidP="002D3506">
            <w:pPr>
              <w:rPr>
                <w:b/>
                <w:sz w:val="28"/>
                <w:szCs w:val="28"/>
              </w:rPr>
            </w:pPr>
            <w:r w:rsidRPr="00E964AC">
              <w:rPr>
                <w:b/>
                <w:sz w:val="28"/>
                <w:szCs w:val="28"/>
              </w:rPr>
              <w:t>Итого по ВЦП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506" w:rsidRPr="008A4AB0" w:rsidRDefault="002D3506" w:rsidP="002D3506">
            <w:pPr>
              <w:jc w:val="center"/>
              <w:rPr>
                <w:b/>
                <w:sz w:val="28"/>
                <w:szCs w:val="28"/>
              </w:rPr>
            </w:pPr>
            <w:r w:rsidRPr="008A4AB0">
              <w:rPr>
                <w:b/>
                <w:sz w:val="28"/>
                <w:szCs w:val="28"/>
              </w:rPr>
              <w:t>179 532,54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506" w:rsidRPr="008A4AB0" w:rsidRDefault="002D3506" w:rsidP="002D3506">
            <w:pPr>
              <w:ind w:right="-159"/>
              <w:jc w:val="center"/>
              <w:rPr>
                <w:b/>
                <w:sz w:val="28"/>
                <w:szCs w:val="28"/>
              </w:rPr>
            </w:pPr>
            <w:r w:rsidRPr="008A4AB0">
              <w:rPr>
                <w:b/>
                <w:sz w:val="28"/>
                <w:szCs w:val="28"/>
              </w:rPr>
              <w:t>58 299,92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506" w:rsidRPr="008A4AB0" w:rsidRDefault="002D3506" w:rsidP="002D3506">
            <w:pPr>
              <w:jc w:val="center"/>
              <w:rPr>
                <w:b/>
                <w:sz w:val="28"/>
                <w:szCs w:val="28"/>
              </w:rPr>
            </w:pPr>
            <w:r w:rsidRPr="008A4AB0">
              <w:rPr>
                <w:b/>
                <w:sz w:val="28"/>
                <w:szCs w:val="28"/>
              </w:rPr>
              <w:t>58 299,92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506" w:rsidRPr="008A4AB0" w:rsidRDefault="002D3506" w:rsidP="002D3506">
            <w:pPr>
              <w:jc w:val="center"/>
              <w:rPr>
                <w:b/>
                <w:sz w:val="28"/>
                <w:szCs w:val="28"/>
              </w:rPr>
            </w:pPr>
            <w:r w:rsidRPr="008A4AB0">
              <w:rPr>
                <w:b/>
                <w:sz w:val="28"/>
                <w:szCs w:val="28"/>
              </w:rPr>
              <w:t>62 932,70</w:t>
            </w:r>
          </w:p>
        </w:tc>
      </w:tr>
    </w:tbl>
    <w:p w:rsidR="002D3506" w:rsidRPr="00E964AC" w:rsidRDefault="002D3506" w:rsidP="002D3506">
      <w:pPr>
        <w:jc w:val="center"/>
        <w:rPr>
          <w:sz w:val="28"/>
          <w:szCs w:val="28"/>
        </w:rPr>
      </w:pPr>
    </w:p>
    <w:p w:rsidR="002D3506" w:rsidRDefault="002D3506" w:rsidP="002D3506">
      <w:pPr>
        <w:tabs>
          <w:tab w:val="left" w:pos="255"/>
          <w:tab w:val="left" w:pos="435"/>
        </w:tabs>
        <w:ind w:right="-427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Анализ и оценка проблемы, решение которой осуществляется путём реализации Программы</w:t>
      </w:r>
    </w:p>
    <w:p w:rsidR="002D3506" w:rsidRDefault="002D3506" w:rsidP="002D3506">
      <w:pPr>
        <w:ind w:right="-427" w:firstLine="540"/>
        <w:jc w:val="both"/>
        <w:rPr>
          <w:color w:val="333333"/>
          <w:sz w:val="28"/>
          <w:szCs w:val="28"/>
        </w:rPr>
      </w:pPr>
    </w:p>
    <w:p w:rsidR="002D3506" w:rsidRDefault="002D3506" w:rsidP="002D3506">
      <w:pPr>
        <w:ind w:right="-42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4.3. Положения о п</w:t>
      </w:r>
      <w:r w:rsidRPr="00DD37D8">
        <w:rPr>
          <w:sz w:val="28"/>
          <w:szCs w:val="28"/>
        </w:rPr>
        <w:t>орядк</w:t>
      </w:r>
      <w:r>
        <w:rPr>
          <w:sz w:val="28"/>
          <w:szCs w:val="28"/>
        </w:rPr>
        <w:t>е управления                     и распоряжения муниципальной</w:t>
      </w:r>
      <w:r w:rsidRPr="00DD37D8">
        <w:rPr>
          <w:sz w:val="28"/>
          <w:szCs w:val="28"/>
        </w:rPr>
        <w:t xml:space="preserve"> собственностью </w:t>
      </w:r>
      <w:r>
        <w:rPr>
          <w:sz w:val="28"/>
          <w:szCs w:val="28"/>
        </w:rPr>
        <w:t xml:space="preserve">Ярославского муниципального района, утвержденного решением Муниципального Совета ЯМР от </w:t>
      </w:r>
      <w:r w:rsidRPr="007B1F72">
        <w:rPr>
          <w:sz w:val="28"/>
          <w:szCs w:val="28"/>
        </w:rPr>
        <w:t xml:space="preserve">30.06.2011 </w:t>
      </w:r>
      <w:r>
        <w:rPr>
          <w:sz w:val="28"/>
          <w:szCs w:val="28"/>
        </w:rPr>
        <w:t xml:space="preserve"> </w:t>
      </w:r>
      <w:r w:rsidRPr="007B1F72">
        <w:rPr>
          <w:sz w:val="28"/>
          <w:szCs w:val="28"/>
        </w:rPr>
        <w:t>№ 34</w:t>
      </w:r>
      <w:r>
        <w:rPr>
          <w:sz w:val="28"/>
          <w:szCs w:val="28"/>
        </w:rPr>
        <w:t>, Ярославский муниципальный район</w:t>
      </w:r>
      <w:r w:rsidRPr="00DD37D8">
        <w:rPr>
          <w:sz w:val="28"/>
          <w:szCs w:val="28"/>
        </w:rPr>
        <w:t xml:space="preserve"> управляет</w:t>
      </w:r>
      <w:r>
        <w:rPr>
          <w:sz w:val="28"/>
          <w:szCs w:val="28"/>
        </w:rPr>
        <w:t xml:space="preserve">     </w:t>
      </w:r>
      <w:r w:rsidRPr="00DD37D8">
        <w:rPr>
          <w:sz w:val="28"/>
          <w:szCs w:val="28"/>
        </w:rPr>
        <w:t xml:space="preserve">и распоряжается </w:t>
      </w:r>
      <w:r>
        <w:rPr>
          <w:sz w:val="28"/>
          <w:szCs w:val="28"/>
        </w:rPr>
        <w:t>муниципаль</w:t>
      </w:r>
      <w:r w:rsidRPr="00DD37D8">
        <w:rPr>
          <w:sz w:val="28"/>
          <w:szCs w:val="28"/>
        </w:rPr>
        <w:t>ным имуществом</w:t>
      </w:r>
      <w:r>
        <w:rPr>
          <w:sz w:val="28"/>
          <w:szCs w:val="28"/>
        </w:rPr>
        <w:t xml:space="preserve"> и земельными ресурсами</w:t>
      </w:r>
      <w:r w:rsidRPr="00DD37D8">
        <w:rPr>
          <w:sz w:val="28"/>
          <w:szCs w:val="28"/>
        </w:rPr>
        <w:t xml:space="preserve"> через уполномоченны</w:t>
      </w:r>
      <w:r>
        <w:rPr>
          <w:sz w:val="28"/>
          <w:szCs w:val="28"/>
        </w:rPr>
        <w:t>й</w:t>
      </w:r>
      <w:r w:rsidRPr="00DD37D8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 – Администрацию ЯМР</w:t>
      </w:r>
      <w:r w:rsidRPr="00DD37D8">
        <w:rPr>
          <w:sz w:val="28"/>
          <w:szCs w:val="28"/>
        </w:rPr>
        <w:t xml:space="preserve">. </w:t>
      </w:r>
    </w:p>
    <w:p w:rsidR="002D3506" w:rsidRPr="001E0369" w:rsidRDefault="002D3506" w:rsidP="002D3506">
      <w:pPr>
        <w:autoSpaceDN w:val="0"/>
        <w:adjustRightInd w:val="0"/>
        <w:ind w:right="-427" w:firstLine="708"/>
        <w:jc w:val="both"/>
        <w:rPr>
          <w:sz w:val="28"/>
          <w:szCs w:val="28"/>
        </w:rPr>
      </w:pPr>
      <w:bookmarkStart w:id="1" w:name="sub_999"/>
      <w:r w:rsidRPr="003F4F9B">
        <w:rPr>
          <w:sz w:val="28"/>
          <w:szCs w:val="28"/>
        </w:rPr>
        <w:lastRenderedPageBreak/>
        <w:t>Особенности правового регулирования отдельных зем</w:t>
      </w:r>
      <w:r>
        <w:rPr>
          <w:sz w:val="28"/>
          <w:szCs w:val="28"/>
        </w:rPr>
        <w:t xml:space="preserve">ельных отношений на территории Ярославского муниципального района, а также компетенция органа по управлению муниципальным имуществом               по указанным вопросам </w:t>
      </w:r>
      <w:r w:rsidRPr="003F4F9B">
        <w:rPr>
          <w:sz w:val="28"/>
          <w:szCs w:val="28"/>
        </w:rPr>
        <w:t>определены</w:t>
      </w:r>
      <w:bookmarkEnd w:id="1"/>
      <w:r>
        <w:rPr>
          <w:sz w:val="28"/>
          <w:szCs w:val="28"/>
        </w:rPr>
        <w:t xml:space="preserve"> федеральным и областным законодательством.</w:t>
      </w:r>
    </w:p>
    <w:p w:rsidR="002D3506" w:rsidRPr="00DD37D8" w:rsidRDefault="002D3506" w:rsidP="002D3506">
      <w:pPr>
        <w:autoSpaceDN w:val="0"/>
        <w:adjustRightInd w:val="0"/>
        <w:ind w:right="-427" w:firstLine="708"/>
        <w:jc w:val="both"/>
        <w:rPr>
          <w:snapToGrid w:val="0"/>
          <w:sz w:val="28"/>
          <w:szCs w:val="28"/>
        </w:rPr>
      </w:pPr>
      <w:r w:rsidRPr="00DD37D8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по управлению муниципальным имуществом Администрации ЯМР (далее – Комитет)</w:t>
      </w:r>
      <w:r w:rsidRPr="00DD37D8">
        <w:rPr>
          <w:sz w:val="28"/>
          <w:szCs w:val="28"/>
        </w:rPr>
        <w:t xml:space="preserve"> осуществляет свою деятельность </w:t>
      </w:r>
      <w:r>
        <w:rPr>
          <w:sz w:val="28"/>
          <w:szCs w:val="28"/>
        </w:rPr>
        <w:t xml:space="preserve">    </w:t>
      </w:r>
      <w:r w:rsidRPr="00DD37D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DD37D8">
        <w:rPr>
          <w:sz w:val="28"/>
          <w:szCs w:val="28"/>
        </w:rPr>
        <w:t>с Положением</w:t>
      </w:r>
      <w:r>
        <w:rPr>
          <w:sz w:val="28"/>
          <w:szCs w:val="28"/>
        </w:rPr>
        <w:t xml:space="preserve">    </w:t>
      </w:r>
      <w:r w:rsidRPr="00DD37D8">
        <w:rPr>
          <w:sz w:val="28"/>
          <w:szCs w:val="28"/>
        </w:rPr>
        <w:t xml:space="preserve"> о комитете по управлению </w:t>
      </w:r>
      <w:r>
        <w:rPr>
          <w:sz w:val="28"/>
          <w:szCs w:val="28"/>
        </w:rPr>
        <w:t xml:space="preserve">муниципальным </w:t>
      </w:r>
      <w:r w:rsidRPr="00DD37D8">
        <w:rPr>
          <w:sz w:val="28"/>
          <w:szCs w:val="28"/>
        </w:rPr>
        <w:t xml:space="preserve">имуществом </w:t>
      </w:r>
      <w:r>
        <w:rPr>
          <w:sz w:val="28"/>
          <w:szCs w:val="28"/>
        </w:rPr>
        <w:t>Администрации ЯМР</w:t>
      </w:r>
      <w:r w:rsidRPr="00DD37D8">
        <w:rPr>
          <w:sz w:val="28"/>
          <w:szCs w:val="28"/>
        </w:rPr>
        <w:t>, утвержденным постановление</w:t>
      </w:r>
      <w:r>
        <w:rPr>
          <w:sz w:val="28"/>
          <w:szCs w:val="28"/>
        </w:rPr>
        <w:t xml:space="preserve">м Администрации ЯМР </w:t>
      </w:r>
      <w:r w:rsidRPr="00DD37D8">
        <w:rPr>
          <w:sz w:val="28"/>
          <w:szCs w:val="28"/>
        </w:rPr>
        <w:t xml:space="preserve">от </w:t>
      </w:r>
      <w:r w:rsidRPr="00FD52AB">
        <w:rPr>
          <w:sz w:val="28"/>
          <w:szCs w:val="28"/>
        </w:rPr>
        <w:t>08</w:t>
      </w:r>
      <w:r w:rsidRPr="00DD37D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FD52AB">
        <w:rPr>
          <w:sz w:val="28"/>
          <w:szCs w:val="28"/>
        </w:rPr>
        <w:t>5</w:t>
      </w:r>
      <w:r w:rsidRPr="00DD37D8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FD52A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DD37D8">
        <w:rPr>
          <w:sz w:val="28"/>
          <w:szCs w:val="28"/>
        </w:rPr>
        <w:t xml:space="preserve">№ </w:t>
      </w:r>
      <w:r w:rsidRPr="00FD52AB">
        <w:rPr>
          <w:sz w:val="28"/>
          <w:szCs w:val="28"/>
        </w:rPr>
        <w:t>1843</w:t>
      </w:r>
      <w:r w:rsidRPr="00DD37D8">
        <w:rPr>
          <w:sz w:val="28"/>
          <w:szCs w:val="28"/>
        </w:rPr>
        <w:t>.</w:t>
      </w:r>
      <w:r w:rsidRPr="00DD37D8">
        <w:rPr>
          <w:snapToGrid w:val="0"/>
          <w:sz w:val="28"/>
          <w:szCs w:val="28"/>
        </w:rPr>
        <w:t xml:space="preserve"> </w:t>
      </w:r>
    </w:p>
    <w:p w:rsidR="002D3506" w:rsidRPr="00DD37D8" w:rsidRDefault="002D3506" w:rsidP="002D3506">
      <w:pPr>
        <w:ind w:right="-427" w:firstLine="708"/>
        <w:jc w:val="both"/>
        <w:rPr>
          <w:sz w:val="28"/>
          <w:szCs w:val="28"/>
        </w:rPr>
      </w:pPr>
      <w:r w:rsidRPr="00DD37D8">
        <w:rPr>
          <w:sz w:val="28"/>
          <w:szCs w:val="28"/>
        </w:rPr>
        <w:t xml:space="preserve">На </w:t>
      </w:r>
      <w:r>
        <w:rPr>
          <w:sz w:val="28"/>
          <w:szCs w:val="28"/>
        </w:rPr>
        <w:t>К</w:t>
      </w:r>
      <w:r w:rsidRPr="00DD37D8">
        <w:rPr>
          <w:sz w:val="28"/>
          <w:szCs w:val="28"/>
        </w:rPr>
        <w:t>омитет возложено решение следующих задач:</w:t>
      </w:r>
    </w:p>
    <w:p w:rsidR="002D3506" w:rsidRPr="00DD37D8" w:rsidRDefault="002D3506" w:rsidP="002D3506">
      <w:pPr>
        <w:ind w:right="-427" w:firstLine="720"/>
        <w:jc w:val="both"/>
        <w:rPr>
          <w:sz w:val="28"/>
          <w:szCs w:val="28"/>
        </w:rPr>
      </w:pPr>
      <w:r w:rsidRPr="00DD37D8">
        <w:rPr>
          <w:sz w:val="28"/>
          <w:szCs w:val="28"/>
        </w:rPr>
        <w:t xml:space="preserve">1. Проведение единой государственной политики в сфере имущественных и земельных отношений в целях повышения эффективности экономики </w:t>
      </w:r>
      <w:r>
        <w:rPr>
          <w:sz w:val="28"/>
          <w:szCs w:val="28"/>
        </w:rPr>
        <w:t>Ярославского муниципального района</w:t>
      </w:r>
      <w:r w:rsidRPr="00DD37D8">
        <w:rPr>
          <w:sz w:val="28"/>
          <w:szCs w:val="28"/>
        </w:rPr>
        <w:t>;</w:t>
      </w:r>
    </w:p>
    <w:p w:rsidR="002D3506" w:rsidRPr="00DD37D8" w:rsidRDefault="002D3506" w:rsidP="002D3506">
      <w:pPr>
        <w:ind w:right="-427" w:firstLine="720"/>
        <w:jc w:val="both"/>
        <w:rPr>
          <w:sz w:val="28"/>
          <w:szCs w:val="28"/>
        </w:rPr>
      </w:pPr>
      <w:r w:rsidRPr="00DD37D8">
        <w:rPr>
          <w:sz w:val="28"/>
          <w:szCs w:val="28"/>
        </w:rPr>
        <w:t xml:space="preserve">2. Формирование системы управления </w:t>
      </w:r>
      <w:r>
        <w:rPr>
          <w:sz w:val="28"/>
          <w:szCs w:val="28"/>
        </w:rPr>
        <w:t>муниципальным</w:t>
      </w:r>
      <w:r w:rsidRPr="00DD37D8">
        <w:rPr>
          <w:sz w:val="28"/>
          <w:szCs w:val="28"/>
        </w:rPr>
        <w:t xml:space="preserve"> имуществом </w:t>
      </w:r>
      <w:r>
        <w:rPr>
          <w:sz w:val="28"/>
          <w:szCs w:val="28"/>
        </w:rPr>
        <w:t>ЯМР</w:t>
      </w:r>
      <w:r w:rsidRPr="00DD37D8">
        <w:rPr>
          <w:sz w:val="28"/>
          <w:szCs w:val="28"/>
        </w:rPr>
        <w:t>, в том числе земельными участками, ориентированной на повышение доходности от его использования;</w:t>
      </w:r>
    </w:p>
    <w:p w:rsidR="002D3506" w:rsidRPr="00DD37D8" w:rsidRDefault="002D3506" w:rsidP="002D3506">
      <w:pPr>
        <w:ind w:right="-427" w:firstLine="720"/>
        <w:jc w:val="both"/>
        <w:rPr>
          <w:sz w:val="28"/>
          <w:szCs w:val="28"/>
        </w:rPr>
      </w:pPr>
      <w:r w:rsidRPr="00DD37D8">
        <w:rPr>
          <w:sz w:val="28"/>
          <w:szCs w:val="28"/>
        </w:rPr>
        <w:t xml:space="preserve">3. Осуществление приватизации </w:t>
      </w:r>
      <w:r>
        <w:rPr>
          <w:sz w:val="28"/>
          <w:szCs w:val="28"/>
        </w:rPr>
        <w:t>муниципального</w:t>
      </w:r>
      <w:r w:rsidRPr="00DD37D8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ЯМР</w:t>
      </w:r>
      <w:r w:rsidRPr="00DD37D8">
        <w:rPr>
          <w:sz w:val="28"/>
          <w:szCs w:val="28"/>
        </w:rPr>
        <w:t>;</w:t>
      </w:r>
    </w:p>
    <w:p w:rsidR="002D3506" w:rsidRPr="00DD37D8" w:rsidRDefault="002D3506" w:rsidP="002D3506">
      <w:pPr>
        <w:ind w:right="-427" w:firstLine="720"/>
        <w:jc w:val="both"/>
        <w:rPr>
          <w:sz w:val="28"/>
          <w:szCs w:val="28"/>
        </w:rPr>
      </w:pPr>
      <w:r w:rsidRPr="00DD37D8">
        <w:rPr>
          <w:sz w:val="28"/>
          <w:szCs w:val="28"/>
        </w:rPr>
        <w:t xml:space="preserve">4. Осуществление полномочий администратора неналоговых доходов </w:t>
      </w:r>
      <w:r>
        <w:rPr>
          <w:sz w:val="28"/>
          <w:szCs w:val="28"/>
        </w:rPr>
        <w:t xml:space="preserve">консолидированного </w:t>
      </w:r>
      <w:r w:rsidRPr="00DD37D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ЯМР</w:t>
      </w:r>
      <w:r w:rsidRPr="00DD37D8">
        <w:rPr>
          <w:sz w:val="28"/>
          <w:szCs w:val="28"/>
        </w:rPr>
        <w:t xml:space="preserve"> в пределах своей компетенции;</w:t>
      </w:r>
    </w:p>
    <w:p w:rsidR="002D3506" w:rsidRPr="003F4F9B" w:rsidRDefault="002D3506" w:rsidP="002D3506">
      <w:pPr>
        <w:ind w:right="-427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D37D8">
        <w:rPr>
          <w:sz w:val="28"/>
          <w:szCs w:val="28"/>
        </w:rPr>
        <w:t>. Осуществление полномочий по распоряжению земельными участками, государственная собственност</w:t>
      </w:r>
      <w:r>
        <w:rPr>
          <w:sz w:val="28"/>
          <w:szCs w:val="28"/>
        </w:rPr>
        <w:t>ь на которые не разграничена, на территории ЯМР;</w:t>
      </w:r>
    </w:p>
    <w:p w:rsidR="002D3506" w:rsidRPr="003F4F9B" w:rsidRDefault="002D3506" w:rsidP="002D3506">
      <w:pPr>
        <w:ind w:right="-427" w:firstLine="720"/>
        <w:jc w:val="both"/>
        <w:rPr>
          <w:sz w:val="28"/>
          <w:szCs w:val="28"/>
        </w:rPr>
      </w:pPr>
      <w:r w:rsidRPr="003F4F9B">
        <w:rPr>
          <w:sz w:val="28"/>
          <w:szCs w:val="28"/>
        </w:rPr>
        <w:t>6. Формирование системы учета и контроля за использованием</w:t>
      </w:r>
      <w:r>
        <w:rPr>
          <w:sz w:val="28"/>
          <w:szCs w:val="28"/>
        </w:rPr>
        <w:t xml:space="preserve">                    </w:t>
      </w:r>
      <w:r w:rsidRPr="003F4F9B">
        <w:rPr>
          <w:sz w:val="28"/>
          <w:szCs w:val="28"/>
        </w:rPr>
        <w:t xml:space="preserve">и сохранностью </w:t>
      </w:r>
      <w:r>
        <w:rPr>
          <w:sz w:val="28"/>
          <w:szCs w:val="28"/>
        </w:rPr>
        <w:t>муниципального</w:t>
      </w:r>
      <w:r w:rsidRPr="003F4F9B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ЯМР</w:t>
      </w:r>
      <w:r w:rsidRPr="003F4F9B">
        <w:rPr>
          <w:sz w:val="28"/>
          <w:szCs w:val="28"/>
        </w:rPr>
        <w:t>.</w:t>
      </w:r>
    </w:p>
    <w:p w:rsidR="002D3506" w:rsidRPr="003F4F9B" w:rsidRDefault="002D3506" w:rsidP="002D3506">
      <w:pPr>
        <w:ind w:right="-427" w:firstLine="720"/>
        <w:jc w:val="both"/>
        <w:rPr>
          <w:sz w:val="28"/>
          <w:szCs w:val="28"/>
        </w:rPr>
      </w:pPr>
      <w:r w:rsidRPr="003F4F9B">
        <w:rPr>
          <w:sz w:val="28"/>
          <w:szCs w:val="28"/>
        </w:rPr>
        <w:t xml:space="preserve">7. Защита имущественных интересов </w:t>
      </w:r>
      <w:r>
        <w:rPr>
          <w:sz w:val="28"/>
          <w:szCs w:val="28"/>
        </w:rPr>
        <w:t>ЯМР</w:t>
      </w:r>
      <w:r w:rsidRPr="003F4F9B">
        <w:rPr>
          <w:sz w:val="28"/>
          <w:szCs w:val="28"/>
        </w:rPr>
        <w:t>.</w:t>
      </w:r>
    </w:p>
    <w:p w:rsidR="002D3506" w:rsidRPr="007E5669" w:rsidRDefault="002D3506" w:rsidP="002D3506">
      <w:pPr>
        <w:autoSpaceDN w:val="0"/>
        <w:adjustRightInd w:val="0"/>
        <w:ind w:right="-427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действующим законодательством </w:t>
      </w:r>
      <w:r w:rsidRPr="007E5669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муниципальной</w:t>
      </w:r>
      <w:r w:rsidRPr="007E5669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ЯМР</w:t>
      </w:r>
      <w:r w:rsidRPr="007E5669">
        <w:rPr>
          <w:sz w:val="28"/>
          <w:szCs w:val="28"/>
        </w:rPr>
        <w:t xml:space="preserve"> может находиться только имущество, предназначенное для целей</w:t>
      </w:r>
      <w:r w:rsidRPr="00207709">
        <w:rPr>
          <w:sz w:val="28"/>
          <w:szCs w:val="28"/>
        </w:rPr>
        <w:t xml:space="preserve">, установленных федеральным законодательством. </w:t>
      </w:r>
    </w:p>
    <w:p w:rsidR="002D3506" w:rsidRPr="007E5669" w:rsidRDefault="002D3506" w:rsidP="002D3506">
      <w:pPr>
        <w:autoSpaceDN w:val="0"/>
        <w:adjustRightInd w:val="0"/>
        <w:ind w:right="-427" w:firstLine="570"/>
        <w:jc w:val="both"/>
        <w:rPr>
          <w:sz w:val="28"/>
          <w:szCs w:val="28"/>
        </w:rPr>
      </w:pPr>
      <w:r w:rsidRPr="007E5669">
        <w:rPr>
          <w:sz w:val="28"/>
          <w:szCs w:val="28"/>
        </w:rPr>
        <w:t>В целях соблюдения требований федерального законодательства</w:t>
      </w:r>
      <w:r>
        <w:rPr>
          <w:sz w:val="28"/>
          <w:szCs w:val="28"/>
        </w:rPr>
        <w:t xml:space="preserve"> </w:t>
      </w:r>
      <w:r w:rsidRPr="007E5669">
        <w:rPr>
          <w:sz w:val="28"/>
          <w:szCs w:val="28"/>
        </w:rPr>
        <w:t xml:space="preserve">о составе </w:t>
      </w:r>
      <w:r>
        <w:rPr>
          <w:sz w:val="28"/>
          <w:szCs w:val="28"/>
        </w:rPr>
        <w:t xml:space="preserve">муниципального имущества муниципальных районов </w:t>
      </w:r>
      <w:r w:rsidRPr="007E5669">
        <w:rPr>
          <w:sz w:val="28"/>
          <w:szCs w:val="28"/>
        </w:rPr>
        <w:t xml:space="preserve">важной задачей является оптимизация состава </w:t>
      </w:r>
      <w:r>
        <w:rPr>
          <w:sz w:val="28"/>
          <w:szCs w:val="28"/>
        </w:rPr>
        <w:t>муниципальной</w:t>
      </w:r>
      <w:r w:rsidRPr="007E5669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ЯМР</w:t>
      </w:r>
      <w:r w:rsidRPr="007E5669">
        <w:rPr>
          <w:sz w:val="28"/>
          <w:szCs w:val="28"/>
        </w:rPr>
        <w:t>, которая достигается путем осуществления следующих мероприятий:</w:t>
      </w:r>
    </w:p>
    <w:p w:rsidR="002D3506" w:rsidRPr="007E5669" w:rsidRDefault="002D3506" w:rsidP="002D3506">
      <w:pPr>
        <w:autoSpaceDN w:val="0"/>
        <w:adjustRightInd w:val="0"/>
        <w:ind w:right="-427" w:firstLine="570"/>
        <w:jc w:val="both"/>
        <w:rPr>
          <w:sz w:val="28"/>
          <w:szCs w:val="28"/>
        </w:rPr>
      </w:pPr>
      <w:r w:rsidRPr="007E5669">
        <w:rPr>
          <w:sz w:val="28"/>
          <w:szCs w:val="28"/>
        </w:rPr>
        <w:t xml:space="preserve">1) приватизация </w:t>
      </w:r>
      <w:r>
        <w:rPr>
          <w:sz w:val="28"/>
          <w:szCs w:val="28"/>
        </w:rPr>
        <w:t>муниципаль</w:t>
      </w:r>
      <w:r w:rsidRPr="007E5669">
        <w:rPr>
          <w:sz w:val="28"/>
          <w:szCs w:val="28"/>
        </w:rPr>
        <w:t xml:space="preserve">ного имущества </w:t>
      </w:r>
      <w:r>
        <w:rPr>
          <w:sz w:val="28"/>
          <w:szCs w:val="28"/>
        </w:rPr>
        <w:t>ЯМР</w:t>
      </w:r>
      <w:r w:rsidRPr="007E5669">
        <w:rPr>
          <w:sz w:val="28"/>
          <w:szCs w:val="28"/>
        </w:rPr>
        <w:t>;</w:t>
      </w:r>
    </w:p>
    <w:p w:rsidR="002D3506" w:rsidRPr="007E5669" w:rsidRDefault="002D3506" w:rsidP="002D3506">
      <w:pPr>
        <w:autoSpaceDN w:val="0"/>
        <w:adjustRightInd w:val="0"/>
        <w:ind w:right="-427" w:firstLine="570"/>
        <w:jc w:val="both"/>
        <w:rPr>
          <w:sz w:val="28"/>
          <w:szCs w:val="28"/>
        </w:rPr>
      </w:pPr>
      <w:r w:rsidRPr="007E5669">
        <w:rPr>
          <w:sz w:val="28"/>
          <w:szCs w:val="28"/>
        </w:rPr>
        <w:t xml:space="preserve">2) разграничение </w:t>
      </w:r>
      <w:r>
        <w:rPr>
          <w:sz w:val="28"/>
          <w:szCs w:val="28"/>
        </w:rPr>
        <w:t>муниципального</w:t>
      </w:r>
      <w:r w:rsidRPr="007E5669">
        <w:rPr>
          <w:sz w:val="28"/>
          <w:szCs w:val="28"/>
        </w:rPr>
        <w:t xml:space="preserve"> имущества;</w:t>
      </w:r>
    </w:p>
    <w:p w:rsidR="002D3506" w:rsidRPr="007E5669" w:rsidRDefault="002D3506" w:rsidP="002D3506">
      <w:pPr>
        <w:autoSpaceDN w:val="0"/>
        <w:adjustRightInd w:val="0"/>
        <w:ind w:right="-427" w:firstLine="570"/>
        <w:jc w:val="both"/>
        <w:rPr>
          <w:sz w:val="28"/>
          <w:szCs w:val="28"/>
        </w:rPr>
      </w:pPr>
      <w:r w:rsidRPr="007E5669">
        <w:rPr>
          <w:sz w:val="28"/>
          <w:szCs w:val="28"/>
        </w:rPr>
        <w:t>3) разграничение права государственной собственности на землю.</w:t>
      </w:r>
    </w:p>
    <w:p w:rsidR="002D3506" w:rsidRPr="007E5669" w:rsidRDefault="002D3506" w:rsidP="002D3506">
      <w:pPr>
        <w:autoSpaceDN w:val="0"/>
        <w:adjustRightInd w:val="0"/>
        <w:ind w:right="-427" w:firstLine="570"/>
        <w:jc w:val="both"/>
        <w:rPr>
          <w:sz w:val="28"/>
          <w:szCs w:val="28"/>
        </w:rPr>
      </w:pPr>
      <w:r w:rsidRPr="007E5669">
        <w:rPr>
          <w:sz w:val="28"/>
          <w:szCs w:val="28"/>
        </w:rPr>
        <w:t xml:space="preserve">Приватизация </w:t>
      </w:r>
      <w:r>
        <w:rPr>
          <w:sz w:val="28"/>
          <w:szCs w:val="28"/>
        </w:rPr>
        <w:t>муниципального</w:t>
      </w:r>
      <w:r w:rsidRPr="007E5669">
        <w:rPr>
          <w:sz w:val="28"/>
          <w:szCs w:val="28"/>
        </w:rPr>
        <w:t xml:space="preserve"> имущества является наиболее эффективным способом регулирования структуры экономики путем перераспределения </w:t>
      </w:r>
      <w:r>
        <w:rPr>
          <w:sz w:val="28"/>
          <w:szCs w:val="28"/>
        </w:rPr>
        <w:t>муниципального</w:t>
      </w:r>
      <w:r w:rsidRPr="007E5669">
        <w:rPr>
          <w:sz w:val="28"/>
          <w:szCs w:val="28"/>
        </w:rPr>
        <w:t xml:space="preserve"> имущества в частную собственность, продажи имущества незадействованного в обеспечении деятельности </w:t>
      </w:r>
      <w:r>
        <w:rPr>
          <w:sz w:val="28"/>
          <w:szCs w:val="28"/>
        </w:rPr>
        <w:t>Администрации ЯМР</w:t>
      </w:r>
      <w:r w:rsidRPr="007E5669">
        <w:rPr>
          <w:sz w:val="28"/>
          <w:szCs w:val="28"/>
        </w:rPr>
        <w:t>, а также неиспользуемого или неэффективно используемого имущества. Эффективность этого способа оптимизации публичного имущества связана с возмездным характером его</w:t>
      </w:r>
      <w:r>
        <w:rPr>
          <w:sz w:val="28"/>
          <w:szCs w:val="28"/>
        </w:rPr>
        <w:t xml:space="preserve"> </w:t>
      </w:r>
      <w:r w:rsidRPr="007E5669">
        <w:rPr>
          <w:sz w:val="28"/>
          <w:szCs w:val="28"/>
        </w:rPr>
        <w:t>отчуждения, что способствует решению задачи повышения доходной части бюджета.</w:t>
      </w:r>
    </w:p>
    <w:p w:rsidR="002D3506" w:rsidRPr="007E5669" w:rsidRDefault="002D3506" w:rsidP="002D3506">
      <w:pPr>
        <w:ind w:right="-427" w:firstLine="570"/>
        <w:jc w:val="both"/>
        <w:rPr>
          <w:sz w:val="28"/>
          <w:szCs w:val="28"/>
        </w:rPr>
      </w:pPr>
      <w:r w:rsidRPr="007E5669">
        <w:rPr>
          <w:sz w:val="28"/>
          <w:szCs w:val="28"/>
        </w:rPr>
        <w:t xml:space="preserve">Эффективное использование </w:t>
      </w:r>
      <w:r>
        <w:rPr>
          <w:sz w:val="28"/>
          <w:szCs w:val="28"/>
        </w:rPr>
        <w:t>муниципального</w:t>
      </w:r>
      <w:r w:rsidRPr="007E5669">
        <w:rPr>
          <w:sz w:val="28"/>
          <w:szCs w:val="28"/>
        </w:rPr>
        <w:t xml:space="preserve"> имущества  заключается</w:t>
      </w:r>
      <w:r>
        <w:rPr>
          <w:sz w:val="28"/>
          <w:szCs w:val="28"/>
        </w:rPr>
        <w:t xml:space="preserve">       </w:t>
      </w:r>
      <w:r w:rsidRPr="007E5669">
        <w:rPr>
          <w:sz w:val="28"/>
          <w:szCs w:val="28"/>
        </w:rPr>
        <w:t xml:space="preserve"> в обеспечении осуществления функций </w:t>
      </w:r>
      <w:r>
        <w:rPr>
          <w:sz w:val="28"/>
          <w:szCs w:val="28"/>
        </w:rPr>
        <w:t>Администрации ЯМР</w:t>
      </w:r>
      <w:r w:rsidRPr="007E5669">
        <w:rPr>
          <w:sz w:val="28"/>
          <w:szCs w:val="28"/>
        </w:rPr>
        <w:t xml:space="preserve">, а также его вовлечении в хозяйственный оборот. </w:t>
      </w:r>
    </w:p>
    <w:p w:rsidR="002D3506" w:rsidRPr="007E5669" w:rsidRDefault="002D3506" w:rsidP="002D3506">
      <w:pPr>
        <w:ind w:right="-427" w:firstLine="570"/>
        <w:jc w:val="both"/>
        <w:rPr>
          <w:sz w:val="28"/>
          <w:szCs w:val="28"/>
        </w:rPr>
      </w:pPr>
      <w:r w:rsidRPr="007E5669">
        <w:rPr>
          <w:sz w:val="28"/>
          <w:szCs w:val="28"/>
        </w:rPr>
        <w:lastRenderedPageBreak/>
        <w:t xml:space="preserve">Для формирования систематизированных сведений по каждому объекту </w:t>
      </w:r>
      <w:r>
        <w:rPr>
          <w:sz w:val="28"/>
          <w:szCs w:val="28"/>
        </w:rPr>
        <w:t>муниципальной</w:t>
      </w:r>
      <w:r w:rsidRPr="007E5669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ЯМР</w:t>
      </w:r>
      <w:r w:rsidRPr="007E5669">
        <w:rPr>
          <w:sz w:val="28"/>
          <w:szCs w:val="28"/>
        </w:rPr>
        <w:t xml:space="preserve"> осуществляется учет и ведение реестра </w:t>
      </w:r>
      <w:r>
        <w:rPr>
          <w:sz w:val="28"/>
          <w:szCs w:val="28"/>
        </w:rPr>
        <w:t>муниципального</w:t>
      </w:r>
      <w:r w:rsidRPr="007E5669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ЯМР</w:t>
      </w:r>
      <w:r w:rsidRPr="007E5669">
        <w:rPr>
          <w:sz w:val="28"/>
          <w:szCs w:val="28"/>
        </w:rPr>
        <w:t>, что позволяет принимать оптимальные решения об использовании такого имущества.</w:t>
      </w:r>
      <w:r w:rsidRPr="007E5669">
        <w:rPr>
          <w:b/>
          <w:bCs/>
          <w:sz w:val="28"/>
          <w:szCs w:val="28"/>
        </w:rPr>
        <w:t xml:space="preserve">  </w:t>
      </w:r>
    </w:p>
    <w:p w:rsidR="002D3506" w:rsidRPr="007E5669" w:rsidRDefault="002D3506" w:rsidP="002D3506">
      <w:pPr>
        <w:ind w:right="-427" w:firstLine="57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E5669">
        <w:rPr>
          <w:sz w:val="28"/>
          <w:szCs w:val="28"/>
        </w:rPr>
        <w:t>еобходимым условием для передачи объекта недвижимости</w:t>
      </w:r>
      <w:r>
        <w:rPr>
          <w:sz w:val="28"/>
          <w:szCs w:val="28"/>
        </w:rPr>
        <w:t xml:space="preserve"> </w:t>
      </w:r>
      <w:r w:rsidRPr="007E5669">
        <w:rPr>
          <w:sz w:val="28"/>
          <w:szCs w:val="28"/>
        </w:rPr>
        <w:t xml:space="preserve">в пользование является его государственная регистрация. Значительная часть объектов, содержащихся в реестре </w:t>
      </w:r>
      <w:r>
        <w:rPr>
          <w:sz w:val="28"/>
          <w:szCs w:val="28"/>
        </w:rPr>
        <w:t>муниципального</w:t>
      </w:r>
      <w:r w:rsidRPr="007E5669">
        <w:rPr>
          <w:sz w:val="28"/>
          <w:szCs w:val="28"/>
        </w:rPr>
        <w:t xml:space="preserve"> имущества, были переданы</w:t>
      </w:r>
      <w:r>
        <w:rPr>
          <w:sz w:val="28"/>
          <w:szCs w:val="28"/>
        </w:rPr>
        <w:t xml:space="preserve">                  </w:t>
      </w:r>
      <w:r w:rsidRPr="007E566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муниципальную </w:t>
      </w:r>
      <w:r w:rsidRPr="007E5669">
        <w:rPr>
          <w:sz w:val="28"/>
          <w:szCs w:val="28"/>
        </w:rPr>
        <w:t>собственность до принятия законодательства</w:t>
      </w:r>
      <w:r>
        <w:rPr>
          <w:sz w:val="28"/>
          <w:szCs w:val="28"/>
        </w:rPr>
        <w:t xml:space="preserve">                             </w:t>
      </w:r>
      <w:r w:rsidRPr="007E5669">
        <w:rPr>
          <w:sz w:val="28"/>
          <w:szCs w:val="28"/>
        </w:rPr>
        <w:t>о государственной регистрации, в</w:t>
      </w:r>
      <w:r w:rsidRPr="00A06F46">
        <w:rPr>
          <w:sz w:val="28"/>
          <w:szCs w:val="28"/>
        </w:rPr>
        <w:t xml:space="preserve"> </w:t>
      </w:r>
      <w:r w:rsidRPr="007E5669">
        <w:rPr>
          <w:sz w:val="28"/>
          <w:szCs w:val="28"/>
        </w:rPr>
        <w:t xml:space="preserve">связи с чем в отношении таких объектов отсутствуют необходимые для регистрации документы. Для этого </w:t>
      </w:r>
      <w:r>
        <w:rPr>
          <w:sz w:val="28"/>
          <w:szCs w:val="28"/>
        </w:rPr>
        <w:t>К</w:t>
      </w:r>
      <w:r w:rsidRPr="007E5669">
        <w:rPr>
          <w:sz w:val="28"/>
          <w:szCs w:val="28"/>
        </w:rPr>
        <w:t xml:space="preserve">омитетом обеспечивается проведение инвентаризации и кадастрового учета таких объектов. </w:t>
      </w:r>
    </w:p>
    <w:p w:rsidR="002D3506" w:rsidRPr="007E5669" w:rsidRDefault="002D3506" w:rsidP="002D3506">
      <w:pPr>
        <w:widowControl w:val="0"/>
        <w:tabs>
          <w:tab w:val="left" w:pos="0"/>
        </w:tabs>
        <w:autoSpaceDN w:val="0"/>
        <w:adjustRightInd w:val="0"/>
        <w:ind w:right="-427" w:firstLine="709"/>
        <w:jc w:val="both"/>
        <w:rPr>
          <w:sz w:val="28"/>
          <w:szCs w:val="28"/>
        </w:rPr>
      </w:pPr>
      <w:r w:rsidRPr="007E5669">
        <w:rPr>
          <w:sz w:val="28"/>
          <w:szCs w:val="28"/>
        </w:rPr>
        <w:t xml:space="preserve">Одной из основных задач, возникающих при управлении </w:t>
      </w:r>
      <w:r>
        <w:rPr>
          <w:sz w:val="28"/>
          <w:szCs w:val="28"/>
        </w:rPr>
        <w:t>муниципальным</w:t>
      </w:r>
      <w:r w:rsidRPr="007E5669">
        <w:rPr>
          <w:sz w:val="28"/>
          <w:szCs w:val="28"/>
        </w:rPr>
        <w:t xml:space="preserve"> имуществом, является контроль за его использованием, под которой, в первую очередь, подразумевается контроль за поступлением доходов от использования </w:t>
      </w:r>
      <w:r>
        <w:rPr>
          <w:sz w:val="28"/>
          <w:szCs w:val="28"/>
        </w:rPr>
        <w:t>муниципального</w:t>
      </w:r>
      <w:r w:rsidRPr="007E5669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ЯМР</w:t>
      </w:r>
      <w:r w:rsidRPr="007E5669">
        <w:rPr>
          <w:sz w:val="28"/>
          <w:szCs w:val="28"/>
        </w:rPr>
        <w:t>.</w:t>
      </w:r>
    </w:p>
    <w:p w:rsidR="002D3506" w:rsidRPr="007E5669" w:rsidRDefault="002D3506" w:rsidP="002D3506">
      <w:pPr>
        <w:autoSpaceDN w:val="0"/>
        <w:adjustRightInd w:val="0"/>
        <w:ind w:right="-427" w:firstLine="570"/>
        <w:jc w:val="both"/>
        <w:rPr>
          <w:sz w:val="28"/>
          <w:szCs w:val="28"/>
        </w:rPr>
      </w:pPr>
      <w:r w:rsidRPr="007E5669">
        <w:rPr>
          <w:sz w:val="28"/>
          <w:szCs w:val="28"/>
        </w:rPr>
        <w:t xml:space="preserve">Это связано с необходимостью  совмещения процессов рационального  использования имущества, находящегося в </w:t>
      </w:r>
      <w:r>
        <w:rPr>
          <w:sz w:val="28"/>
          <w:szCs w:val="28"/>
        </w:rPr>
        <w:t>муниципальной</w:t>
      </w:r>
      <w:r w:rsidRPr="007E5669">
        <w:rPr>
          <w:sz w:val="28"/>
          <w:szCs w:val="28"/>
        </w:rPr>
        <w:t xml:space="preserve"> собственности,</w:t>
      </w:r>
      <w:r>
        <w:rPr>
          <w:sz w:val="28"/>
          <w:szCs w:val="28"/>
        </w:rPr>
        <w:t xml:space="preserve">         </w:t>
      </w:r>
      <w:r w:rsidRPr="007E5669">
        <w:rPr>
          <w:sz w:val="28"/>
          <w:szCs w:val="28"/>
        </w:rPr>
        <w:t xml:space="preserve"> с его реализацией в целях получения доходов в бюджет </w:t>
      </w:r>
      <w:r>
        <w:rPr>
          <w:sz w:val="28"/>
          <w:szCs w:val="28"/>
        </w:rPr>
        <w:t>ЯМР</w:t>
      </w:r>
      <w:r w:rsidRPr="007E5669">
        <w:rPr>
          <w:sz w:val="28"/>
          <w:szCs w:val="28"/>
        </w:rPr>
        <w:t xml:space="preserve">. </w:t>
      </w:r>
    </w:p>
    <w:p w:rsidR="002D3506" w:rsidRPr="007E5669" w:rsidRDefault="002D3506" w:rsidP="002D3506">
      <w:pPr>
        <w:tabs>
          <w:tab w:val="left" w:pos="709"/>
        </w:tabs>
        <w:ind w:right="-427"/>
        <w:jc w:val="both"/>
        <w:rPr>
          <w:sz w:val="28"/>
          <w:szCs w:val="28"/>
        </w:rPr>
      </w:pPr>
      <w:r w:rsidRPr="007E5669">
        <w:rPr>
          <w:sz w:val="28"/>
          <w:szCs w:val="28"/>
        </w:rPr>
        <w:t xml:space="preserve">        Контроль за поступлением доходов от использования </w:t>
      </w:r>
      <w:r>
        <w:rPr>
          <w:sz w:val="28"/>
          <w:szCs w:val="28"/>
        </w:rPr>
        <w:t>муниципального</w:t>
      </w:r>
      <w:r w:rsidRPr="007E5669">
        <w:rPr>
          <w:sz w:val="28"/>
          <w:szCs w:val="28"/>
        </w:rPr>
        <w:t xml:space="preserve"> имущества осуществляется путем администрирования доходов. Основными задачами администрирования доходов является уточнение денежных средств, поступающих на невыясненные платежи, а также разнесение всех поступающих платежей по лицевым счетам плательщиков.</w:t>
      </w:r>
    </w:p>
    <w:p w:rsidR="002D3506" w:rsidRPr="007E5669" w:rsidRDefault="002D3506" w:rsidP="002D3506">
      <w:pPr>
        <w:ind w:right="-427" w:firstLine="627"/>
        <w:jc w:val="both"/>
        <w:rPr>
          <w:sz w:val="28"/>
          <w:szCs w:val="28"/>
        </w:rPr>
      </w:pPr>
      <w:r w:rsidRPr="007E5669">
        <w:rPr>
          <w:sz w:val="28"/>
          <w:szCs w:val="28"/>
        </w:rPr>
        <w:t>В настоящее время эффективным способом контроля за сохранностью</w:t>
      </w:r>
      <w:r>
        <w:rPr>
          <w:sz w:val="28"/>
          <w:szCs w:val="28"/>
        </w:rPr>
        <w:t xml:space="preserve">       </w:t>
      </w:r>
      <w:r w:rsidRPr="007E5669">
        <w:rPr>
          <w:sz w:val="28"/>
          <w:szCs w:val="28"/>
        </w:rPr>
        <w:t xml:space="preserve"> и использованием </w:t>
      </w:r>
      <w:r>
        <w:rPr>
          <w:sz w:val="28"/>
          <w:szCs w:val="28"/>
        </w:rPr>
        <w:t>муниципального</w:t>
      </w:r>
      <w:r w:rsidRPr="007E5669">
        <w:rPr>
          <w:sz w:val="28"/>
          <w:szCs w:val="28"/>
        </w:rPr>
        <w:t xml:space="preserve"> имущества,  является проведение проверок. Целями проверки является соблюдение арендатором условий договора</w:t>
      </w:r>
      <w:r>
        <w:rPr>
          <w:sz w:val="28"/>
          <w:szCs w:val="28"/>
        </w:rPr>
        <w:t xml:space="preserve"> </w:t>
      </w:r>
      <w:r w:rsidRPr="007E5669">
        <w:rPr>
          <w:sz w:val="28"/>
          <w:szCs w:val="28"/>
        </w:rPr>
        <w:t>в части содержания объекта аренды, фактически занимаемого размера площади, заявленного целевого использования.</w:t>
      </w:r>
    </w:p>
    <w:p w:rsidR="002D3506" w:rsidRPr="007E5669" w:rsidRDefault="002D3506" w:rsidP="002D3506">
      <w:pPr>
        <w:ind w:right="-427" w:firstLine="627"/>
        <w:jc w:val="both"/>
        <w:rPr>
          <w:sz w:val="28"/>
          <w:szCs w:val="28"/>
        </w:rPr>
      </w:pPr>
      <w:r w:rsidRPr="007E5669">
        <w:rPr>
          <w:sz w:val="28"/>
          <w:szCs w:val="28"/>
        </w:rPr>
        <w:t xml:space="preserve">Завершающий этап контроля за использованием </w:t>
      </w:r>
      <w:r>
        <w:rPr>
          <w:sz w:val="28"/>
          <w:szCs w:val="28"/>
        </w:rPr>
        <w:t>муниципального</w:t>
      </w:r>
      <w:r w:rsidRPr="007E5669">
        <w:rPr>
          <w:sz w:val="28"/>
          <w:szCs w:val="28"/>
        </w:rPr>
        <w:t xml:space="preserve"> имущества – судебная защита имущественных прав </w:t>
      </w:r>
      <w:r>
        <w:rPr>
          <w:sz w:val="28"/>
          <w:szCs w:val="28"/>
        </w:rPr>
        <w:t xml:space="preserve">ЯМР, которая ведется            </w:t>
      </w:r>
      <w:r w:rsidRPr="007E5669">
        <w:rPr>
          <w:sz w:val="28"/>
          <w:szCs w:val="28"/>
        </w:rPr>
        <w:t xml:space="preserve">в случае нарушения условий использования </w:t>
      </w:r>
      <w:r>
        <w:rPr>
          <w:sz w:val="28"/>
          <w:szCs w:val="28"/>
        </w:rPr>
        <w:t>муниципального имущества ЯМР</w:t>
      </w:r>
      <w:r w:rsidRPr="007E5669">
        <w:rPr>
          <w:sz w:val="28"/>
          <w:szCs w:val="28"/>
        </w:rPr>
        <w:t xml:space="preserve">. </w:t>
      </w:r>
    </w:p>
    <w:p w:rsidR="002D3506" w:rsidRDefault="002D3506" w:rsidP="002D3506">
      <w:pPr>
        <w:ind w:right="-427" w:firstLine="627"/>
        <w:jc w:val="both"/>
        <w:rPr>
          <w:sz w:val="28"/>
          <w:szCs w:val="28"/>
        </w:rPr>
      </w:pPr>
      <w:r w:rsidRPr="007E5669">
        <w:rPr>
          <w:sz w:val="28"/>
          <w:szCs w:val="28"/>
        </w:rPr>
        <w:t xml:space="preserve">Данная форма защиты позволяет повысить доходную часть бюджета </w:t>
      </w:r>
      <w:r>
        <w:rPr>
          <w:sz w:val="28"/>
          <w:szCs w:val="28"/>
        </w:rPr>
        <w:t>ЯМР</w:t>
      </w:r>
      <w:r w:rsidRPr="007E5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5669">
        <w:rPr>
          <w:sz w:val="28"/>
          <w:szCs w:val="28"/>
        </w:rPr>
        <w:t xml:space="preserve">и снизить уровень нарушений платежной дисциплины пользователей </w:t>
      </w:r>
      <w:r>
        <w:rPr>
          <w:sz w:val="28"/>
          <w:szCs w:val="28"/>
        </w:rPr>
        <w:t>муниципальным</w:t>
      </w:r>
      <w:r w:rsidRPr="007E5669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ом</w:t>
      </w:r>
      <w:r w:rsidRPr="007E5669">
        <w:rPr>
          <w:sz w:val="28"/>
          <w:szCs w:val="28"/>
        </w:rPr>
        <w:t>.</w:t>
      </w:r>
    </w:p>
    <w:p w:rsidR="002D3506" w:rsidRDefault="002D3506" w:rsidP="002D3506">
      <w:pPr>
        <w:ind w:right="-427" w:firstLine="627"/>
        <w:jc w:val="both"/>
        <w:rPr>
          <w:sz w:val="28"/>
          <w:szCs w:val="28"/>
        </w:rPr>
      </w:pPr>
      <w:r w:rsidRPr="007E5669">
        <w:rPr>
          <w:sz w:val="28"/>
          <w:szCs w:val="28"/>
        </w:rPr>
        <w:t>Актуальность развития земельных правоотношений продиктована необходимостью упорядочения способов распоряжения земельными участками.</w:t>
      </w:r>
    </w:p>
    <w:p w:rsidR="002D3506" w:rsidRDefault="002D3506" w:rsidP="002D3506">
      <w:pPr>
        <w:ind w:right="-427" w:firstLine="627"/>
        <w:jc w:val="both"/>
        <w:rPr>
          <w:sz w:val="28"/>
          <w:szCs w:val="28"/>
        </w:rPr>
      </w:pPr>
      <w:r w:rsidRPr="00B74F03">
        <w:rPr>
          <w:sz w:val="28"/>
          <w:szCs w:val="28"/>
        </w:rPr>
        <w:t xml:space="preserve">Создание в </w:t>
      </w:r>
      <w:r>
        <w:rPr>
          <w:sz w:val="28"/>
          <w:szCs w:val="28"/>
        </w:rPr>
        <w:t>Ярославском районе</w:t>
      </w:r>
      <w:r w:rsidRPr="00B74F03">
        <w:rPr>
          <w:sz w:val="28"/>
          <w:szCs w:val="28"/>
        </w:rPr>
        <w:t xml:space="preserve"> полноценного рынка земли</w:t>
      </w:r>
      <w:r>
        <w:rPr>
          <w:sz w:val="28"/>
          <w:szCs w:val="28"/>
        </w:rPr>
        <w:t xml:space="preserve">                           </w:t>
      </w:r>
      <w:r w:rsidRPr="00B74F03">
        <w:rPr>
          <w:sz w:val="28"/>
          <w:szCs w:val="28"/>
        </w:rPr>
        <w:t>с соответствующей инфраструктурой и нормально функционирующей системой регулирования</w:t>
      </w:r>
      <w:r>
        <w:rPr>
          <w:sz w:val="28"/>
          <w:szCs w:val="28"/>
        </w:rPr>
        <w:t xml:space="preserve"> отношений</w:t>
      </w:r>
      <w:r w:rsidRPr="00B74F03">
        <w:rPr>
          <w:sz w:val="28"/>
          <w:szCs w:val="28"/>
        </w:rPr>
        <w:t xml:space="preserve"> является одной из важнейших задач, непосредственно влияющих на предпринимательский климат в </w:t>
      </w:r>
      <w:r>
        <w:rPr>
          <w:sz w:val="28"/>
          <w:szCs w:val="28"/>
        </w:rPr>
        <w:t xml:space="preserve">районе, </w:t>
      </w:r>
      <w:r w:rsidRPr="00B74F03">
        <w:rPr>
          <w:sz w:val="28"/>
          <w:szCs w:val="28"/>
        </w:rPr>
        <w:t xml:space="preserve">на инвестиционную активность в экономике. </w:t>
      </w:r>
    </w:p>
    <w:p w:rsidR="002D3506" w:rsidRDefault="002D3506" w:rsidP="002D3506">
      <w:pPr>
        <w:ind w:right="-427" w:firstLine="627"/>
        <w:jc w:val="both"/>
        <w:rPr>
          <w:sz w:val="28"/>
          <w:szCs w:val="28"/>
        </w:rPr>
      </w:pPr>
      <w:r w:rsidRPr="00B075EF">
        <w:rPr>
          <w:sz w:val="28"/>
          <w:szCs w:val="28"/>
        </w:rPr>
        <w:t xml:space="preserve">Программной основой совершенствования земельных отношений стали основные направления социально-экономической политики </w:t>
      </w:r>
      <w:r>
        <w:rPr>
          <w:sz w:val="28"/>
          <w:szCs w:val="28"/>
        </w:rPr>
        <w:t>Администрации ЯМР</w:t>
      </w:r>
      <w:r w:rsidRPr="00B075EF">
        <w:rPr>
          <w:sz w:val="28"/>
          <w:szCs w:val="28"/>
        </w:rPr>
        <w:t xml:space="preserve"> на долгосрочную перспективу, которые определяют </w:t>
      </w:r>
      <w:r w:rsidRPr="00B075EF">
        <w:rPr>
          <w:sz w:val="28"/>
          <w:szCs w:val="28"/>
        </w:rPr>
        <w:lastRenderedPageBreak/>
        <w:t>цели, принципы, основные направления и стратегию в сфере земельных отношений.</w:t>
      </w:r>
    </w:p>
    <w:p w:rsidR="002D3506" w:rsidRDefault="002D3506" w:rsidP="002D3506">
      <w:pPr>
        <w:ind w:right="-427" w:firstLine="627"/>
        <w:jc w:val="both"/>
        <w:rPr>
          <w:sz w:val="28"/>
          <w:szCs w:val="28"/>
        </w:rPr>
      </w:pPr>
      <w:r w:rsidRPr="00B075EF">
        <w:rPr>
          <w:sz w:val="28"/>
          <w:szCs w:val="28"/>
        </w:rPr>
        <w:t xml:space="preserve">Стратегической целью в области регулирования и реформирования земельных отношений, является обеспечение условий для эффективного развития рынка земли как одного из ключевых условий экономического развития, а также обеспечение устойчивого экономического роста путем обеспечения эффективного управления и распоряжения земельными ресурсами </w:t>
      </w:r>
      <w:r>
        <w:rPr>
          <w:sz w:val="28"/>
          <w:szCs w:val="28"/>
        </w:rPr>
        <w:t>на территории района</w:t>
      </w:r>
      <w:r w:rsidRPr="00B075EF">
        <w:rPr>
          <w:sz w:val="28"/>
          <w:szCs w:val="28"/>
        </w:rPr>
        <w:t>.</w:t>
      </w:r>
    </w:p>
    <w:p w:rsidR="002D3506" w:rsidRDefault="002D3506" w:rsidP="002D3506">
      <w:pPr>
        <w:ind w:right="-427" w:firstLine="627"/>
        <w:jc w:val="both"/>
        <w:rPr>
          <w:sz w:val="28"/>
          <w:szCs w:val="28"/>
        </w:rPr>
      </w:pPr>
      <w:r w:rsidRPr="00A86C01">
        <w:rPr>
          <w:sz w:val="28"/>
          <w:szCs w:val="28"/>
        </w:rPr>
        <w:t xml:space="preserve">В целях выполнения реформы в сфере совершенствования земельных отношений через создание современной системы вовлечения земельных ресурсов </w:t>
      </w:r>
      <w:r>
        <w:rPr>
          <w:sz w:val="28"/>
          <w:szCs w:val="28"/>
        </w:rPr>
        <w:t>Ярославского района</w:t>
      </w:r>
      <w:r w:rsidRPr="00A86C01">
        <w:rPr>
          <w:sz w:val="28"/>
          <w:szCs w:val="28"/>
        </w:rPr>
        <w:t xml:space="preserve">  в гражданско-правовой оборот, превращения собственности на землю в реальный финансовый актив, содействующий развитию рыночной экономики, </w:t>
      </w:r>
      <w:r>
        <w:rPr>
          <w:sz w:val="28"/>
          <w:szCs w:val="28"/>
        </w:rPr>
        <w:t xml:space="preserve">на территории ЯМР реализуются мероприятия направленные </w:t>
      </w:r>
      <w:r w:rsidRPr="00130BA2">
        <w:rPr>
          <w:sz w:val="28"/>
          <w:szCs w:val="28"/>
        </w:rPr>
        <w:t xml:space="preserve"> на</w:t>
      </w:r>
      <w:r w:rsidRPr="00B07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</w:t>
      </w:r>
      <w:r w:rsidRPr="00B075EF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задач</w:t>
      </w:r>
      <w:r w:rsidRPr="00B075EF">
        <w:rPr>
          <w:sz w:val="28"/>
          <w:szCs w:val="28"/>
        </w:rPr>
        <w:t>:</w:t>
      </w:r>
    </w:p>
    <w:p w:rsidR="002D3506" w:rsidRDefault="002D3506" w:rsidP="002D3506">
      <w:pPr>
        <w:ind w:right="-427" w:firstLine="627"/>
        <w:jc w:val="both"/>
        <w:rPr>
          <w:sz w:val="28"/>
          <w:szCs w:val="28"/>
        </w:rPr>
      </w:pPr>
      <w:r w:rsidRPr="00B075EF">
        <w:rPr>
          <w:sz w:val="28"/>
          <w:szCs w:val="28"/>
        </w:rPr>
        <w:t>- реализация положений федерального законодательства;</w:t>
      </w:r>
    </w:p>
    <w:p w:rsidR="002D3506" w:rsidRDefault="002D3506" w:rsidP="002D3506">
      <w:pPr>
        <w:ind w:right="-427" w:firstLine="627"/>
        <w:jc w:val="both"/>
        <w:rPr>
          <w:sz w:val="28"/>
          <w:szCs w:val="28"/>
        </w:rPr>
      </w:pPr>
      <w:r w:rsidRPr="00B075EF">
        <w:rPr>
          <w:sz w:val="28"/>
          <w:szCs w:val="28"/>
        </w:rPr>
        <w:t>- вовлечение земельных участков в хозяйственный оборот;</w:t>
      </w:r>
    </w:p>
    <w:p w:rsidR="002D3506" w:rsidRDefault="002D3506" w:rsidP="002D3506">
      <w:pPr>
        <w:ind w:right="-427" w:firstLine="627"/>
        <w:jc w:val="both"/>
        <w:rPr>
          <w:sz w:val="28"/>
          <w:szCs w:val="28"/>
        </w:rPr>
      </w:pPr>
      <w:r w:rsidRPr="00B075EF">
        <w:rPr>
          <w:sz w:val="28"/>
          <w:szCs w:val="28"/>
        </w:rPr>
        <w:t xml:space="preserve">- обеспечение эффективного использования земель на территории </w:t>
      </w:r>
      <w:r>
        <w:rPr>
          <w:sz w:val="28"/>
          <w:szCs w:val="28"/>
        </w:rPr>
        <w:t>ЯМР</w:t>
      </w:r>
      <w:r w:rsidRPr="00B075EF">
        <w:rPr>
          <w:sz w:val="28"/>
          <w:szCs w:val="28"/>
        </w:rPr>
        <w:t>;</w:t>
      </w:r>
    </w:p>
    <w:p w:rsidR="002D3506" w:rsidRDefault="002D3506" w:rsidP="002D3506">
      <w:pPr>
        <w:ind w:right="-427" w:firstLine="627"/>
        <w:jc w:val="both"/>
        <w:rPr>
          <w:sz w:val="28"/>
          <w:szCs w:val="28"/>
        </w:rPr>
      </w:pPr>
      <w:r w:rsidRPr="00B075EF">
        <w:rPr>
          <w:sz w:val="28"/>
          <w:szCs w:val="28"/>
        </w:rPr>
        <w:t xml:space="preserve">- взаимодействие с федеральными органами исполнительной власти, </w:t>
      </w:r>
      <w:r w:rsidRPr="00C958E3">
        <w:rPr>
          <w:sz w:val="28"/>
          <w:szCs w:val="28"/>
        </w:rPr>
        <w:t>исполнительными о</w:t>
      </w:r>
      <w:r>
        <w:rPr>
          <w:sz w:val="28"/>
          <w:szCs w:val="28"/>
        </w:rPr>
        <w:t>рганами государственной власти Ярославской</w:t>
      </w:r>
      <w:r w:rsidRPr="00C958E3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,</w:t>
      </w:r>
      <w:r w:rsidRPr="00B075EF">
        <w:rPr>
          <w:sz w:val="28"/>
          <w:szCs w:val="28"/>
        </w:rPr>
        <w:t xml:space="preserve"> органами местного самоуправления</w:t>
      </w:r>
      <w:r>
        <w:rPr>
          <w:sz w:val="28"/>
          <w:szCs w:val="28"/>
        </w:rPr>
        <w:t xml:space="preserve"> муниципальных образований ЯМР</w:t>
      </w:r>
      <w:r w:rsidRPr="00B075EF">
        <w:rPr>
          <w:sz w:val="28"/>
          <w:szCs w:val="28"/>
        </w:rPr>
        <w:t>, организациями и информаци</w:t>
      </w:r>
      <w:r>
        <w:rPr>
          <w:sz w:val="28"/>
          <w:szCs w:val="28"/>
        </w:rPr>
        <w:t>онное обеспечение деятельности Комитета;</w:t>
      </w:r>
    </w:p>
    <w:p w:rsidR="002D3506" w:rsidRDefault="002D3506" w:rsidP="002D3506">
      <w:pPr>
        <w:ind w:right="-427" w:firstLine="627"/>
        <w:jc w:val="both"/>
        <w:rPr>
          <w:sz w:val="28"/>
          <w:szCs w:val="28"/>
        </w:rPr>
      </w:pPr>
      <w:r w:rsidRPr="00B075EF">
        <w:rPr>
          <w:sz w:val="28"/>
          <w:szCs w:val="28"/>
        </w:rPr>
        <w:t xml:space="preserve">- учет интересов </w:t>
      </w:r>
      <w:r>
        <w:rPr>
          <w:sz w:val="28"/>
          <w:szCs w:val="28"/>
        </w:rPr>
        <w:t>района</w:t>
      </w:r>
      <w:r w:rsidRPr="00B075EF">
        <w:rPr>
          <w:sz w:val="28"/>
          <w:szCs w:val="28"/>
        </w:rPr>
        <w:t xml:space="preserve"> при реализации положений федерального</w:t>
      </w:r>
      <w:r>
        <w:rPr>
          <w:sz w:val="28"/>
          <w:szCs w:val="28"/>
        </w:rPr>
        <w:t xml:space="preserve">                </w:t>
      </w:r>
      <w:r w:rsidRPr="00B075EF">
        <w:rPr>
          <w:sz w:val="28"/>
          <w:szCs w:val="28"/>
        </w:rPr>
        <w:t xml:space="preserve">и областного законодательства в отношении земельных ресурсов </w:t>
      </w:r>
      <w:r>
        <w:rPr>
          <w:sz w:val="28"/>
          <w:szCs w:val="28"/>
        </w:rPr>
        <w:t xml:space="preserve">ЯМР </w:t>
      </w:r>
      <w:r w:rsidRPr="00B075EF">
        <w:rPr>
          <w:sz w:val="28"/>
          <w:szCs w:val="28"/>
        </w:rPr>
        <w:t>с целью создания благоприятных усл</w:t>
      </w:r>
      <w:r>
        <w:rPr>
          <w:sz w:val="28"/>
          <w:szCs w:val="28"/>
        </w:rPr>
        <w:t>овий развития земельного рынка</w:t>
      </w:r>
      <w:r w:rsidRPr="00B075EF">
        <w:rPr>
          <w:sz w:val="28"/>
          <w:szCs w:val="28"/>
        </w:rPr>
        <w:t>.</w:t>
      </w:r>
    </w:p>
    <w:p w:rsidR="002D3506" w:rsidRDefault="002D3506" w:rsidP="002D3506">
      <w:pPr>
        <w:ind w:right="-427" w:firstLine="627"/>
        <w:jc w:val="both"/>
        <w:rPr>
          <w:sz w:val="28"/>
          <w:szCs w:val="28"/>
        </w:rPr>
      </w:pPr>
      <w:r w:rsidRPr="007E5669">
        <w:rPr>
          <w:sz w:val="28"/>
          <w:szCs w:val="28"/>
        </w:rPr>
        <w:t>На настоящем этапе экономического развития основным направлением земельной реформы является создание условий для вовлечения</w:t>
      </w:r>
      <w:r>
        <w:rPr>
          <w:sz w:val="28"/>
          <w:szCs w:val="28"/>
        </w:rPr>
        <w:t xml:space="preserve"> </w:t>
      </w:r>
      <w:r w:rsidRPr="007E5669">
        <w:rPr>
          <w:sz w:val="28"/>
          <w:szCs w:val="28"/>
        </w:rPr>
        <w:t>в хозяйственный оборот земли как объекта права собственности и как особого объекта производства.</w:t>
      </w:r>
    </w:p>
    <w:p w:rsidR="002D3506" w:rsidRPr="007E5669" w:rsidRDefault="002D3506" w:rsidP="002D3506">
      <w:pPr>
        <w:autoSpaceDN w:val="0"/>
        <w:adjustRightInd w:val="0"/>
        <w:ind w:right="-427" w:firstLine="540"/>
        <w:jc w:val="both"/>
        <w:rPr>
          <w:sz w:val="28"/>
          <w:szCs w:val="28"/>
        </w:rPr>
      </w:pPr>
      <w:r w:rsidRPr="007E5669">
        <w:rPr>
          <w:sz w:val="28"/>
          <w:szCs w:val="28"/>
        </w:rPr>
        <w:t xml:space="preserve">Приобретение в </w:t>
      </w:r>
      <w:r>
        <w:rPr>
          <w:sz w:val="28"/>
          <w:szCs w:val="28"/>
        </w:rPr>
        <w:t>муниципаль</w:t>
      </w:r>
      <w:r w:rsidRPr="007E5669">
        <w:rPr>
          <w:sz w:val="28"/>
          <w:szCs w:val="28"/>
        </w:rPr>
        <w:t xml:space="preserve">ную собственность земельных участков осуществляется в том числе и при реализации предусмотренной земельным законодательством процедуры разграничения земельных участков.  В целях разграничения государственной собственности на землю к собственности </w:t>
      </w:r>
      <w:r>
        <w:rPr>
          <w:sz w:val="28"/>
          <w:szCs w:val="28"/>
        </w:rPr>
        <w:t>ЯМР</w:t>
      </w:r>
      <w:r w:rsidRPr="007E5669">
        <w:rPr>
          <w:sz w:val="28"/>
          <w:szCs w:val="28"/>
        </w:rPr>
        <w:t xml:space="preserve"> относятся:</w:t>
      </w:r>
    </w:p>
    <w:p w:rsidR="002D3506" w:rsidRPr="007E5669" w:rsidRDefault="002D3506" w:rsidP="002D3506">
      <w:pPr>
        <w:autoSpaceDN w:val="0"/>
        <w:adjustRightInd w:val="0"/>
        <w:ind w:right="-427" w:firstLine="540"/>
        <w:jc w:val="both"/>
        <w:rPr>
          <w:sz w:val="28"/>
          <w:szCs w:val="28"/>
        </w:rPr>
      </w:pPr>
      <w:r w:rsidRPr="007E5669">
        <w:rPr>
          <w:sz w:val="28"/>
          <w:szCs w:val="28"/>
        </w:rPr>
        <w:t xml:space="preserve">земельные участки, занятые зданиями, сооружениями, находящимися в собственности </w:t>
      </w:r>
      <w:r>
        <w:rPr>
          <w:sz w:val="28"/>
          <w:szCs w:val="28"/>
        </w:rPr>
        <w:t>ЯМР</w:t>
      </w:r>
      <w:r w:rsidRPr="007E5669">
        <w:rPr>
          <w:sz w:val="28"/>
          <w:szCs w:val="28"/>
        </w:rPr>
        <w:t>;</w:t>
      </w:r>
    </w:p>
    <w:p w:rsidR="002D3506" w:rsidRPr="007E5669" w:rsidRDefault="002D3506" w:rsidP="002D3506">
      <w:pPr>
        <w:autoSpaceDN w:val="0"/>
        <w:adjustRightInd w:val="0"/>
        <w:ind w:right="-427" w:firstLine="540"/>
        <w:jc w:val="both"/>
        <w:rPr>
          <w:sz w:val="28"/>
          <w:szCs w:val="28"/>
        </w:rPr>
      </w:pPr>
      <w:r w:rsidRPr="007E5669">
        <w:rPr>
          <w:sz w:val="28"/>
          <w:szCs w:val="28"/>
        </w:rPr>
        <w:t xml:space="preserve">земельные участки, предоставленные казенным предприятиям, </w:t>
      </w:r>
      <w:r>
        <w:rPr>
          <w:sz w:val="28"/>
          <w:szCs w:val="28"/>
        </w:rPr>
        <w:t xml:space="preserve">муниципальным </w:t>
      </w:r>
      <w:r w:rsidRPr="007E5669">
        <w:rPr>
          <w:sz w:val="28"/>
          <w:szCs w:val="28"/>
        </w:rPr>
        <w:t xml:space="preserve">унитарным предприятиям или некоммерческим организациям, созданным </w:t>
      </w:r>
      <w:r>
        <w:rPr>
          <w:sz w:val="28"/>
          <w:szCs w:val="28"/>
        </w:rPr>
        <w:t>Администрацией ЯМР</w:t>
      </w:r>
      <w:r w:rsidRPr="007E5669">
        <w:rPr>
          <w:sz w:val="28"/>
          <w:szCs w:val="28"/>
        </w:rPr>
        <w:t>;</w:t>
      </w:r>
    </w:p>
    <w:p w:rsidR="002D3506" w:rsidRPr="007E5669" w:rsidRDefault="002D3506" w:rsidP="002D3506">
      <w:pPr>
        <w:autoSpaceDN w:val="0"/>
        <w:adjustRightInd w:val="0"/>
        <w:ind w:right="-427" w:firstLine="540"/>
        <w:jc w:val="both"/>
        <w:rPr>
          <w:sz w:val="28"/>
          <w:szCs w:val="28"/>
        </w:rPr>
      </w:pPr>
      <w:r w:rsidRPr="007E5669">
        <w:rPr>
          <w:sz w:val="28"/>
          <w:szCs w:val="28"/>
        </w:rPr>
        <w:t>иные предусмотренные федеральными законами земельные участки</w:t>
      </w:r>
      <w:r>
        <w:rPr>
          <w:sz w:val="28"/>
          <w:szCs w:val="28"/>
        </w:rPr>
        <w:t xml:space="preserve">             </w:t>
      </w:r>
      <w:r w:rsidRPr="007E5669">
        <w:rPr>
          <w:sz w:val="28"/>
          <w:szCs w:val="28"/>
        </w:rPr>
        <w:t>и предусмотренные федеральными законами земли.</w:t>
      </w:r>
    </w:p>
    <w:p w:rsidR="002D3506" w:rsidRPr="007E5669" w:rsidRDefault="002D3506" w:rsidP="002D3506">
      <w:pPr>
        <w:widowControl w:val="0"/>
        <w:tabs>
          <w:tab w:val="left" w:pos="0"/>
        </w:tabs>
        <w:autoSpaceDN w:val="0"/>
        <w:adjustRightInd w:val="0"/>
        <w:ind w:right="-4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E5669">
        <w:rPr>
          <w:sz w:val="28"/>
          <w:szCs w:val="28"/>
        </w:rPr>
        <w:t>омитет осуществляет предоставление земельных участков</w:t>
      </w:r>
      <w:r>
        <w:rPr>
          <w:sz w:val="28"/>
          <w:szCs w:val="28"/>
        </w:rPr>
        <w:t xml:space="preserve">                          </w:t>
      </w:r>
      <w:r w:rsidRPr="007E5669">
        <w:rPr>
          <w:sz w:val="28"/>
          <w:szCs w:val="28"/>
        </w:rPr>
        <w:t>в собственность, аренду, постоянное (бессрочное) пользование</w:t>
      </w:r>
      <w:r>
        <w:rPr>
          <w:sz w:val="28"/>
          <w:szCs w:val="28"/>
        </w:rPr>
        <w:t>, безвозмездное срочное пользование, в установленных действующим законодательством случаях.</w:t>
      </w:r>
      <w:r w:rsidRPr="007E5669">
        <w:rPr>
          <w:sz w:val="28"/>
          <w:szCs w:val="28"/>
        </w:rPr>
        <w:t xml:space="preserve"> </w:t>
      </w:r>
    </w:p>
    <w:p w:rsidR="002D3506" w:rsidRPr="007E5669" w:rsidRDefault="002D3506" w:rsidP="002D3506">
      <w:pPr>
        <w:widowControl w:val="0"/>
        <w:tabs>
          <w:tab w:val="left" w:pos="0"/>
        </w:tabs>
        <w:autoSpaceDN w:val="0"/>
        <w:adjustRightInd w:val="0"/>
        <w:ind w:right="-427" w:firstLine="709"/>
        <w:jc w:val="both"/>
        <w:rPr>
          <w:sz w:val="28"/>
          <w:szCs w:val="28"/>
        </w:rPr>
      </w:pPr>
      <w:r w:rsidRPr="007E5669">
        <w:rPr>
          <w:sz w:val="28"/>
          <w:szCs w:val="28"/>
        </w:rPr>
        <w:t>Исполнение полномочий по распоряжению земельными участками</w:t>
      </w:r>
      <w:r>
        <w:rPr>
          <w:sz w:val="28"/>
          <w:szCs w:val="28"/>
        </w:rPr>
        <w:t xml:space="preserve">           </w:t>
      </w:r>
      <w:r w:rsidRPr="007E5669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ЯМР</w:t>
      </w:r>
      <w:r w:rsidRPr="007E5669">
        <w:rPr>
          <w:sz w:val="28"/>
          <w:szCs w:val="28"/>
        </w:rPr>
        <w:t xml:space="preserve"> является основанием для возникновения </w:t>
      </w:r>
      <w:r w:rsidRPr="007E5669">
        <w:rPr>
          <w:sz w:val="28"/>
          <w:szCs w:val="28"/>
        </w:rPr>
        <w:lastRenderedPageBreak/>
        <w:t>правоотношений</w:t>
      </w:r>
      <w:r>
        <w:rPr>
          <w:sz w:val="28"/>
          <w:szCs w:val="28"/>
        </w:rPr>
        <w:t xml:space="preserve"> </w:t>
      </w:r>
      <w:r w:rsidRPr="007E5669">
        <w:rPr>
          <w:sz w:val="28"/>
          <w:szCs w:val="28"/>
        </w:rPr>
        <w:t xml:space="preserve"> по использованию земельных участков, находящихся</w:t>
      </w:r>
      <w:r>
        <w:rPr>
          <w:sz w:val="28"/>
          <w:szCs w:val="28"/>
        </w:rPr>
        <w:t xml:space="preserve"> </w:t>
      </w:r>
      <w:r w:rsidRPr="007E5669">
        <w:rPr>
          <w:sz w:val="28"/>
          <w:szCs w:val="28"/>
        </w:rPr>
        <w:t xml:space="preserve">в государственной собственности, и появления частной собственности на земельные участки, занятые объектами недвижимого имущества, что способствует развитию рынка земли в </w:t>
      </w:r>
      <w:r>
        <w:rPr>
          <w:sz w:val="28"/>
          <w:szCs w:val="28"/>
        </w:rPr>
        <w:t>ЯМР</w:t>
      </w:r>
      <w:r w:rsidRPr="007E5669">
        <w:rPr>
          <w:sz w:val="28"/>
          <w:szCs w:val="28"/>
        </w:rPr>
        <w:t>.</w:t>
      </w:r>
    </w:p>
    <w:p w:rsidR="002D3506" w:rsidRPr="007E5669" w:rsidRDefault="002D3506" w:rsidP="002D3506">
      <w:pPr>
        <w:ind w:right="-427" w:firstLine="57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5669">
        <w:rPr>
          <w:sz w:val="28"/>
          <w:szCs w:val="28"/>
        </w:rPr>
        <w:t>олномочия по распоряжению земельными участками осуществляются комитетом  в отношении земельных участков, находящихся</w:t>
      </w:r>
      <w:r>
        <w:rPr>
          <w:sz w:val="28"/>
          <w:szCs w:val="28"/>
        </w:rPr>
        <w:t xml:space="preserve"> </w:t>
      </w:r>
      <w:r w:rsidRPr="007E5669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муниципальной собственности ЯМР и</w:t>
      </w:r>
      <w:r w:rsidRPr="003E4906">
        <w:rPr>
          <w:sz w:val="28"/>
          <w:szCs w:val="28"/>
        </w:rPr>
        <w:t xml:space="preserve"> </w:t>
      </w:r>
      <w:r w:rsidRPr="00DD37D8">
        <w:rPr>
          <w:sz w:val="28"/>
          <w:szCs w:val="28"/>
        </w:rPr>
        <w:t>земельны</w:t>
      </w:r>
      <w:r>
        <w:rPr>
          <w:sz w:val="28"/>
          <w:szCs w:val="28"/>
        </w:rPr>
        <w:t>х</w:t>
      </w:r>
      <w:r w:rsidRPr="00DD37D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DD37D8">
        <w:rPr>
          <w:sz w:val="28"/>
          <w:szCs w:val="28"/>
        </w:rPr>
        <w:t>, государственная собственност</w:t>
      </w:r>
      <w:r>
        <w:rPr>
          <w:sz w:val="28"/>
          <w:szCs w:val="28"/>
        </w:rPr>
        <w:t>ь на которые не разграничена, на территории ЯМР</w:t>
      </w:r>
      <w:r w:rsidRPr="007E5669">
        <w:rPr>
          <w:sz w:val="28"/>
          <w:szCs w:val="28"/>
        </w:rPr>
        <w:t xml:space="preserve">. </w:t>
      </w:r>
    </w:p>
    <w:p w:rsidR="002D3506" w:rsidRPr="007E5669" w:rsidRDefault="002D3506" w:rsidP="002D3506">
      <w:pPr>
        <w:ind w:right="-427" w:firstLine="708"/>
        <w:jc w:val="both"/>
        <w:rPr>
          <w:sz w:val="28"/>
          <w:szCs w:val="28"/>
        </w:rPr>
      </w:pPr>
      <w:r w:rsidRPr="007E5669">
        <w:rPr>
          <w:sz w:val="28"/>
          <w:szCs w:val="28"/>
        </w:rPr>
        <w:t xml:space="preserve">Особенно остро стоит вопрос информационного обеспечения рынка </w:t>
      </w:r>
      <w:r>
        <w:rPr>
          <w:sz w:val="28"/>
          <w:szCs w:val="28"/>
        </w:rPr>
        <w:t xml:space="preserve">имущества и </w:t>
      </w:r>
      <w:r w:rsidRPr="007E5669">
        <w:rPr>
          <w:sz w:val="28"/>
          <w:szCs w:val="28"/>
        </w:rPr>
        <w:t xml:space="preserve">земли и взаимодействия в рамках данного направления деятельности с федеральными органами исполнительной власти, исполнительными органами государственной власти </w:t>
      </w:r>
      <w:r>
        <w:rPr>
          <w:sz w:val="28"/>
          <w:szCs w:val="28"/>
        </w:rPr>
        <w:t>Ярославской</w:t>
      </w:r>
      <w:r w:rsidRPr="007E5669">
        <w:rPr>
          <w:sz w:val="28"/>
          <w:szCs w:val="28"/>
        </w:rPr>
        <w:t xml:space="preserve"> области, органами местного самоуправления и организациями. </w:t>
      </w:r>
    </w:p>
    <w:p w:rsidR="002D3506" w:rsidRDefault="002D3506" w:rsidP="002D3506">
      <w:pPr>
        <w:ind w:right="-427" w:firstLine="708"/>
        <w:jc w:val="both"/>
        <w:rPr>
          <w:sz w:val="28"/>
          <w:szCs w:val="28"/>
        </w:rPr>
      </w:pPr>
      <w:r w:rsidRPr="007E5669">
        <w:rPr>
          <w:sz w:val="28"/>
          <w:szCs w:val="28"/>
        </w:rPr>
        <w:t xml:space="preserve">На решение вышеуказанных проблем направлена настоящая </w:t>
      </w:r>
      <w:r>
        <w:rPr>
          <w:sz w:val="28"/>
          <w:szCs w:val="28"/>
        </w:rPr>
        <w:t>Программа</w:t>
      </w:r>
      <w:r w:rsidRPr="007E5669">
        <w:rPr>
          <w:sz w:val="28"/>
          <w:szCs w:val="28"/>
        </w:rPr>
        <w:t>.</w:t>
      </w:r>
    </w:p>
    <w:p w:rsidR="002D3506" w:rsidRDefault="002D3506" w:rsidP="002D3506">
      <w:pPr>
        <w:ind w:right="-427" w:firstLine="708"/>
        <w:jc w:val="both"/>
        <w:rPr>
          <w:sz w:val="28"/>
          <w:szCs w:val="28"/>
        </w:rPr>
      </w:pPr>
    </w:p>
    <w:p w:rsidR="002D3506" w:rsidRDefault="002D3506" w:rsidP="002D3506">
      <w:pPr>
        <w:ind w:right="-427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Цель и задачи Программы</w:t>
      </w:r>
    </w:p>
    <w:p w:rsidR="002D3506" w:rsidRDefault="002D3506" w:rsidP="002D3506">
      <w:pPr>
        <w:ind w:right="-427"/>
        <w:jc w:val="center"/>
        <w:rPr>
          <w:b/>
          <w:sz w:val="28"/>
          <w:szCs w:val="28"/>
        </w:rPr>
      </w:pPr>
    </w:p>
    <w:p w:rsidR="002D3506" w:rsidRPr="003235E5" w:rsidRDefault="002D3506" w:rsidP="002D3506">
      <w:pPr>
        <w:pStyle w:val="ConsPlusNormal"/>
        <w:widowControl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E5">
        <w:rPr>
          <w:rFonts w:ascii="Times New Roman" w:hAnsi="Times New Roman" w:cs="Times New Roman"/>
          <w:sz w:val="28"/>
          <w:szCs w:val="28"/>
        </w:rPr>
        <w:t>Программа направлена на реализацию мероприятий по формированию структуры собственности и земельных ресурсов Ярославского муниципального района и обеспечению эффективного управления ею.</w:t>
      </w:r>
    </w:p>
    <w:p w:rsidR="002D3506" w:rsidRDefault="002D3506" w:rsidP="002D3506">
      <w:pPr>
        <w:pStyle w:val="ConsPlusNormal"/>
        <w:widowControl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E5">
        <w:rPr>
          <w:rFonts w:ascii="Times New Roman" w:hAnsi="Times New Roman" w:cs="Times New Roman"/>
          <w:sz w:val="28"/>
          <w:szCs w:val="28"/>
        </w:rPr>
        <w:t>Целью Программы является формирование и эффективное управление муниципальной собственностью</w:t>
      </w:r>
      <w:r>
        <w:rPr>
          <w:rFonts w:ascii="Times New Roman" w:hAnsi="Times New Roman" w:cs="Times New Roman"/>
          <w:sz w:val="28"/>
          <w:szCs w:val="28"/>
        </w:rPr>
        <w:t xml:space="preserve"> и земельными ресурсами</w:t>
      </w:r>
      <w:r w:rsidRPr="00323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Ярославс</w:t>
      </w:r>
      <w:r w:rsidRPr="003235E5">
        <w:rPr>
          <w:rFonts w:ascii="Times New Roman" w:hAnsi="Times New Roman" w:cs="Times New Roman"/>
          <w:sz w:val="28"/>
          <w:szCs w:val="28"/>
        </w:rPr>
        <w:t>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506" w:rsidRDefault="002D3506" w:rsidP="002D3506">
      <w:pPr>
        <w:pStyle w:val="ConsPlusNormal"/>
        <w:widowControl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E5">
        <w:rPr>
          <w:rFonts w:ascii="Times New Roman" w:hAnsi="Times New Roman" w:cs="Times New Roman"/>
          <w:sz w:val="28"/>
          <w:szCs w:val="28"/>
        </w:rPr>
        <w:t>Достижение поставленной цели возможно при условии выполнения следующих з</w:t>
      </w:r>
      <w:r>
        <w:rPr>
          <w:rFonts w:ascii="Times New Roman" w:hAnsi="Times New Roman" w:cs="Times New Roman"/>
          <w:sz w:val="28"/>
          <w:szCs w:val="28"/>
        </w:rPr>
        <w:t>адач:</w:t>
      </w:r>
    </w:p>
    <w:p w:rsidR="002D3506" w:rsidRDefault="002D3506" w:rsidP="002D3506">
      <w:pPr>
        <w:pStyle w:val="ConsPlusNormal"/>
        <w:widowControl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235E5">
        <w:rPr>
          <w:rFonts w:ascii="Times New Roman" w:hAnsi="Times New Roman" w:cs="Times New Roman"/>
          <w:sz w:val="28"/>
          <w:szCs w:val="28"/>
        </w:rPr>
        <w:t>.</w:t>
      </w:r>
      <w:r w:rsidRPr="00323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5E5">
        <w:rPr>
          <w:rFonts w:ascii="Times New Roman" w:hAnsi="Times New Roman" w:cs="Times New Roman"/>
          <w:sz w:val="28"/>
          <w:szCs w:val="28"/>
        </w:rPr>
        <w:t xml:space="preserve">Осуществление полномочий собственника по вовлечению объектов собственности муниципального района в хозяйственный оборот </w:t>
      </w:r>
      <w:r w:rsidRPr="00730519">
        <w:rPr>
          <w:rFonts w:ascii="Times New Roman" w:hAnsi="Times New Roman" w:cs="Times New Roman"/>
          <w:sz w:val="28"/>
          <w:szCs w:val="28"/>
        </w:rPr>
        <w:t>(приватизация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0519">
        <w:rPr>
          <w:rFonts w:ascii="Times New Roman" w:hAnsi="Times New Roman" w:cs="Times New Roman"/>
          <w:sz w:val="28"/>
          <w:szCs w:val="28"/>
        </w:rPr>
        <w:t xml:space="preserve"> предоставление в аренду,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Pr="00730519">
        <w:rPr>
          <w:rFonts w:ascii="Times New Roman" w:hAnsi="Times New Roman" w:cs="Times New Roman"/>
          <w:sz w:val="28"/>
          <w:szCs w:val="28"/>
        </w:rPr>
        <w:t>)</w:t>
      </w:r>
      <w:r w:rsidRPr="003235E5">
        <w:rPr>
          <w:rFonts w:ascii="Times New Roman" w:hAnsi="Times New Roman" w:cs="Times New Roman"/>
          <w:sz w:val="28"/>
          <w:szCs w:val="28"/>
        </w:rPr>
        <w:t>.</w:t>
      </w:r>
    </w:p>
    <w:p w:rsidR="002D3506" w:rsidRDefault="002D3506" w:rsidP="002D3506">
      <w:pPr>
        <w:pStyle w:val="ConsPlusNormal"/>
        <w:widowControl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235E5">
        <w:rPr>
          <w:rFonts w:ascii="Times New Roman" w:hAnsi="Times New Roman" w:cs="Times New Roman"/>
          <w:sz w:val="28"/>
          <w:szCs w:val="28"/>
        </w:rPr>
        <w:t>.</w:t>
      </w:r>
      <w:r w:rsidRPr="003235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эффективной деятельности подведомственных учреждений</w:t>
      </w:r>
      <w:r w:rsidRPr="003235E5">
        <w:rPr>
          <w:rFonts w:ascii="Times New Roman" w:hAnsi="Times New Roman" w:cs="Times New Roman"/>
          <w:sz w:val="28"/>
          <w:szCs w:val="28"/>
        </w:rPr>
        <w:t>.</w:t>
      </w:r>
    </w:p>
    <w:p w:rsidR="002D3506" w:rsidRDefault="002D3506" w:rsidP="002D3506">
      <w:pPr>
        <w:autoSpaceDN w:val="0"/>
        <w:adjustRightInd w:val="0"/>
        <w:ind w:right="-427" w:firstLine="567"/>
        <w:jc w:val="both"/>
        <w:outlineLvl w:val="1"/>
        <w:rPr>
          <w:b/>
          <w:sz w:val="28"/>
          <w:szCs w:val="28"/>
        </w:rPr>
      </w:pPr>
    </w:p>
    <w:p w:rsidR="002D3506" w:rsidRDefault="002D3506" w:rsidP="002D3506">
      <w:pPr>
        <w:autoSpaceDN w:val="0"/>
        <w:adjustRightInd w:val="0"/>
        <w:ind w:right="-427" w:firstLine="567"/>
        <w:jc w:val="both"/>
        <w:outlineLvl w:val="1"/>
        <w:rPr>
          <w:b/>
          <w:sz w:val="28"/>
          <w:szCs w:val="28"/>
        </w:rPr>
      </w:pPr>
    </w:p>
    <w:p w:rsidR="002D3506" w:rsidRDefault="002D3506" w:rsidP="002D3506">
      <w:pPr>
        <w:autoSpaceDN w:val="0"/>
        <w:adjustRightInd w:val="0"/>
        <w:ind w:right="-427" w:firstLine="567"/>
        <w:jc w:val="both"/>
        <w:outlineLvl w:val="1"/>
        <w:rPr>
          <w:b/>
          <w:sz w:val="28"/>
          <w:szCs w:val="28"/>
        </w:rPr>
      </w:pPr>
    </w:p>
    <w:p w:rsidR="002D3506" w:rsidRDefault="002D3506" w:rsidP="002D3506">
      <w:pPr>
        <w:autoSpaceDN w:val="0"/>
        <w:adjustRightInd w:val="0"/>
        <w:ind w:right="-427" w:firstLine="567"/>
        <w:jc w:val="both"/>
        <w:outlineLvl w:val="1"/>
        <w:rPr>
          <w:b/>
          <w:sz w:val="28"/>
          <w:szCs w:val="28"/>
        </w:rPr>
      </w:pPr>
    </w:p>
    <w:p w:rsidR="002D3506" w:rsidRDefault="002D3506" w:rsidP="002D3506">
      <w:pPr>
        <w:tabs>
          <w:tab w:val="left" w:pos="0"/>
          <w:tab w:val="left" w:pos="255"/>
        </w:tabs>
        <w:jc w:val="both"/>
        <w:rPr>
          <w:b/>
          <w:sz w:val="28"/>
          <w:szCs w:val="28"/>
        </w:rPr>
        <w:sectPr w:rsidR="002D3506" w:rsidSect="002D350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26" w:right="1418" w:bottom="798" w:left="1701" w:header="170" w:footer="567" w:gutter="0"/>
          <w:pgNumType w:start="2"/>
          <w:cols w:space="720"/>
          <w:docGrid w:linePitch="360"/>
        </w:sectPr>
      </w:pPr>
    </w:p>
    <w:p w:rsidR="002D3506" w:rsidRPr="00DE3C11" w:rsidRDefault="002D3506" w:rsidP="002D3506">
      <w:pPr>
        <w:tabs>
          <w:tab w:val="left" w:pos="0"/>
          <w:tab w:val="left" w:pos="255"/>
        </w:tabs>
        <w:jc w:val="center"/>
        <w:rPr>
          <w:b/>
          <w:sz w:val="28"/>
          <w:szCs w:val="28"/>
        </w:rPr>
      </w:pPr>
      <w:r w:rsidRPr="00DE3C11">
        <w:rPr>
          <w:b/>
          <w:sz w:val="28"/>
          <w:szCs w:val="28"/>
        </w:rPr>
        <w:lastRenderedPageBreak/>
        <w:t>5. Перечень и описание программных мероприятий</w:t>
      </w:r>
    </w:p>
    <w:p w:rsidR="002D3506" w:rsidRPr="00DE3C11" w:rsidRDefault="002D3506" w:rsidP="002D3506">
      <w:pPr>
        <w:ind w:left="420"/>
        <w:jc w:val="center"/>
        <w:rPr>
          <w:sz w:val="28"/>
          <w:szCs w:val="28"/>
        </w:rPr>
      </w:pPr>
    </w:p>
    <w:p w:rsidR="002D3506" w:rsidRDefault="002D3506" w:rsidP="002D3506">
      <w:pPr>
        <w:ind w:left="420"/>
        <w:jc w:val="center"/>
        <w:rPr>
          <w:b/>
          <w:sz w:val="28"/>
          <w:szCs w:val="28"/>
        </w:rPr>
      </w:pPr>
    </w:p>
    <w:tbl>
      <w:tblPr>
        <w:tblW w:w="14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72"/>
        <w:gridCol w:w="3388"/>
        <w:gridCol w:w="14"/>
        <w:gridCol w:w="1529"/>
        <w:gridCol w:w="83"/>
        <w:gridCol w:w="1791"/>
        <w:gridCol w:w="26"/>
        <w:gridCol w:w="2102"/>
        <w:gridCol w:w="1275"/>
        <w:gridCol w:w="1276"/>
        <w:gridCol w:w="1418"/>
        <w:gridCol w:w="1203"/>
      </w:tblGrid>
      <w:tr w:rsidR="002D3506" w:rsidRPr="00CF62FC" w:rsidTr="002D3506">
        <w:trPr>
          <w:trHeight w:val="239"/>
          <w:jc w:val="center"/>
        </w:trPr>
        <w:tc>
          <w:tcPr>
            <w:tcW w:w="785" w:type="dxa"/>
            <w:vMerge w:val="restart"/>
            <w:vAlign w:val="center"/>
          </w:tcPr>
          <w:p w:rsidR="002D3506" w:rsidRPr="00CF62FC" w:rsidRDefault="002D3506" w:rsidP="002D3506">
            <w:pPr>
              <w:jc w:val="center"/>
            </w:pPr>
            <w:r w:rsidRPr="00CF62FC">
              <w:t>№</w:t>
            </w:r>
          </w:p>
          <w:p w:rsidR="002D3506" w:rsidRPr="00CF62FC" w:rsidRDefault="002D3506" w:rsidP="002D3506">
            <w:pPr>
              <w:jc w:val="center"/>
            </w:pPr>
            <w:r w:rsidRPr="00CF62FC">
              <w:t>п/п</w:t>
            </w:r>
          </w:p>
        </w:tc>
        <w:tc>
          <w:tcPr>
            <w:tcW w:w="3460" w:type="dxa"/>
            <w:gridSpan w:val="2"/>
            <w:vMerge w:val="restart"/>
            <w:vAlign w:val="center"/>
          </w:tcPr>
          <w:p w:rsidR="002D3506" w:rsidRPr="00CF62FC" w:rsidRDefault="002D3506" w:rsidP="002D3506">
            <w:pPr>
              <w:jc w:val="center"/>
            </w:pPr>
            <w:r w:rsidRPr="00CF62FC">
              <w:t>Программные</w:t>
            </w:r>
          </w:p>
          <w:p w:rsidR="002D3506" w:rsidRPr="00CF62FC" w:rsidRDefault="002D3506" w:rsidP="002D3506">
            <w:pPr>
              <w:jc w:val="center"/>
            </w:pPr>
            <w:r w:rsidRPr="00CF62FC">
              <w:t>мероприятия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:rsidR="002D3506" w:rsidRPr="00CF62FC" w:rsidRDefault="002D3506" w:rsidP="002D3506">
            <w:pPr>
              <w:jc w:val="center"/>
            </w:pPr>
            <w:r w:rsidRPr="00CF62FC">
              <w:t>Сроки исполнения</w:t>
            </w:r>
          </w:p>
        </w:tc>
        <w:tc>
          <w:tcPr>
            <w:tcW w:w="1900" w:type="dxa"/>
            <w:gridSpan w:val="3"/>
            <w:vMerge w:val="restart"/>
            <w:vAlign w:val="center"/>
          </w:tcPr>
          <w:p w:rsidR="002D3506" w:rsidRPr="00CF62FC" w:rsidRDefault="002D3506" w:rsidP="002D3506">
            <w:pPr>
              <w:jc w:val="center"/>
            </w:pPr>
            <w:r w:rsidRPr="00CF62FC">
              <w:t>Исполнитель</w:t>
            </w:r>
          </w:p>
        </w:tc>
        <w:tc>
          <w:tcPr>
            <w:tcW w:w="2102" w:type="dxa"/>
            <w:vMerge w:val="restart"/>
            <w:vAlign w:val="center"/>
          </w:tcPr>
          <w:p w:rsidR="002D3506" w:rsidRPr="00CF62FC" w:rsidRDefault="002D3506" w:rsidP="002D3506">
            <w:pPr>
              <w:jc w:val="center"/>
            </w:pPr>
            <w:r w:rsidRPr="00CF62FC">
              <w:t>Источники финансирования</w:t>
            </w:r>
          </w:p>
        </w:tc>
        <w:tc>
          <w:tcPr>
            <w:tcW w:w="5172" w:type="dxa"/>
            <w:gridSpan w:val="4"/>
            <w:vAlign w:val="center"/>
          </w:tcPr>
          <w:p w:rsidR="002D3506" w:rsidRPr="00CF62FC" w:rsidRDefault="002D3506" w:rsidP="002D3506">
            <w:pPr>
              <w:jc w:val="center"/>
            </w:pPr>
            <w:r w:rsidRPr="00CF62FC">
              <w:t>Объемы финансирования,</w:t>
            </w:r>
          </w:p>
          <w:p w:rsidR="002D3506" w:rsidRPr="00CF62FC" w:rsidRDefault="002D3506" w:rsidP="002D3506">
            <w:pPr>
              <w:jc w:val="center"/>
            </w:pPr>
            <w:r w:rsidRPr="00CF62FC">
              <w:t>тыс.</w:t>
            </w:r>
            <w:r>
              <w:t xml:space="preserve"> </w:t>
            </w:r>
            <w:r w:rsidRPr="00CF62FC">
              <w:t>руб.</w:t>
            </w:r>
          </w:p>
        </w:tc>
      </w:tr>
      <w:tr w:rsidR="002D3506" w:rsidRPr="00CF62FC" w:rsidTr="002D3506">
        <w:trPr>
          <w:trHeight w:val="460"/>
          <w:jc w:val="center"/>
        </w:trPr>
        <w:tc>
          <w:tcPr>
            <w:tcW w:w="785" w:type="dxa"/>
            <w:vMerge/>
            <w:tcBorders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jc w:val="center"/>
            </w:pPr>
          </w:p>
        </w:tc>
        <w:tc>
          <w:tcPr>
            <w:tcW w:w="34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jc w:val="center"/>
            </w:pPr>
          </w:p>
        </w:tc>
        <w:tc>
          <w:tcPr>
            <w:tcW w:w="15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jc w:val="center"/>
            </w:pPr>
          </w:p>
        </w:tc>
        <w:tc>
          <w:tcPr>
            <w:tcW w:w="19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jc w:val="center"/>
            </w:pPr>
          </w:p>
        </w:tc>
        <w:tc>
          <w:tcPr>
            <w:tcW w:w="2102" w:type="dxa"/>
            <w:vMerge/>
            <w:tcBorders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jc w:val="center"/>
            </w:pPr>
            <w:r w:rsidRPr="00CF62FC"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jc w:val="center"/>
            </w:pPr>
            <w:r>
              <w:t>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jc w:val="center"/>
            </w:pPr>
            <w:r w:rsidRPr="00CF62FC">
              <w:t>20</w:t>
            </w:r>
            <w:r>
              <w:t>21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jc w:val="center"/>
            </w:pPr>
            <w:r w:rsidRPr="00CF62FC">
              <w:t>20</w:t>
            </w:r>
            <w:r>
              <w:t>22</w:t>
            </w:r>
          </w:p>
        </w:tc>
      </w:tr>
      <w:tr w:rsidR="002D3506" w:rsidRPr="00CF62FC" w:rsidTr="002D3506">
        <w:trPr>
          <w:trHeight w:val="70"/>
          <w:jc w:val="center"/>
        </w:trPr>
        <w:tc>
          <w:tcPr>
            <w:tcW w:w="149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D3506" w:rsidRPr="00F610F7" w:rsidRDefault="002D3506" w:rsidP="002D3506">
            <w:pPr>
              <w:jc w:val="both"/>
              <w:rPr>
                <w:i/>
                <w:sz w:val="28"/>
                <w:szCs w:val="28"/>
              </w:rPr>
            </w:pPr>
            <w:r w:rsidRPr="00F610F7">
              <w:rPr>
                <w:sz w:val="28"/>
                <w:szCs w:val="28"/>
              </w:rPr>
              <w:t>Цель: Формирование и эффективное управление муниципальной собственностью и земельными ресурсами Ярославского муниципального района</w:t>
            </w:r>
            <w:r w:rsidRPr="00F610F7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2D3506" w:rsidRPr="00CF62FC" w:rsidTr="002D3506">
        <w:trPr>
          <w:trHeight w:val="428"/>
          <w:jc w:val="center"/>
        </w:trPr>
        <w:tc>
          <w:tcPr>
            <w:tcW w:w="14962" w:type="dxa"/>
            <w:gridSpan w:val="13"/>
            <w:tcBorders>
              <w:top w:val="single" w:sz="4" w:space="0" w:color="auto"/>
            </w:tcBorders>
            <w:vAlign w:val="center"/>
          </w:tcPr>
          <w:p w:rsidR="002D3506" w:rsidRPr="00FD35CF" w:rsidRDefault="002D3506" w:rsidP="002D3506">
            <w:pPr>
              <w:pStyle w:val="ConsPlusNormal"/>
              <w:ind w:firstLine="43"/>
              <w:outlineLvl w:val="1"/>
              <w:rPr>
                <w:rFonts w:ascii="Times New Roman" w:hAnsi="Times New Roman" w:cs="Times New Roman"/>
                <w:b/>
                <w:i/>
              </w:rPr>
            </w:pPr>
            <w:r w:rsidRPr="00FD35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FD35C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D35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D35CF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полномочий собственника по вовлечению объектов собственности муниципального района в хозяйственный оборот (приватизация муниципального имущества, предоставление в аренду, пользование муниципального имущества)</w:t>
            </w:r>
            <w:r w:rsidRPr="00FD35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3506" w:rsidRPr="00CF62FC" w:rsidTr="002D3506">
        <w:trPr>
          <w:trHeight w:val="428"/>
          <w:jc w:val="center"/>
        </w:trPr>
        <w:tc>
          <w:tcPr>
            <w:tcW w:w="14962" w:type="dxa"/>
            <w:gridSpan w:val="13"/>
            <w:tcBorders>
              <w:top w:val="single" w:sz="4" w:space="0" w:color="auto"/>
            </w:tcBorders>
            <w:vAlign w:val="center"/>
          </w:tcPr>
          <w:p w:rsidR="002D3506" w:rsidRPr="00730519" w:rsidRDefault="002D3506" w:rsidP="002D3506">
            <w:pPr>
              <w:pStyle w:val="ConsPlusNormal"/>
              <w:ind w:firstLine="43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Подз</w:t>
            </w:r>
            <w:r w:rsidRPr="00730519">
              <w:rPr>
                <w:rFonts w:ascii="Times New Roman" w:hAnsi="Times New Roman" w:cs="Times New Roman"/>
                <w:i/>
                <w:sz w:val="24"/>
                <w:szCs w:val="24"/>
              </w:rPr>
              <w:t>адача 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730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Совершенствование системы учета объектов муниципальной собственности района.</w:t>
            </w:r>
          </w:p>
        </w:tc>
      </w:tr>
      <w:tr w:rsidR="002D3506" w:rsidRPr="00CF62FC" w:rsidTr="002D3506">
        <w:trPr>
          <w:trHeight w:val="251"/>
          <w:jc w:val="center"/>
        </w:trPr>
        <w:tc>
          <w:tcPr>
            <w:tcW w:w="785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1.</w:t>
            </w:r>
            <w:r w:rsidRPr="00CF62FC">
              <w:t>1.1</w:t>
            </w:r>
            <w:r>
              <w:t>.</w:t>
            </w:r>
          </w:p>
        </w:tc>
        <w:tc>
          <w:tcPr>
            <w:tcW w:w="3460" w:type="dxa"/>
            <w:gridSpan w:val="2"/>
          </w:tcPr>
          <w:p w:rsidR="002D3506" w:rsidRPr="00F610F7" w:rsidRDefault="002D3506" w:rsidP="002D3506">
            <w:r w:rsidRPr="00F610F7">
              <w:t>Организация учета объектов, находящихся в муниципальной собственности (ведение единого реестра и полного учета)</w:t>
            </w:r>
          </w:p>
        </w:tc>
        <w:tc>
          <w:tcPr>
            <w:tcW w:w="1543" w:type="dxa"/>
            <w:gridSpan w:val="2"/>
            <w:vAlign w:val="center"/>
          </w:tcPr>
          <w:p w:rsidR="002D3506" w:rsidRPr="00CF62FC" w:rsidRDefault="002D3506" w:rsidP="002D3506">
            <w:pPr>
              <w:jc w:val="center"/>
            </w:pPr>
            <w:r>
              <w:t>2020-2022</w:t>
            </w:r>
          </w:p>
        </w:tc>
        <w:tc>
          <w:tcPr>
            <w:tcW w:w="1900" w:type="dxa"/>
            <w:gridSpan w:val="3"/>
            <w:vAlign w:val="center"/>
          </w:tcPr>
          <w:p w:rsidR="002D3506" w:rsidRPr="00CF62FC" w:rsidRDefault="002D3506" w:rsidP="002D3506">
            <w:pPr>
              <w:jc w:val="center"/>
            </w:pPr>
            <w:r>
              <w:t>КУМИ</w:t>
            </w:r>
          </w:p>
        </w:tc>
        <w:tc>
          <w:tcPr>
            <w:tcW w:w="2102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-</w:t>
            </w:r>
          </w:p>
        </w:tc>
        <w:tc>
          <w:tcPr>
            <w:tcW w:w="1203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-</w:t>
            </w:r>
          </w:p>
        </w:tc>
      </w:tr>
      <w:tr w:rsidR="002D3506" w:rsidRPr="00CF62FC" w:rsidTr="002D3506">
        <w:trPr>
          <w:trHeight w:val="259"/>
          <w:jc w:val="center"/>
        </w:trPr>
        <w:tc>
          <w:tcPr>
            <w:tcW w:w="785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1.</w:t>
            </w:r>
            <w:r w:rsidRPr="00CF62FC">
              <w:t>1.2</w:t>
            </w:r>
            <w:r>
              <w:t>.</w:t>
            </w:r>
          </w:p>
        </w:tc>
        <w:tc>
          <w:tcPr>
            <w:tcW w:w="3460" w:type="dxa"/>
            <w:gridSpan w:val="2"/>
          </w:tcPr>
          <w:p w:rsidR="002D3506" w:rsidRPr="00392693" w:rsidRDefault="002D3506" w:rsidP="002D3506">
            <w:r w:rsidRPr="00F610F7">
              <w:t>Предоставление выписок из реестра муниципального имущества</w:t>
            </w:r>
          </w:p>
        </w:tc>
        <w:tc>
          <w:tcPr>
            <w:tcW w:w="1543" w:type="dxa"/>
            <w:gridSpan w:val="2"/>
            <w:vAlign w:val="center"/>
          </w:tcPr>
          <w:p w:rsidR="002D3506" w:rsidRPr="00CF62FC" w:rsidRDefault="002D3506" w:rsidP="002D3506">
            <w:pPr>
              <w:jc w:val="center"/>
            </w:pPr>
            <w:r>
              <w:t>2020-2022</w:t>
            </w:r>
          </w:p>
        </w:tc>
        <w:tc>
          <w:tcPr>
            <w:tcW w:w="1900" w:type="dxa"/>
            <w:gridSpan w:val="3"/>
            <w:vAlign w:val="center"/>
          </w:tcPr>
          <w:p w:rsidR="002D3506" w:rsidRPr="00CF62FC" w:rsidRDefault="002D3506" w:rsidP="002D3506">
            <w:pPr>
              <w:jc w:val="center"/>
            </w:pPr>
            <w:r>
              <w:t>КУМИ</w:t>
            </w:r>
          </w:p>
        </w:tc>
        <w:tc>
          <w:tcPr>
            <w:tcW w:w="2102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-</w:t>
            </w:r>
          </w:p>
        </w:tc>
        <w:tc>
          <w:tcPr>
            <w:tcW w:w="1203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-</w:t>
            </w:r>
          </w:p>
        </w:tc>
      </w:tr>
      <w:tr w:rsidR="002D3506" w:rsidRPr="00CF62FC" w:rsidTr="002D3506">
        <w:trPr>
          <w:trHeight w:val="251"/>
          <w:jc w:val="center"/>
        </w:trPr>
        <w:tc>
          <w:tcPr>
            <w:tcW w:w="785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1.</w:t>
            </w:r>
            <w:r w:rsidRPr="00CF62FC">
              <w:t>1.3</w:t>
            </w:r>
            <w:r>
              <w:t>.</w:t>
            </w:r>
          </w:p>
        </w:tc>
        <w:tc>
          <w:tcPr>
            <w:tcW w:w="3460" w:type="dxa"/>
            <w:gridSpan w:val="2"/>
          </w:tcPr>
          <w:p w:rsidR="002D3506" w:rsidRPr="00392693" w:rsidRDefault="002D3506" w:rsidP="002D3506">
            <w:r w:rsidRPr="00392693">
              <w:t xml:space="preserve"> </w:t>
            </w:r>
            <w:r w:rsidRPr="00F610F7">
              <w:t xml:space="preserve">Проведение </w:t>
            </w:r>
            <w:r>
              <w:t>кадастровых работ по подготовке технических планов</w:t>
            </w:r>
            <w:r w:rsidRPr="00F610F7">
              <w:t xml:space="preserve"> объектов недвижимости</w:t>
            </w:r>
          </w:p>
        </w:tc>
        <w:tc>
          <w:tcPr>
            <w:tcW w:w="1543" w:type="dxa"/>
            <w:gridSpan w:val="2"/>
            <w:vAlign w:val="center"/>
          </w:tcPr>
          <w:p w:rsidR="002D3506" w:rsidRPr="00CF62FC" w:rsidRDefault="002D3506" w:rsidP="002D3506">
            <w:pPr>
              <w:jc w:val="center"/>
            </w:pPr>
            <w:r>
              <w:t>2020-2022</w:t>
            </w:r>
          </w:p>
        </w:tc>
        <w:tc>
          <w:tcPr>
            <w:tcW w:w="1900" w:type="dxa"/>
            <w:gridSpan w:val="3"/>
            <w:vAlign w:val="center"/>
          </w:tcPr>
          <w:p w:rsidR="002D3506" w:rsidRPr="00CF62FC" w:rsidRDefault="002D3506" w:rsidP="002D3506">
            <w:pPr>
              <w:jc w:val="center"/>
            </w:pPr>
            <w:r>
              <w:t>КУМИ</w:t>
            </w:r>
          </w:p>
        </w:tc>
        <w:tc>
          <w:tcPr>
            <w:tcW w:w="2102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МБ</w:t>
            </w:r>
          </w:p>
        </w:tc>
        <w:tc>
          <w:tcPr>
            <w:tcW w:w="1275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400,00</w:t>
            </w:r>
          </w:p>
        </w:tc>
        <w:tc>
          <w:tcPr>
            <w:tcW w:w="1276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100,00</w:t>
            </w:r>
          </w:p>
        </w:tc>
        <w:tc>
          <w:tcPr>
            <w:tcW w:w="1418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100,00</w:t>
            </w:r>
          </w:p>
        </w:tc>
        <w:tc>
          <w:tcPr>
            <w:tcW w:w="1203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200,00</w:t>
            </w:r>
          </w:p>
        </w:tc>
      </w:tr>
      <w:tr w:rsidR="002D3506" w:rsidRPr="00CF62FC" w:rsidTr="002D3506">
        <w:trPr>
          <w:trHeight w:val="259"/>
          <w:jc w:val="center"/>
        </w:trPr>
        <w:tc>
          <w:tcPr>
            <w:tcW w:w="785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1.</w:t>
            </w:r>
            <w:r w:rsidRPr="00CF62FC">
              <w:t>1.4</w:t>
            </w:r>
            <w:r>
              <w:t>.</w:t>
            </w:r>
          </w:p>
        </w:tc>
        <w:tc>
          <w:tcPr>
            <w:tcW w:w="3460" w:type="dxa"/>
            <w:gridSpan w:val="2"/>
          </w:tcPr>
          <w:p w:rsidR="002D3506" w:rsidRPr="00392693" w:rsidRDefault="002D3506" w:rsidP="002D3506">
            <w:r w:rsidRPr="00392693">
              <w:t xml:space="preserve"> </w:t>
            </w:r>
            <w:r>
              <w:t xml:space="preserve">Проведение </w:t>
            </w:r>
            <w:r w:rsidRPr="00F610F7">
              <w:t>оценки муниципального имущества</w:t>
            </w:r>
          </w:p>
        </w:tc>
        <w:tc>
          <w:tcPr>
            <w:tcW w:w="1543" w:type="dxa"/>
            <w:gridSpan w:val="2"/>
            <w:vAlign w:val="center"/>
          </w:tcPr>
          <w:p w:rsidR="002D3506" w:rsidRPr="00CF62FC" w:rsidRDefault="002D3506" w:rsidP="002D3506">
            <w:pPr>
              <w:jc w:val="center"/>
            </w:pPr>
            <w:r>
              <w:t>2020-2022</w:t>
            </w:r>
          </w:p>
        </w:tc>
        <w:tc>
          <w:tcPr>
            <w:tcW w:w="1900" w:type="dxa"/>
            <w:gridSpan w:val="3"/>
            <w:vAlign w:val="center"/>
          </w:tcPr>
          <w:p w:rsidR="002D3506" w:rsidRPr="00CF62FC" w:rsidRDefault="002D3506" w:rsidP="002D3506">
            <w:pPr>
              <w:jc w:val="center"/>
            </w:pPr>
            <w:r>
              <w:t>КУМИ</w:t>
            </w:r>
          </w:p>
        </w:tc>
        <w:tc>
          <w:tcPr>
            <w:tcW w:w="2102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МБ</w:t>
            </w:r>
          </w:p>
        </w:tc>
        <w:tc>
          <w:tcPr>
            <w:tcW w:w="1275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150,00</w:t>
            </w:r>
          </w:p>
        </w:tc>
        <w:tc>
          <w:tcPr>
            <w:tcW w:w="1276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50,00</w:t>
            </w:r>
          </w:p>
        </w:tc>
        <w:tc>
          <w:tcPr>
            <w:tcW w:w="1418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50,00</w:t>
            </w:r>
          </w:p>
        </w:tc>
        <w:tc>
          <w:tcPr>
            <w:tcW w:w="1203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50,00</w:t>
            </w:r>
          </w:p>
        </w:tc>
      </w:tr>
      <w:tr w:rsidR="002D3506" w:rsidRPr="00CF62FC" w:rsidTr="002D3506">
        <w:trPr>
          <w:trHeight w:val="384"/>
          <w:jc w:val="center"/>
        </w:trPr>
        <w:tc>
          <w:tcPr>
            <w:tcW w:w="785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1.</w:t>
            </w:r>
            <w:r w:rsidRPr="00CF62FC">
              <w:t>1.5</w:t>
            </w:r>
            <w:r>
              <w:t>.</w:t>
            </w:r>
          </w:p>
        </w:tc>
        <w:tc>
          <w:tcPr>
            <w:tcW w:w="3460" w:type="dxa"/>
            <w:gridSpan w:val="2"/>
          </w:tcPr>
          <w:p w:rsidR="002D3506" w:rsidRPr="00392693" w:rsidRDefault="002D3506" w:rsidP="002D3506">
            <w:pPr>
              <w:snapToGrid w:val="0"/>
              <w:rPr>
                <w:bCs/>
              </w:rPr>
            </w:pPr>
            <w:r w:rsidRPr="00F610F7">
              <w:t>Регистрация прав на объекты недвижимости</w:t>
            </w:r>
          </w:p>
        </w:tc>
        <w:tc>
          <w:tcPr>
            <w:tcW w:w="1543" w:type="dxa"/>
            <w:gridSpan w:val="2"/>
            <w:vAlign w:val="center"/>
          </w:tcPr>
          <w:p w:rsidR="002D3506" w:rsidRPr="00CF62FC" w:rsidRDefault="002D3506" w:rsidP="002D3506">
            <w:pPr>
              <w:jc w:val="center"/>
            </w:pPr>
            <w:r>
              <w:t>2020-2022</w:t>
            </w:r>
          </w:p>
        </w:tc>
        <w:tc>
          <w:tcPr>
            <w:tcW w:w="1900" w:type="dxa"/>
            <w:gridSpan w:val="3"/>
            <w:vAlign w:val="center"/>
          </w:tcPr>
          <w:p w:rsidR="002D3506" w:rsidRPr="00CF62FC" w:rsidRDefault="002D3506" w:rsidP="002D3506">
            <w:pPr>
              <w:jc w:val="center"/>
            </w:pPr>
            <w:r>
              <w:t>КУМИ</w:t>
            </w:r>
          </w:p>
        </w:tc>
        <w:tc>
          <w:tcPr>
            <w:tcW w:w="2102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-</w:t>
            </w:r>
          </w:p>
        </w:tc>
        <w:tc>
          <w:tcPr>
            <w:tcW w:w="1203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-</w:t>
            </w:r>
          </w:p>
        </w:tc>
      </w:tr>
      <w:tr w:rsidR="002D3506" w:rsidRPr="00CF62FC" w:rsidTr="002D3506">
        <w:trPr>
          <w:trHeight w:val="384"/>
          <w:jc w:val="center"/>
        </w:trPr>
        <w:tc>
          <w:tcPr>
            <w:tcW w:w="7688" w:type="dxa"/>
            <w:gridSpan w:val="8"/>
            <w:vAlign w:val="center"/>
          </w:tcPr>
          <w:p w:rsidR="002D3506" w:rsidRPr="009F6F46" w:rsidRDefault="002D3506" w:rsidP="002D3506">
            <w:r w:rsidRPr="009F6F46">
              <w:t>Итого местный бюджет:</w:t>
            </w:r>
          </w:p>
        </w:tc>
        <w:tc>
          <w:tcPr>
            <w:tcW w:w="2102" w:type="dxa"/>
            <w:vAlign w:val="center"/>
          </w:tcPr>
          <w:p w:rsidR="002D3506" w:rsidRPr="009F6F46" w:rsidRDefault="002D3506" w:rsidP="002D3506">
            <w:pPr>
              <w:jc w:val="center"/>
            </w:pPr>
            <w:r w:rsidRPr="009F6F46">
              <w:t>МБ</w:t>
            </w:r>
          </w:p>
        </w:tc>
        <w:tc>
          <w:tcPr>
            <w:tcW w:w="1275" w:type="dxa"/>
            <w:vAlign w:val="center"/>
          </w:tcPr>
          <w:p w:rsidR="002D3506" w:rsidRPr="009F6F46" w:rsidRDefault="002D3506" w:rsidP="002D3506">
            <w:pPr>
              <w:jc w:val="center"/>
            </w:pPr>
            <w:r>
              <w:t>550,00</w:t>
            </w:r>
          </w:p>
        </w:tc>
        <w:tc>
          <w:tcPr>
            <w:tcW w:w="1276" w:type="dxa"/>
            <w:vAlign w:val="center"/>
          </w:tcPr>
          <w:p w:rsidR="002D3506" w:rsidRPr="009F6F46" w:rsidRDefault="002D3506" w:rsidP="002D3506">
            <w:pPr>
              <w:jc w:val="center"/>
            </w:pPr>
            <w:r>
              <w:t>150,00</w:t>
            </w:r>
          </w:p>
        </w:tc>
        <w:tc>
          <w:tcPr>
            <w:tcW w:w="1418" w:type="dxa"/>
            <w:vAlign w:val="center"/>
          </w:tcPr>
          <w:p w:rsidR="002D3506" w:rsidRPr="009F6F46" w:rsidRDefault="002D3506" w:rsidP="002D3506">
            <w:pPr>
              <w:jc w:val="center"/>
            </w:pPr>
            <w:r>
              <w:t>150,00</w:t>
            </w:r>
          </w:p>
        </w:tc>
        <w:tc>
          <w:tcPr>
            <w:tcW w:w="1203" w:type="dxa"/>
            <w:vAlign w:val="center"/>
          </w:tcPr>
          <w:p w:rsidR="002D3506" w:rsidRPr="009F6F46" w:rsidRDefault="002D3506" w:rsidP="002D3506">
            <w:pPr>
              <w:jc w:val="center"/>
            </w:pPr>
            <w:r>
              <w:t>250,00</w:t>
            </w:r>
          </w:p>
        </w:tc>
      </w:tr>
      <w:tr w:rsidR="002D3506" w:rsidRPr="00CF62FC" w:rsidTr="002D3506">
        <w:trPr>
          <w:trHeight w:val="455"/>
          <w:jc w:val="center"/>
        </w:trPr>
        <w:tc>
          <w:tcPr>
            <w:tcW w:w="9790" w:type="dxa"/>
            <w:gridSpan w:val="9"/>
            <w:vAlign w:val="center"/>
          </w:tcPr>
          <w:p w:rsidR="002D3506" w:rsidRPr="00CF62FC" w:rsidRDefault="002D3506" w:rsidP="002D3506">
            <w:r w:rsidRPr="001362A4">
              <w:rPr>
                <w:b/>
              </w:rPr>
              <w:t>Итого по</w:t>
            </w:r>
            <w:r>
              <w:rPr>
                <w:b/>
              </w:rPr>
              <w:t xml:space="preserve"> под</w:t>
            </w:r>
            <w:r w:rsidRPr="001362A4">
              <w:rPr>
                <w:b/>
              </w:rPr>
              <w:t>задаче 1</w:t>
            </w:r>
            <w:r>
              <w:rPr>
                <w:b/>
              </w:rPr>
              <w:t>.1.</w:t>
            </w:r>
            <w:r w:rsidRPr="001362A4">
              <w:rPr>
                <w:b/>
              </w:rPr>
              <w:t>:</w:t>
            </w:r>
          </w:p>
        </w:tc>
        <w:tc>
          <w:tcPr>
            <w:tcW w:w="1275" w:type="dxa"/>
            <w:vAlign w:val="center"/>
          </w:tcPr>
          <w:p w:rsidR="002D3506" w:rsidRPr="00492418" w:rsidRDefault="002D3506" w:rsidP="002D3506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  <w:r w:rsidRPr="00492418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2D3506" w:rsidRPr="00492418" w:rsidRDefault="002D3506" w:rsidP="002D350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492418">
              <w:rPr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2D3506" w:rsidRPr="00492418" w:rsidRDefault="002D3506" w:rsidP="002D350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492418">
              <w:rPr>
                <w:b/>
              </w:rPr>
              <w:t>0,00</w:t>
            </w:r>
          </w:p>
        </w:tc>
        <w:tc>
          <w:tcPr>
            <w:tcW w:w="1203" w:type="dxa"/>
            <w:vAlign w:val="center"/>
          </w:tcPr>
          <w:p w:rsidR="002D3506" w:rsidRPr="00492418" w:rsidRDefault="002D3506" w:rsidP="002D350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492418">
              <w:rPr>
                <w:b/>
              </w:rPr>
              <w:t>0,00</w:t>
            </w:r>
          </w:p>
        </w:tc>
      </w:tr>
      <w:tr w:rsidR="002D3506" w:rsidRPr="00CF62FC" w:rsidTr="002D3506">
        <w:trPr>
          <w:trHeight w:val="719"/>
          <w:jc w:val="center"/>
        </w:trPr>
        <w:tc>
          <w:tcPr>
            <w:tcW w:w="14962" w:type="dxa"/>
            <w:gridSpan w:val="13"/>
            <w:tcBorders>
              <w:top w:val="single" w:sz="4" w:space="0" w:color="auto"/>
            </w:tcBorders>
            <w:vAlign w:val="center"/>
          </w:tcPr>
          <w:p w:rsidR="002D3506" w:rsidRPr="00730519" w:rsidRDefault="002D3506" w:rsidP="002D3506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Подз</w:t>
            </w:r>
            <w:r w:rsidRPr="00730519">
              <w:rPr>
                <w:i/>
                <w:sz w:val="24"/>
                <w:szCs w:val="24"/>
              </w:rPr>
              <w:t xml:space="preserve">адача </w:t>
            </w:r>
            <w:r>
              <w:rPr>
                <w:i/>
                <w:sz w:val="24"/>
                <w:szCs w:val="24"/>
              </w:rPr>
              <w:t>1.</w:t>
            </w:r>
            <w:r w:rsidRPr="00730519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.</w:t>
            </w:r>
            <w:r w:rsidRPr="003A31EE">
              <w:rPr>
                <w:b/>
                <w:i/>
                <w:sz w:val="24"/>
                <w:szCs w:val="24"/>
              </w:rPr>
              <w:t xml:space="preserve"> </w:t>
            </w:r>
            <w:r w:rsidRPr="003A31EE">
              <w:rPr>
                <w:i/>
                <w:sz w:val="24"/>
                <w:szCs w:val="24"/>
              </w:rPr>
              <w:t>Осуществление полномочий собственника по вовлечению объектов собственности муниципального района в хозяйственный оборот (приватизация муниципального имущества, предоставление в аренду, пользование муниципального имущества)</w:t>
            </w:r>
            <w:r w:rsidRPr="003235E5">
              <w:rPr>
                <w:sz w:val="28"/>
                <w:szCs w:val="28"/>
              </w:rPr>
              <w:t>.</w:t>
            </w:r>
            <w:r w:rsidRPr="0073051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D3506" w:rsidRPr="00CF62FC" w:rsidTr="002D3506">
        <w:trPr>
          <w:trHeight w:val="67"/>
          <w:jc w:val="center"/>
        </w:trPr>
        <w:tc>
          <w:tcPr>
            <w:tcW w:w="785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1.2.1.</w:t>
            </w:r>
          </w:p>
        </w:tc>
        <w:tc>
          <w:tcPr>
            <w:tcW w:w="3460" w:type="dxa"/>
            <w:gridSpan w:val="2"/>
          </w:tcPr>
          <w:p w:rsidR="002D3506" w:rsidRPr="00DA7706" w:rsidRDefault="002D3506" w:rsidP="002D3506">
            <w:r w:rsidRPr="003A31EE">
              <w:t>Приватизация объектов недвижимости находящихся в муниципальной собственности</w:t>
            </w:r>
          </w:p>
        </w:tc>
        <w:tc>
          <w:tcPr>
            <w:tcW w:w="1543" w:type="dxa"/>
            <w:gridSpan w:val="2"/>
            <w:vAlign w:val="center"/>
          </w:tcPr>
          <w:p w:rsidR="002D3506" w:rsidRPr="00CF62FC" w:rsidRDefault="002D3506" w:rsidP="002D3506">
            <w:pPr>
              <w:jc w:val="center"/>
            </w:pPr>
            <w:r>
              <w:t>2020-2022</w:t>
            </w:r>
          </w:p>
        </w:tc>
        <w:tc>
          <w:tcPr>
            <w:tcW w:w="1874" w:type="dxa"/>
            <w:gridSpan w:val="2"/>
            <w:vAlign w:val="center"/>
          </w:tcPr>
          <w:p w:rsidR="002D3506" w:rsidRPr="00CF62FC" w:rsidRDefault="002D3506" w:rsidP="002D3506">
            <w:pPr>
              <w:jc w:val="center"/>
            </w:pPr>
            <w:r>
              <w:t>КУМИ</w:t>
            </w:r>
          </w:p>
        </w:tc>
        <w:tc>
          <w:tcPr>
            <w:tcW w:w="2128" w:type="dxa"/>
            <w:gridSpan w:val="2"/>
            <w:vAlign w:val="center"/>
          </w:tcPr>
          <w:p w:rsidR="002D3506" w:rsidRPr="00CF62FC" w:rsidRDefault="002D3506" w:rsidP="002D3506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-</w:t>
            </w:r>
          </w:p>
        </w:tc>
        <w:tc>
          <w:tcPr>
            <w:tcW w:w="1203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-</w:t>
            </w:r>
          </w:p>
        </w:tc>
      </w:tr>
      <w:tr w:rsidR="002D3506" w:rsidRPr="00CF62FC" w:rsidTr="002D3506">
        <w:trPr>
          <w:trHeight w:val="485"/>
          <w:jc w:val="center"/>
        </w:trPr>
        <w:tc>
          <w:tcPr>
            <w:tcW w:w="785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lastRenderedPageBreak/>
              <w:t>1.2.2.</w:t>
            </w:r>
          </w:p>
        </w:tc>
        <w:tc>
          <w:tcPr>
            <w:tcW w:w="3460" w:type="dxa"/>
            <w:gridSpan w:val="2"/>
          </w:tcPr>
          <w:p w:rsidR="002D3506" w:rsidRPr="00DA7706" w:rsidRDefault="002D3506" w:rsidP="002D3506">
            <w:r w:rsidRPr="00DA7706">
              <w:t xml:space="preserve"> </w:t>
            </w:r>
            <w:r>
              <w:t>П</w:t>
            </w:r>
            <w:r w:rsidRPr="003A31EE">
              <w:t>редоставление в аренду и безвозмездное пользование</w:t>
            </w:r>
          </w:p>
        </w:tc>
        <w:tc>
          <w:tcPr>
            <w:tcW w:w="1543" w:type="dxa"/>
            <w:gridSpan w:val="2"/>
          </w:tcPr>
          <w:p w:rsidR="002D3506" w:rsidRDefault="002D3506" w:rsidP="002D3506">
            <w:pPr>
              <w:jc w:val="center"/>
            </w:pPr>
          </w:p>
          <w:p w:rsidR="002D3506" w:rsidRPr="00C35817" w:rsidRDefault="002D3506" w:rsidP="002D3506">
            <w:pPr>
              <w:jc w:val="center"/>
            </w:pPr>
            <w:r>
              <w:t>2020-2022</w:t>
            </w:r>
          </w:p>
        </w:tc>
        <w:tc>
          <w:tcPr>
            <w:tcW w:w="1874" w:type="dxa"/>
            <w:gridSpan w:val="2"/>
            <w:vAlign w:val="center"/>
          </w:tcPr>
          <w:p w:rsidR="002D3506" w:rsidRPr="00CF62FC" w:rsidRDefault="002D3506" w:rsidP="002D3506">
            <w:pPr>
              <w:jc w:val="center"/>
            </w:pPr>
            <w:r>
              <w:t>КУМИ</w:t>
            </w:r>
          </w:p>
        </w:tc>
        <w:tc>
          <w:tcPr>
            <w:tcW w:w="2128" w:type="dxa"/>
            <w:gridSpan w:val="2"/>
            <w:vAlign w:val="center"/>
          </w:tcPr>
          <w:p w:rsidR="002D3506" w:rsidRPr="00CF62FC" w:rsidRDefault="002D3506" w:rsidP="002D3506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-</w:t>
            </w:r>
          </w:p>
        </w:tc>
        <w:tc>
          <w:tcPr>
            <w:tcW w:w="1203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-</w:t>
            </w:r>
          </w:p>
        </w:tc>
      </w:tr>
      <w:tr w:rsidR="002D3506" w:rsidRPr="00CF62FC" w:rsidTr="002D3506">
        <w:trPr>
          <w:trHeight w:val="67"/>
          <w:jc w:val="center"/>
        </w:trPr>
        <w:tc>
          <w:tcPr>
            <w:tcW w:w="785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1.2.3.</w:t>
            </w:r>
          </w:p>
        </w:tc>
        <w:tc>
          <w:tcPr>
            <w:tcW w:w="3460" w:type="dxa"/>
            <w:gridSpan w:val="2"/>
          </w:tcPr>
          <w:p w:rsidR="002D3506" w:rsidRPr="00392693" w:rsidRDefault="002D3506" w:rsidP="002D3506">
            <w:r w:rsidRPr="00F610F7">
              <w:t xml:space="preserve">Проведение </w:t>
            </w:r>
            <w:r>
              <w:t>кадастровых работ по подготовке технических планов</w:t>
            </w:r>
            <w:r w:rsidRPr="00F610F7">
              <w:t xml:space="preserve"> объектов недвижимости</w:t>
            </w:r>
          </w:p>
        </w:tc>
        <w:tc>
          <w:tcPr>
            <w:tcW w:w="1543" w:type="dxa"/>
            <w:gridSpan w:val="2"/>
          </w:tcPr>
          <w:p w:rsidR="002D3506" w:rsidRDefault="002D3506" w:rsidP="002D3506">
            <w:pPr>
              <w:jc w:val="center"/>
            </w:pPr>
          </w:p>
          <w:p w:rsidR="002D3506" w:rsidRDefault="002D3506" w:rsidP="002D3506">
            <w:pPr>
              <w:jc w:val="center"/>
            </w:pPr>
            <w:r>
              <w:t>2020-2022</w:t>
            </w:r>
          </w:p>
          <w:p w:rsidR="002D3506" w:rsidRPr="00C35817" w:rsidRDefault="002D3506" w:rsidP="002D3506">
            <w:pPr>
              <w:jc w:val="center"/>
            </w:pPr>
          </w:p>
        </w:tc>
        <w:tc>
          <w:tcPr>
            <w:tcW w:w="1874" w:type="dxa"/>
            <w:gridSpan w:val="2"/>
            <w:vAlign w:val="center"/>
          </w:tcPr>
          <w:p w:rsidR="002D3506" w:rsidRPr="00CF62FC" w:rsidRDefault="002D3506" w:rsidP="002D3506">
            <w:pPr>
              <w:jc w:val="center"/>
            </w:pPr>
            <w:r>
              <w:t>КУМИ</w:t>
            </w:r>
          </w:p>
        </w:tc>
        <w:tc>
          <w:tcPr>
            <w:tcW w:w="2128" w:type="dxa"/>
            <w:gridSpan w:val="2"/>
            <w:vAlign w:val="center"/>
          </w:tcPr>
          <w:p w:rsidR="002D3506" w:rsidRPr="00CF62FC" w:rsidRDefault="002D3506" w:rsidP="002D3506">
            <w:pPr>
              <w:jc w:val="center"/>
            </w:pPr>
            <w:r>
              <w:t>МБ</w:t>
            </w:r>
          </w:p>
        </w:tc>
        <w:tc>
          <w:tcPr>
            <w:tcW w:w="1275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1 590,00</w:t>
            </w:r>
          </w:p>
        </w:tc>
        <w:tc>
          <w:tcPr>
            <w:tcW w:w="1276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445,00</w:t>
            </w:r>
          </w:p>
        </w:tc>
        <w:tc>
          <w:tcPr>
            <w:tcW w:w="1418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445,00</w:t>
            </w:r>
          </w:p>
        </w:tc>
        <w:tc>
          <w:tcPr>
            <w:tcW w:w="1203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700,00</w:t>
            </w:r>
          </w:p>
        </w:tc>
      </w:tr>
      <w:tr w:rsidR="002D3506" w:rsidRPr="00CF62FC" w:rsidTr="002D3506">
        <w:trPr>
          <w:trHeight w:val="67"/>
          <w:jc w:val="center"/>
        </w:trPr>
        <w:tc>
          <w:tcPr>
            <w:tcW w:w="785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1.2.4.</w:t>
            </w:r>
          </w:p>
        </w:tc>
        <w:tc>
          <w:tcPr>
            <w:tcW w:w="3460" w:type="dxa"/>
            <w:gridSpan w:val="2"/>
          </w:tcPr>
          <w:p w:rsidR="002D3506" w:rsidRPr="00392693" w:rsidRDefault="002D3506" w:rsidP="002D3506">
            <w:r w:rsidRPr="00392693">
              <w:t xml:space="preserve"> </w:t>
            </w:r>
            <w:r>
              <w:t xml:space="preserve">Проведение </w:t>
            </w:r>
            <w:r w:rsidRPr="00F610F7">
              <w:t xml:space="preserve">оценки </w:t>
            </w:r>
            <w:r>
              <w:t>объектов недвижимости</w:t>
            </w:r>
          </w:p>
        </w:tc>
        <w:tc>
          <w:tcPr>
            <w:tcW w:w="1543" w:type="dxa"/>
            <w:gridSpan w:val="2"/>
          </w:tcPr>
          <w:p w:rsidR="002D3506" w:rsidRDefault="002D3506" w:rsidP="002D3506">
            <w:pPr>
              <w:jc w:val="center"/>
            </w:pPr>
          </w:p>
          <w:p w:rsidR="002D3506" w:rsidRDefault="002D3506" w:rsidP="002D3506">
            <w:pPr>
              <w:jc w:val="center"/>
            </w:pPr>
            <w:r>
              <w:t>2020-2022</w:t>
            </w:r>
          </w:p>
          <w:p w:rsidR="002D3506" w:rsidRPr="00C35817" w:rsidRDefault="002D3506" w:rsidP="002D3506">
            <w:pPr>
              <w:jc w:val="center"/>
            </w:pPr>
          </w:p>
        </w:tc>
        <w:tc>
          <w:tcPr>
            <w:tcW w:w="1874" w:type="dxa"/>
            <w:gridSpan w:val="2"/>
            <w:vAlign w:val="center"/>
          </w:tcPr>
          <w:p w:rsidR="002D3506" w:rsidRPr="00CF62FC" w:rsidRDefault="002D3506" w:rsidP="002D3506">
            <w:pPr>
              <w:jc w:val="center"/>
            </w:pPr>
            <w:r>
              <w:t>КУМИ</w:t>
            </w:r>
          </w:p>
        </w:tc>
        <w:tc>
          <w:tcPr>
            <w:tcW w:w="2128" w:type="dxa"/>
            <w:gridSpan w:val="2"/>
            <w:vAlign w:val="center"/>
          </w:tcPr>
          <w:p w:rsidR="002D3506" w:rsidRPr="00CF62FC" w:rsidRDefault="002D3506" w:rsidP="002D3506">
            <w:pPr>
              <w:jc w:val="center"/>
            </w:pPr>
            <w:r>
              <w:t xml:space="preserve">МБ </w:t>
            </w:r>
          </w:p>
        </w:tc>
        <w:tc>
          <w:tcPr>
            <w:tcW w:w="1275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500,00</w:t>
            </w:r>
          </w:p>
        </w:tc>
        <w:tc>
          <w:tcPr>
            <w:tcW w:w="1276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200,00</w:t>
            </w:r>
          </w:p>
        </w:tc>
        <w:tc>
          <w:tcPr>
            <w:tcW w:w="1418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200,00</w:t>
            </w:r>
          </w:p>
        </w:tc>
        <w:tc>
          <w:tcPr>
            <w:tcW w:w="1203" w:type="dxa"/>
            <w:vAlign w:val="center"/>
          </w:tcPr>
          <w:p w:rsidR="002D3506" w:rsidRPr="00CF62FC" w:rsidRDefault="002D3506" w:rsidP="002D3506">
            <w:pPr>
              <w:jc w:val="center"/>
            </w:pPr>
            <w:r>
              <w:t>100,00</w:t>
            </w:r>
          </w:p>
        </w:tc>
      </w:tr>
      <w:tr w:rsidR="002D3506" w:rsidRPr="00CF62FC" w:rsidTr="002D3506">
        <w:trPr>
          <w:trHeight w:val="67"/>
          <w:jc w:val="center"/>
        </w:trPr>
        <w:tc>
          <w:tcPr>
            <w:tcW w:w="785" w:type="dxa"/>
            <w:vAlign w:val="center"/>
          </w:tcPr>
          <w:p w:rsidR="002D3506" w:rsidRDefault="002D3506" w:rsidP="002D3506">
            <w:pPr>
              <w:jc w:val="center"/>
            </w:pPr>
            <w:r>
              <w:t>1.2.5.</w:t>
            </w:r>
          </w:p>
        </w:tc>
        <w:tc>
          <w:tcPr>
            <w:tcW w:w="3460" w:type="dxa"/>
            <w:gridSpan w:val="2"/>
          </w:tcPr>
          <w:p w:rsidR="002D3506" w:rsidRPr="00392693" w:rsidRDefault="002D3506" w:rsidP="002D3506">
            <w:r>
              <w:t>Содержание объектов недвижимости, находящихся в муниципальной собственности</w:t>
            </w:r>
          </w:p>
        </w:tc>
        <w:tc>
          <w:tcPr>
            <w:tcW w:w="1543" w:type="dxa"/>
            <w:gridSpan w:val="2"/>
          </w:tcPr>
          <w:p w:rsidR="002D3506" w:rsidRDefault="002D3506" w:rsidP="002D3506">
            <w:pPr>
              <w:jc w:val="center"/>
            </w:pPr>
          </w:p>
          <w:p w:rsidR="002D3506" w:rsidRDefault="002D3506" w:rsidP="002D3506">
            <w:pPr>
              <w:jc w:val="center"/>
            </w:pPr>
            <w:r>
              <w:t>2020-2022</w:t>
            </w:r>
          </w:p>
        </w:tc>
        <w:tc>
          <w:tcPr>
            <w:tcW w:w="1874" w:type="dxa"/>
            <w:gridSpan w:val="2"/>
            <w:vAlign w:val="center"/>
          </w:tcPr>
          <w:p w:rsidR="002D3506" w:rsidRDefault="002D3506" w:rsidP="002D3506">
            <w:pPr>
              <w:jc w:val="center"/>
            </w:pPr>
            <w:r>
              <w:t>КУМИ</w:t>
            </w:r>
          </w:p>
        </w:tc>
        <w:tc>
          <w:tcPr>
            <w:tcW w:w="2128" w:type="dxa"/>
            <w:gridSpan w:val="2"/>
            <w:vAlign w:val="center"/>
          </w:tcPr>
          <w:p w:rsidR="002D3506" w:rsidRDefault="002D3506" w:rsidP="002D3506">
            <w:pPr>
              <w:jc w:val="center"/>
            </w:pPr>
            <w:r>
              <w:t>МБ</w:t>
            </w:r>
          </w:p>
        </w:tc>
        <w:tc>
          <w:tcPr>
            <w:tcW w:w="1275" w:type="dxa"/>
            <w:vAlign w:val="center"/>
          </w:tcPr>
          <w:p w:rsidR="002D3506" w:rsidRDefault="002D3506" w:rsidP="002D3506">
            <w:pPr>
              <w:jc w:val="center"/>
            </w:pPr>
            <w:r>
              <w:t>1 601,16</w:t>
            </w:r>
          </w:p>
        </w:tc>
        <w:tc>
          <w:tcPr>
            <w:tcW w:w="1276" w:type="dxa"/>
            <w:vAlign w:val="center"/>
          </w:tcPr>
          <w:p w:rsidR="002D3506" w:rsidRDefault="002D3506" w:rsidP="002D3506">
            <w:pPr>
              <w:jc w:val="center"/>
            </w:pPr>
            <w:r>
              <w:t>609,69</w:t>
            </w:r>
          </w:p>
        </w:tc>
        <w:tc>
          <w:tcPr>
            <w:tcW w:w="1418" w:type="dxa"/>
            <w:vAlign w:val="center"/>
          </w:tcPr>
          <w:p w:rsidR="002D3506" w:rsidRDefault="002D3506" w:rsidP="002D3506">
            <w:pPr>
              <w:jc w:val="center"/>
            </w:pPr>
            <w:r>
              <w:t>609,69</w:t>
            </w:r>
          </w:p>
        </w:tc>
        <w:tc>
          <w:tcPr>
            <w:tcW w:w="1203" w:type="dxa"/>
            <w:vAlign w:val="center"/>
          </w:tcPr>
          <w:p w:rsidR="002D3506" w:rsidRDefault="002D3506" w:rsidP="002D3506">
            <w:pPr>
              <w:jc w:val="center"/>
            </w:pPr>
            <w:r>
              <w:t>381,78</w:t>
            </w:r>
          </w:p>
        </w:tc>
      </w:tr>
      <w:tr w:rsidR="002D3506" w:rsidRPr="00CF62FC" w:rsidTr="002D3506">
        <w:trPr>
          <w:trHeight w:val="417"/>
          <w:jc w:val="center"/>
        </w:trPr>
        <w:tc>
          <w:tcPr>
            <w:tcW w:w="7662" w:type="dxa"/>
            <w:gridSpan w:val="7"/>
            <w:vAlign w:val="center"/>
          </w:tcPr>
          <w:p w:rsidR="002D3506" w:rsidRPr="009F6F46" w:rsidRDefault="002D3506" w:rsidP="002D3506">
            <w:r w:rsidRPr="009F6F46">
              <w:t>Итого местный бюджет:</w:t>
            </w:r>
          </w:p>
        </w:tc>
        <w:tc>
          <w:tcPr>
            <w:tcW w:w="2128" w:type="dxa"/>
            <w:gridSpan w:val="2"/>
            <w:vAlign w:val="center"/>
          </w:tcPr>
          <w:p w:rsidR="002D3506" w:rsidRPr="009F6F46" w:rsidRDefault="002D3506" w:rsidP="002D3506">
            <w:pPr>
              <w:jc w:val="center"/>
            </w:pPr>
            <w:r w:rsidRPr="009F6F46">
              <w:t>МБ</w:t>
            </w:r>
          </w:p>
        </w:tc>
        <w:tc>
          <w:tcPr>
            <w:tcW w:w="1275" w:type="dxa"/>
            <w:vAlign w:val="center"/>
          </w:tcPr>
          <w:p w:rsidR="002D3506" w:rsidRPr="009F6F46" w:rsidRDefault="002D3506" w:rsidP="002D3506">
            <w:pPr>
              <w:jc w:val="center"/>
            </w:pPr>
            <w:r>
              <w:t>3 691,16</w:t>
            </w:r>
          </w:p>
        </w:tc>
        <w:tc>
          <w:tcPr>
            <w:tcW w:w="1276" w:type="dxa"/>
            <w:vAlign w:val="center"/>
          </w:tcPr>
          <w:p w:rsidR="002D3506" w:rsidRPr="009F6F46" w:rsidRDefault="002D3506" w:rsidP="002D3506">
            <w:pPr>
              <w:jc w:val="center"/>
            </w:pPr>
            <w:r>
              <w:t>1 254,69</w:t>
            </w:r>
          </w:p>
        </w:tc>
        <w:tc>
          <w:tcPr>
            <w:tcW w:w="1418" w:type="dxa"/>
            <w:vAlign w:val="center"/>
          </w:tcPr>
          <w:p w:rsidR="002D3506" w:rsidRPr="009F6F46" w:rsidRDefault="002D3506" w:rsidP="002D3506">
            <w:pPr>
              <w:jc w:val="center"/>
            </w:pPr>
            <w:r>
              <w:t>1 254,69</w:t>
            </w:r>
          </w:p>
        </w:tc>
        <w:tc>
          <w:tcPr>
            <w:tcW w:w="1203" w:type="dxa"/>
            <w:vAlign w:val="center"/>
          </w:tcPr>
          <w:p w:rsidR="002D3506" w:rsidRPr="009F6F46" w:rsidRDefault="002D3506" w:rsidP="002D3506">
            <w:pPr>
              <w:jc w:val="center"/>
            </w:pPr>
            <w:r>
              <w:t>1 181,78</w:t>
            </w:r>
          </w:p>
        </w:tc>
      </w:tr>
      <w:tr w:rsidR="002D3506" w:rsidRPr="00CF62FC" w:rsidTr="002D3506">
        <w:trPr>
          <w:trHeight w:val="409"/>
          <w:jc w:val="center"/>
        </w:trPr>
        <w:tc>
          <w:tcPr>
            <w:tcW w:w="9790" w:type="dxa"/>
            <w:gridSpan w:val="9"/>
            <w:tcBorders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r>
              <w:rPr>
                <w:b/>
              </w:rPr>
              <w:t>Итого по задаче 1.2.</w:t>
            </w:r>
            <w:r w:rsidRPr="001362A4">
              <w:rPr>
                <w:b/>
              </w:rPr>
              <w:t>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D3506" w:rsidRPr="00017F73" w:rsidRDefault="002D3506" w:rsidP="002D3506">
            <w:pPr>
              <w:jc w:val="center"/>
              <w:rPr>
                <w:b/>
              </w:rPr>
            </w:pPr>
            <w:r>
              <w:rPr>
                <w:b/>
              </w:rPr>
              <w:t>3 691,16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D3506" w:rsidRPr="00017F73" w:rsidRDefault="002D3506" w:rsidP="002D3506">
            <w:pPr>
              <w:jc w:val="center"/>
              <w:rPr>
                <w:b/>
              </w:rPr>
            </w:pPr>
            <w:r>
              <w:rPr>
                <w:b/>
              </w:rPr>
              <w:t>1 254,69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D3506" w:rsidRPr="00017F73" w:rsidRDefault="002D3506" w:rsidP="002D3506">
            <w:pPr>
              <w:jc w:val="center"/>
              <w:rPr>
                <w:b/>
              </w:rPr>
            </w:pPr>
            <w:r>
              <w:rPr>
                <w:b/>
              </w:rPr>
              <w:t>1 254,69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2D3506" w:rsidRPr="00017F73" w:rsidRDefault="002D3506" w:rsidP="002D3506">
            <w:pPr>
              <w:jc w:val="center"/>
              <w:rPr>
                <w:b/>
              </w:rPr>
            </w:pPr>
            <w:r>
              <w:rPr>
                <w:b/>
              </w:rPr>
              <w:t>1 181,78</w:t>
            </w:r>
          </w:p>
        </w:tc>
      </w:tr>
      <w:tr w:rsidR="002D3506" w:rsidRPr="00CF62FC" w:rsidTr="002D3506">
        <w:trPr>
          <w:trHeight w:val="571"/>
          <w:jc w:val="center"/>
        </w:trPr>
        <w:tc>
          <w:tcPr>
            <w:tcW w:w="14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06" w:rsidRPr="009320C6" w:rsidRDefault="002D3506" w:rsidP="002D3506">
            <w:pPr>
              <w:pStyle w:val="ConsPlusNormal"/>
              <w:widowControl/>
              <w:ind w:firstLine="0"/>
              <w:rPr>
                <w:b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Подз</w:t>
            </w:r>
            <w:r w:rsidRPr="00DA2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адача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DA27DB">
              <w:rPr>
                <w:rFonts w:ascii="Times New Roman" w:hAnsi="Times New Roman" w:cs="Times New Roman"/>
                <w:i/>
                <w:sz w:val="24"/>
                <w:szCs w:val="24"/>
              </w:rPr>
              <w:t>3. Организация эффективного управления земельными ресурсами на территории муниципального района.</w:t>
            </w:r>
          </w:p>
        </w:tc>
      </w:tr>
      <w:tr w:rsidR="002D3506" w:rsidRPr="00CF62FC" w:rsidTr="002D3506">
        <w:trPr>
          <w:trHeight w:val="67"/>
          <w:jc w:val="center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ind w:left="-169"/>
              <w:jc w:val="center"/>
            </w:pPr>
            <w:r>
              <w:t>1.3.1.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506" w:rsidRPr="001D0EFB" w:rsidRDefault="002D3506" w:rsidP="002D3506">
            <w:r w:rsidRPr="00DA27DB">
              <w:t>Оформление документации для организации и проведения аукционов по продаже права на заключение договоров аренды на земельные участки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jc w:val="center"/>
            </w:pPr>
            <w:r>
              <w:t>2020-2022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Default="002D3506" w:rsidP="002D3506">
            <w:pPr>
              <w:jc w:val="center"/>
            </w:pPr>
            <w:r>
              <w:t>КУМИ</w:t>
            </w:r>
          </w:p>
          <w:p w:rsidR="002D3506" w:rsidRPr="00CF62FC" w:rsidRDefault="002D3506" w:rsidP="002D3506">
            <w:pPr>
              <w:jc w:val="center"/>
            </w:pPr>
            <w:r>
              <w:t>МКУ «ЦЗР ЯМР»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ind w:left="93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jc w:val="center"/>
            </w:pPr>
            <w:r>
              <w:t>-</w:t>
            </w:r>
          </w:p>
        </w:tc>
      </w:tr>
      <w:tr w:rsidR="002D3506" w:rsidRPr="00CF62FC" w:rsidTr="002D3506">
        <w:trPr>
          <w:trHeight w:val="67"/>
          <w:jc w:val="center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ind w:left="-169"/>
              <w:jc w:val="center"/>
            </w:pPr>
            <w:r>
              <w:t>1.3.2.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506" w:rsidRPr="00392693" w:rsidRDefault="002D3506" w:rsidP="002D3506">
            <w:r w:rsidRPr="00392693">
              <w:t xml:space="preserve"> </w:t>
            </w:r>
            <w:r w:rsidRPr="00DA27DB">
              <w:t>Бесплатное предоставление земельных участков в собственность граждан  и юридических лиц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jc w:val="center"/>
            </w:pPr>
            <w:r>
              <w:t>2020-2022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Default="002D3506" w:rsidP="002D3506">
            <w:pPr>
              <w:jc w:val="center"/>
            </w:pPr>
            <w:r>
              <w:t>КУМИ</w:t>
            </w:r>
          </w:p>
          <w:p w:rsidR="002D3506" w:rsidRPr="00CF62FC" w:rsidRDefault="002D3506" w:rsidP="002D3506">
            <w:pPr>
              <w:jc w:val="center"/>
            </w:pPr>
            <w:r>
              <w:t>МКУ «ЦЗР ЯМР»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ind w:left="93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jc w:val="center"/>
            </w:pPr>
            <w:r>
              <w:t>-</w:t>
            </w:r>
          </w:p>
        </w:tc>
      </w:tr>
      <w:tr w:rsidR="002D3506" w:rsidRPr="00CF62FC" w:rsidTr="002D3506">
        <w:trPr>
          <w:trHeight w:val="67"/>
          <w:jc w:val="center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ind w:left="-169"/>
              <w:jc w:val="center"/>
            </w:pPr>
            <w:r>
              <w:t>1.3.3.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Default="002D3506" w:rsidP="002D3506">
            <w:r>
              <w:t>Предоставление в аренду земельных участков</w:t>
            </w:r>
          </w:p>
          <w:p w:rsidR="002D3506" w:rsidRPr="00392693" w:rsidRDefault="002D3506" w:rsidP="002D3506"/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jc w:val="center"/>
            </w:pPr>
            <w:r>
              <w:t>2020-2022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Default="002D3506" w:rsidP="002D3506">
            <w:pPr>
              <w:jc w:val="center"/>
            </w:pPr>
            <w:r>
              <w:t>КУМИ</w:t>
            </w:r>
          </w:p>
          <w:p w:rsidR="002D3506" w:rsidRPr="00CF62FC" w:rsidRDefault="002D3506" w:rsidP="002D3506">
            <w:pPr>
              <w:jc w:val="center"/>
            </w:pPr>
            <w:r>
              <w:t>МКУ «ЦЗР ЯМР»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ind w:left="93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jc w:val="center"/>
            </w:pPr>
            <w:r>
              <w:t>-</w:t>
            </w:r>
          </w:p>
        </w:tc>
      </w:tr>
      <w:tr w:rsidR="002D3506" w:rsidRPr="00CF62FC" w:rsidTr="002D3506">
        <w:trPr>
          <w:trHeight w:val="399"/>
          <w:jc w:val="center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r>
              <w:t>1.3.4.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392693" w:rsidRDefault="002D3506" w:rsidP="002D3506">
            <w:r>
              <w:t>Выполнение кадастровых работ по подготовке межевых планов на земельные участки</w:t>
            </w:r>
            <w:r w:rsidRPr="00392693">
              <w:t xml:space="preserve">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jc w:val="center"/>
            </w:pPr>
            <w:r>
              <w:t>2020-2022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jc w:val="center"/>
            </w:pPr>
            <w:r>
              <w:t>КУМИ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jc w:val="center"/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ind w:left="93"/>
              <w:jc w:val="center"/>
            </w:pPr>
            <w:r>
              <w:t>2 520,62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jc w:val="center"/>
            </w:pPr>
            <w:r>
              <w:t>605,31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jc w:val="center"/>
            </w:pPr>
            <w:r>
              <w:t>605,31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jc w:val="center"/>
            </w:pPr>
            <w:r>
              <w:t>1 310,00</w:t>
            </w:r>
          </w:p>
        </w:tc>
      </w:tr>
      <w:tr w:rsidR="002D3506" w:rsidRPr="00CF62FC" w:rsidTr="002D3506">
        <w:trPr>
          <w:trHeight w:val="67"/>
          <w:jc w:val="center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r>
              <w:t>1.3.5.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506" w:rsidRDefault="002D3506" w:rsidP="002D3506">
            <w:r>
              <w:t>Проведение оценки объектов недвижимости (земельных участков)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jc w:val="center"/>
            </w:pPr>
            <w:r>
              <w:t>2020-2022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jc w:val="center"/>
            </w:pPr>
            <w:r>
              <w:t>КУМИ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jc w:val="center"/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AC777C" w:rsidRDefault="002D3506" w:rsidP="002D3506">
            <w:pPr>
              <w:ind w:left="93"/>
              <w:jc w:val="center"/>
            </w:pPr>
            <w:r w:rsidRPr="00AC777C">
              <w:t>880,0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jc w:val="center"/>
            </w:pPr>
            <w:r>
              <w:t>340,00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jc w:val="center"/>
            </w:pPr>
            <w:r>
              <w:t>340,00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jc w:val="center"/>
            </w:pPr>
            <w:r>
              <w:t>200,00</w:t>
            </w:r>
          </w:p>
        </w:tc>
      </w:tr>
      <w:tr w:rsidR="002D3506" w:rsidRPr="00CF62FC" w:rsidTr="002D3506">
        <w:trPr>
          <w:trHeight w:val="555"/>
          <w:jc w:val="center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Default="002D3506" w:rsidP="002D3506">
            <w:r>
              <w:t>1.3.6.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506" w:rsidRDefault="002D3506" w:rsidP="002D3506">
            <w:r>
              <w:t xml:space="preserve">Вынос границ земельных участков в натуру в рамках муниципального земельного контроля 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Default="002D3506" w:rsidP="002D3506">
            <w:pPr>
              <w:jc w:val="center"/>
            </w:pPr>
            <w:r>
              <w:t>2020-2022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jc w:val="center"/>
            </w:pPr>
            <w:r>
              <w:t>КУМИ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pPr>
              <w:jc w:val="center"/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AC777C" w:rsidRDefault="002D3506" w:rsidP="002D3506">
            <w:pPr>
              <w:ind w:left="93"/>
              <w:jc w:val="center"/>
            </w:pPr>
            <w:r w:rsidRPr="00AC777C">
              <w:t>450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Default="002D3506" w:rsidP="002D3506">
            <w:pPr>
              <w:jc w:val="center"/>
            </w:pPr>
            <w: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Default="002D3506" w:rsidP="002D3506">
            <w:pPr>
              <w:jc w:val="center"/>
            </w:pPr>
            <w:r>
              <w:t>150,00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Default="002D3506" w:rsidP="002D3506">
            <w:pPr>
              <w:jc w:val="center"/>
            </w:pPr>
            <w:r>
              <w:t>150,00</w:t>
            </w:r>
          </w:p>
        </w:tc>
      </w:tr>
      <w:tr w:rsidR="002D3506" w:rsidRPr="00CF62FC" w:rsidTr="002D3506">
        <w:trPr>
          <w:trHeight w:val="410"/>
          <w:jc w:val="center"/>
        </w:trPr>
        <w:tc>
          <w:tcPr>
            <w:tcW w:w="768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9F6F46" w:rsidRDefault="002D3506" w:rsidP="002D3506">
            <w:r w:rsidRPr="009F6F46">
              <w:t>Итого местный бюджет: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9F6F46" w:rsidRDefault="002D3506" w:rsidP="002D3506">
            <w:pPr>
              <w:jc w:val="center"/>
            </w:pPr>
            <w:r w:rsidRPr="009F6F46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9F6F46" w:rsidRDefault="002D3506" w:rsidP="002D3506">
            <w:pPr>
              <w:ind w:left="93"/>
              <w:jc w:val="center"/>
            </w:pPr>
            <w:r>
              <w:t>3 850,62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9F6F46" w:rsidRDefault="002D3506" w:rsidP="002D3506">
            <w:pPr>
              <w:jc w:val="center"/>
            </w:pPr>
            <w:r>
              <w:t>1 095,31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9F6F46" w:rsidRDefault="002D3506" w:rsidP="002D3506">
            <w:pPr>
              <w:jc w:val="center"/>
            </w:pPr>
            <w:r>
              <w:t>1 095,31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9F6F46" w:rsidRDefault="002D3506" w:rsidP="002D3506">
            <w:pPr>
              <w:jc w:val="center"/>
            </w:pPr>
            <w:r>
              <w:t>1 660,00</w:t>
            </w:r>
          </w:p>
        </w:tc>
      </w:tr>
      <w:tr w:rsidR="002D3506" w:rsidRPr="00CF62FC" w:rsidTr="002D3506">
        <w:trPr>
          <w:trHeight w:val="410"/>
          <w:jc w:val="center"/>
        </w:trPr>
        <w:tc>
          <w:tcPr>
            <w:tcW w:w="979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F62FC" w:rsidRDefault="002D3506" w:rsidP="002D3506">
            <w:r>
              <w:rPr>
                <w:b/>
              </w:rPr>
              <w:t>Итого по подзадаче 1.3.</w:t>
            </w:r>
            <w:r w:rsidRPr="001362A4">
              <w:rPr>
                <w:b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5912FD" w:rsidRDefault="002D3506" w:rsidP="002D3506">
            <w:pPr>
              <w:ind w:left="93"/>
              <w:jc w:val="center"/>
              <w:rPr>
                <w:b/>
              </w:rPr>
            </w:pPr>
            <w:r>
              <w:rPr>
                <w:b/>
              </w:rPr>
              <w:t>3 850,62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5912FD" w:rsidRDefault="002D3506" w:rsidP="002D3506">
            <w:pPr>
              <w:jc w:val="center"/>
              <w:rPr>
                <w:b/>
              </w:rPr>
            </w:pPr>
            <w:r>
              <w:rPr>
                <w:b/>
              </w:rPr>
              <w:t>1 095,31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5912FD" w:rsidRDefault="002D3506" w:rsidP="002D3506">
            <w:pPr>
              <w:jc w:val="center"/>
              <w:rPr>
                <w:b/>
              </w:rPr>
            </w:pPr>
            <w:r>
              <w:rPr>
                <w:b/>
              </w:rPr>
              <w:t>1 095,31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5912FD" w:rsidRDefault="002D3506" w:rsidP="002D3506">
            <w:pPr>
              <w:jc w:val="center"/>
              <w:rPr>
                <w:b/>
              </w:rPr>
            </w:pPr>
            <w:r>
              <w:rPr>
                <w:b/>
              </w:rPr>
              <w:t>1 660</w:t>
            </w:r>
            <w:r w:rsidRPr="005912FD">
              <w:rPr>
                <w:b/>
              </w:rPr>
              <w:t>,00</w:t>
            </w:r>
          </w:p>
        </w:tc>
      </w:tr>
      <w:tr w:rsidR="002D3506" w:rsidRPr="00CF62FC" w:rsidTr="002D3506">
        <w:trPr>
          <w:trHeight w:val="410"/>
          <w:jc w:val="center"/>
        </w:trPr>
        <w:tc>
          <w:tcPr>
            <w:tcW w:w="768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9F6F46" w:rsidRDefault="002D3506" w:rsidP="002D3506">
            <w:r w:rsidRPr="009F6F46">
              <w:lastRenderedPageBreak/>
              <w:t>Итого местный бюджет: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69661A" w:rsidRDefault="002D3506" w:rsidP="002D3506">
            <w:pPr>
              <w:jc w:val="center"/>
            </w:pPr>
            <w:r w:rsidRPr="0069661A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69661A" w:rsidRDefault="002D3506" w:rsidP="002D3506">
            <w:pPr>
              <w:jc w:val="center"/>
            </w:pPr>
            <w:r>
              <w:t>8 091,78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69661A" w:rsidRDefault="002D3506" w:rsidP="002D3506">
            <w:pPr>
              <w:ind w:right="-159"/>
              <w:jc w:val="center"/>
            </w:pPr>
            <w:r>
              <w:t>2 500,00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69661A" w:rsidRDefault="002D3506" w:rsidP="002D3506">
            <w:pPr>
              <w:jc w:val="center"/>
            </w:pPr>
            <w:r>
              <w:t>2 500,00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69661A" w:rsidRDefault="002D3506" w:rsidP="002D3506">
            <w:pPr>
              <w:jc w:val="center"/>
            </w:pPr>
            <w:r>
              <w:t>3 091,78</w:t>
            </w:r>
          </w:p>
        </w:tc>
      </w:tr>
      <w:tr w:rsidR="002D3506" w:rsidRPr="00CF62FC" w:rsidTr="002D3506">
        <w:trPr>
          <w:trHeight w:val="410"/>
          <w:jc w:val="center"/>
        </w:trPr>
        <w:tc>
          <w:tcPr>
            <w:tcW w:w="979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Default="002D3506" w:rsidP="002D3506">
            <w:pPr>
              <w:rPr>
                <w:b/>
              </w:rPr>
            </w:pPr>
            <w:r>
              <w:rPr>
                <w:b/>
              </w:rPr>
              <w:t>Итого по задаче 1.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5912FD" w:rsidRDefault="002D3506" w:rsidP="002D3506">
            <w:pPr>
              <w:jc w:val="center"/>
              <w:rPr>
                <w:b/>
              </w:rPr>
            </w:pPr>
            <w:r>
              <w:rPr>
                <w:b/>
              </w:rPr>
              <w:t>8 091,78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5912FD" w:rsidRDefault="002D3506" w:rsidP="002D3506">
            <w:pPr>
              <w:ind w:right="-159"/>
              <w:jc w:val="center"/>
              <w:rPr>
                <w:b/>
              </w:rPr>
            </w:pPr>
            <w:r>
              <w:rPr>
                <w:b/>
              </w:rPr>
              <w:t>2 500,00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5912FD" w:rsidRDefault="002D3506" w:rsidP="002D3506">
            <w:pPr>
              <w:jc w:val="center"/>
              <w:rPr>
                <w:b/>
              </w:rPr>
            </w:pPr>
            <w:r>
              <w:rPr>
                <w:b/>
              </w:rPr>
              <w:t>2 500,00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5912FD" w:rsidRDefault="002D3506" w:rsidP="002D3506">
            <w:pPr>
              <w:jc w:val="center"/>
              <w:rPr>
                <w:b/>
              </w:rPr>
            </w:pPr>
            <w:r>
              <w:rPr>
                <w:b/>
              </w:rPr>
              <w:t>3 091,78</w:t>
            </w:r>
          </w:p>
        </w:tc>
      </w:tr>
      <w:tr w:rsidR="002D3506" w:rsidRPr="00CF62FC" w:rsidTr="002D3506">
        <w:trPr>
          <w:trHeight w:val="410"/>
          <w:jc w:val="center"/>
        </w:trPr>
        <w:tc>
          <w:tcPr>
            <w:tcW w:w="1496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9F6F46" w:rsidRDefault="002D3506" w:rsidP="002D3506">
            <w:pPr>
              <w:rPr>
                <w:b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DA27DB">
              <w:rPr>
                <w:i/>
                <w:sz w:val="24"/>
                <w:szCs w:val="24"/>
              </w:rPr>
              <w:t xml:space="preserve">адача </w:t>
            </w:r>
            <w:r>
              <w:rPr>
                <w:i/>
                <w:sz w:val="24"/>
                <w:szCs w:val="24"/>
              </w:rPr>
              <w:t>2.</w:t>
            </w:r>
            <w:r w:rsidRPr="00DA27DB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Обеспечение эффективной деятельности подведомственных учреждений.</w:t>
            </w:r>
          </w:p>
        </w:tc>
      </w:tr>
      <w:tr w:rsidR="002D3506" w:rsidRPr="00CF62FC" w:rsidTr="002D3506">
        <w:trPr>
          <w:trHeight w:val="541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A37AFC" w:rsidRDefault="002D3506" w:rsidP="002D3506">
            <w:pPr>
              <w:jc w:val="center"/>
            </w:pPr>
            <w:r w:rsidRPr="00A37AFC">
              <w:t>2.1.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506" w:rsidRPr="00C94E90" w:rsidRDefault="002D3506" w:rsidP="002D3506">
            <w:r w:rsidRPr="00C94E90">
              <w:t>Содержание МКУ ЯМР «Транспортно-хозяйственное управление»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94E90" w:rsidRDefault="002D3506" w:rsidP="002D3506">
            <w:pPr>
              <w:jc w:val="center"/>
            </w:pPr>
            <w:r>
              <w:t>2020-2022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94E90" w:rsidRDefault="002D3506" w:rsidP="002D3506">
            <w:pPr>
              <w:jc w:val="center"/>
            </w:pPr>
            <w:r w:rsidRPr="00C94E90">
              <w:t>КУМИ</w:t>
            </w:r>
          </w:p>
          <w:p w:rsidR="002D3506" w:rsidRPr="00C94E90" w:rsidRDefault="002D3506" w:rsidP="002D3506">
            <w:pPr>
              <w:jc w:val="center"/>
            </w:pPr>
            <w:r w:rsidRPr="00C94E90">
              <w:t>МКУ ЯМР «ТХУ»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94E90" w:rsidRDefault="002D3506" w:rsidP="002D3506">
            <w:pPr>
              <w:jc w:val="center"/>
            </w:pPr>
            <w:r w:rsidRPr="00C94E90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94E90" w:rsidRDefault="002D3506" w:rsidP="002D3506">
            <w:pPr>
              <w:jc w:val="center"/>
            </w:pPr>
            <w:r>
              <w:t>135 104,05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94E90" w:rsidRDefault="002D3506" w:rsidP="002D3506">
            <w:pPr>
              <w:jc w:val="center"/>
            </w:pPr>
            <w:r>
              <w:t>43 799,92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94E90" w:rsidRDefault="002D3506" w:rsidP="002D3506">
            <w:pPr>
              <w:jc w:val="center"/>
            </w:pPr>
            <w:r>
              <w:t>43 799,92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C94E90" w:rsidRDefault="002D3506" w:rsidP="002D3506">
            <w:pPr>
              <w:jc w:val="center"/>
            </w:pPr>
            <w:r>
              <w:t>47 504,21</w:t>
            </w:r>
          </w:p>
        </w:tc>
      </w:tr>
      <w:tr w:rsidR="002D3506" w:rsidRPr="00CF62FC" w:rsidTr="002D3506">
        <w:trPr>
          <w:trHeight w:val="592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</w:tcBorders>
            <w:vAlign w:val="center"/>
          </w:tcPr>
          <w:p w:rsidR="002D3506" w:rsidRPr="00A37AFC" w:rsidRDefault="002D3506" w:rsidP="002D3506">
            <w:pPr>
              <w:jc w:val="center"/>
            </w:pPr>
            <w:r w:rsidRPr="00A37AFC">
              <w:t>2.2.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2D3506" w:rsidRPr="00C94E90" w:rsidRDefault="002D3506" w:rsidP="002D3506">
            <w:r w:rsidRPr="00C94E90">
              <w:t>Содержание МКУ «Центр земельных ресурсов ЯМР»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</w:tcBorders>
            <w:vAlign w:val="center"/>
          </w:tcPr>
          <w:p w:rsidR="002D3506" w:rsidRPr="00C94E90" w:rsidRDefault="002D3506" w:rsidP="002D3506">
            <w:pPr>
              <w:jc w:val="center"/>
            </w:pPr>
            <w:r>
              <w:t>2020-2022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vAlign w:val="center"/>
          </w:tcPr>
          <w:p w:rsidR="002D3506" w:rsidRPr="00C94E90" w:rsidRDefault="002D3506" w:rsidP="002D3506">
            <w:pPr>
              <w:jc w:val="center"/>
            </w:pPr>
            <w:r w:rsidRPr="00C94E90">
              <w:t>КУМИ</w:t>
            </w:r>
          </w:p>
          <w:p w:rsidR="002D3506" w:rsidRPr="00C94E90" w:rsidRDefault="002D3506" w:rsidP="002D3506">
            <w:pPr>
              <w:jc w:val="center"/>
            </w:pPr>
            <w:r w:rsidRPr="00C94E90">
              <w:t>МКУ «ЦЗР ЯМР»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</w:tcBorders>
            <w:vAlign w:val="center"/>
          </w:tcPr>
          <w:p w:rsidR="002D3506" w:rsidRPr="00C94E90" w:rsidRDefault="002D3506" w:rsidP="002D3506">
            <w:pPr>
              <w:jc w:val="center"/>
            </w:pPr>
            <w:r w:rsidRPr="00C94E90">
              <w:t>МБ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D3506" w:rsidRPr="00C94E90" w:rsidRDefault="002D3506" w:rsidP="002D3506">
            <w:pPr>
              <w:jc w:val="center"/>
            </w:pPr>
            <w:r>
              <w:t>36 336,71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D3506" w:rsidRPr="00C94E90" w:rsidRDefault="002D3506" w:rsidP="002D3506">
            <w:pPr>
              <w:ind w:right="-159"/>
              <w:jc w:val="center"/>
            </w:pPr>
            <w:r>
              <w:t>12 000,00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D3506" w:rsidRPr="00C94E90" w:rsidRDefault="002D3506" w:rsidP="002D3506">
            <w:pPr>
              <w:jc w:val="center"/>
            </w:pPr>
            <w:r>
              <w:t>12 000,00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vAlign w:val="center"/>
          </w:tcPr>
          <w:p w:rsidR="002D3506" w:rsidRPr="00C94E90" w:rsidRDefault="002D3506" w:rsidP="002D3506">
            <w:pPr>
              <w:jc w:val="center"/>
            </w:pPr>
            <w:r>
              <w:t>12 336,71</w:t>
            </w:r>
          </w:p>
        </w:tc>
      </w:tr>
      <w:tr w:rsidR="002D3506" w:rsidRPr="00CF62FC" w:rsidTr="002D3506">
        <w:trPr>
          <w:trHeight w:val="417"/>
          <w:jc w:val="center"/>
        </w:trPr>
        <w:tc>
          <w:tcPr>
            <w:tcW w:w="7662" w:type="dxa"/>
            <w:gridSpan w:val="7"/>
            <w:tcBorders>
              <w:bottom w:val="single" w:sz="4" w:space="0" w:color="auto"/>
            </w:tcBorders>
            <w:vAlign w:val="center"/>
          </w:tcPr>
          <w:p w:rsidR="002D3506" w:rsidRPr="009F6F46" w:rsidRDefault="002D3506" w:rsidP="002D3506">
            <w:r w:rsidRPr="009F6F46">
              <w:t>Итого местный бюджет: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06" w:rsidRPr="0069661A" w:rsidRDefault="002D3506" w:rsidP="002D3506">
            <w:pPr>
              <w:jc w:val="center"/>
            </w:pPr>
            <w:r w:rsidRPr="0069661A">
              <w:t>МБ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D3506" w:rsidRPr="00C94E90" w:rsidRDefault="002D3506" w:rsidP="002D3506">
            <w:pPr>
              <w:jc w:val="center"/>
            </w:pPr>
            <w:r>
              <w:t>171 440,76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D3506" w:rsidRPr="00C94E90" w:rsidRDefault="002D3506" w:rsidP="002D3506">
            <w:pPr>
              <w:ind w:right="-159"/>
              <w:jc w:val="center"/>
            </w:pPr>
            <w:r>
              <w:t>55 799,92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D3506" w:rsidRPr="00C94E90" w:rsidRDefault="002D3506" w:rsidP="002D3506">
            <w:pPr>
              <w:jc w:val="center"/>
            </w:pPr>
            <w:r>
              <w:t>55 799,92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2D3506" w:rsidRPr="00C94E90" w:rsidRDefault="002D3506" w:rsidP="002D3506">
            <w:pPr>
              <w:jc w:val="center"/>
            </w:pPr>
            <w:r>
              <w:t>59 840,92</w:t>
            </w:r>
          </w:p>
        </w:tc>
      </w:tr>
      <w:tr w:rsidR="002D3506" w:rsidRPr="00CF62FC" w:rsidTr="002D3506">
        <w:trPr>
          <w:trHeight w:val="417"/>
          <w:jc w:val="center"/>
        </w:trPr>
        <w:tc>
          <w:tcPr>
            <w:tcW w:w="9790" w:type="dxa"/>
            <w:gridSpan w:val="9"/>
            <w:tcBorders>
              <w:bottom w:val="single" w:sz="4" w:space="0" w:color="auto"/>
            </w:tcBorders>
            <w:vAlign w:val="center"/>
          </w:tcPr>
          <w:p w:rsidR="002D3506" w:rsidRPr="0069661A" w:rsidRDefault="002D3506" w:rsidP="002D3506">
            <w:r>
              <w:rPr>
                <w:b/>
              </w:rPr>
              <w:t>Итого по задаче 2.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D3506" w:rsidRPr="002300FF" w:rsidRDefault="002D3506" w:rsidP="002D3506">
            <w:pPr>
              <w:jc w:val="center"/>
              <w:rPr>
                <w:b/>
              </w:rPr>
            </w:pPr>
            <w:r>
              <w:rPr>
                <w:b/>
              </w:rPr>
              <w:t>171 440,76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D3506" w:rsidRPr="002300FF" w:rsidRDefault="002D3506" w:rsidP="002D3506">
            <w:pPr>
              <w:ind w:right="-159"/>
              <w:jc w:val="center"/>
              <w:rPr>
                <w:b/>
              </w:rPr>
            </w:pPr>
            <w:r>
              <w:rPr>
                <w:b/>
              </w:rPr>
              <w:t>55 799,92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D3506" w:rsidRPr="002300FF" w:rsidRDefault="002D3506" w:rsidP="002D3506">
            <w:pPr>
              <w:jc w:val="center"/>
              <w:rPr>
                <w:b/>
              </w:rPr>
            </w:pPr>
            <w:r>
              <w:rPr>
                <w:b/>
              </w:rPr>
              <w:t>55 799,92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2D3506" w:rsidRPr="00492418" w:rsidRDefault="002D3506" w:rsidP="002D3506">
            <w:pPr>
              <w:jc w:val="center"/>
              <w:rPr>
                <w:b/>
              </w:rPr>
            </w:pPr>
            <w:r>
              <w:rPr>
                <w:b/>
              </w:rPr>
              <w:t>59 840,92</w:t>
            </w:r>
          </w:p>
        </w:tc>
      </w:tr>
      <w:tr w:rsidR="002D3506" w:rsidRPr="00CF62FC" w:rsidTr="002D3506">
        <w:trPr>
          <w:trHeight w:val="417"/>
          <w:jc w:val="center"/>
        </w:trPr>
        <w:tc>
          <w:tcPr>
            <w:tcW w:w="7662" w:type="dxa"/>
            <w:gridSpan w:val="7"/>
            <w:tcBorders>
              <w:bottom w:val="single" w:sz="4" w:space="0" w:color="auto"/>
            </w:tcBorders>
            <w:vAlign w:val="center"/>
          </w:tcPr>
          <w:p w:rsidR="002D3506" w:rsidRDefault="002D3506" w:rsidP="002D3506">
            <w:pPr>
              <w:rPr>
                <w:b/>
              </w:rPr>
            </w:pPr>
            <w:r>
              <w:rPr>
                <w:b/>
              </w:rPr>
              <w:t>Всего местный бюджет: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2D3506" w:rsidRDefault="002D3506" w:rsidP="002D3506">
            <w:pPr>
              <w:jc w:val="center"/>
              <w:rPr>
                <w:b/>
              </w:rPr>
            </w:pPr>
            <w:r>
              <w:rPr>
                <w:b/>
              </w:rPr>
              <w:t>МБ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D3506" w:rsidRPr="00B40E51" w:rsidRDefault="002D3506" w:rsidP="002D3506">
            <w:pPr>
              <w:jc w:val="center"/>
              <w:rPr>
                <w:b/>
              </w:rPr>
            </w:pPr>
            <w:r>
              <w:rPr>
                <w:b/>
              </w:rPr>
              <w:t>179 532,54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D3506" w:rsidRPr="00B40E51" w:rsidRDefault="002D3506" w:rsidP="002D3506">
            <w:pPr>
              <w:ind w:right="-159"/>
              <w:jc w:val="center"/>
              <w:rPr>
                <w:b/>
              </w:rPr>
            </w:pPr>
            <w:r>
              <w:rPr>
                <w:b/>
              </w:rPr>
              <w:t>58 299,92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D3506" w:rsidRPr="00B40E51" w:rsidRDefault="002D3506" w:rsidP="002D3506">
            <w:pPr>
              <w:jc w:val="center"/>
              <w:rPr>
                <w:b/>
              </w:rPr>
            </w:pPr>
            <w:r>
              <w:rPr>
                <w:b/>
              </w:rPr>
              <w:t>58 299,92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2D3506" w:rsidRPr="00B40E51" w:rsidRDefault="002D3506" w:rsidP="002D3506">
            <w:pPr>
              <w:jc w:val="center"/>
              <w:rPr>
                <w:b/>
              </w:rPr>
            </w:pPr>
            <w:r>
              <w:rPr>
                <w:b/>
              </w:rPr>
              <w:t>62 932,70</w:t>
            </w:r>
          </w:p>
        </w:tc>
      </w:tr>
      <w:tr w:rsidR="002D3506" w:rsidRPr="002938BC" w:rsidTr="002D3506">
        <w:trPr>
          <w:trHeight w:val="529"/>
          <w:jc w:val="center"/>
        </w:trPr>
        <w:tc>
          <w:tcPr>
            <w:tcW w:w="9790" w:type="dxa"/>
            <w:gridSpan w:val="9"/>
            <w:vAlign w:val="center"/>
          </w:tcPr>
          <w:p w:rsidR="002D3506" w:rsidRPr="00CF62FC" w:rsidRDefault="002D3506" w:rsidP="002D3506">
            <w:r w:rsidRPr="00C55C7B">
              <w:rPr>
                <w:b/>
              </w:rPr>
              <w:t>ВСЕГО ПО ПРОГРАММЕ</w:t>
            </w:r>
            <w:r>
              <w:t>:</w:t>
            </w:r>
          </w:p>
        </w:tc>
        <w:tc>
          <w:tcPr>
            <w:tcW w:w="1275" w:type="dxa"/>
            <w:vAlign w:val="center"/>
          </w:tcPr>
          <w:p w:rsidR="002D3506" w:rsidRPr="00B40E51" w:rsidRDefault="002D3506" w:rsidP="002D3506">
            <w:pPr>
              <w:jc w:val="center"/>
              <w:rPr>
                <w:b/>
              </w:rPr>
            </w:pPr>
            <w:r>
              <w:rPr>
                <w:b/>
              </w:rPr>
              <w:t>179 532,54</w:t>
            </w:r>
          </w:p>
        </w:tc>
        <w:tc>
          <w:tcPr>
            <w:tcW w:w="1276" w:type="dxa"/>
            <w:vAlign w:val="center"/>
          </w:tcPr>
          <w:p w:rsidR="002D3506" w:rsidRPr="00B40E51" w:rsidRDefault="002D3506" w:rsidP="002D3506">
            <w:pPr>
              <w:ind w:right="-159"/>
              <w:jc w:val="center"/>
              <w:rPr>
                <w:b/>
              </w:rPr>
            </w:pPr>
            <w:r>
              <w:rPr>
                <w:b/>
              </w:rPr>
              <w:t>58 299,92</w:t>
            </w:r>
          </w:p>
        </w:tc>
        <w:tc>
          <w:tcPr>
            <w:tcW w:w="1418" w:type="dxa"/>
            <w:vAlign w:val="center"/>
          </w:tcPr>
          <w:p w:rsidR="002D3506" w:rsidRPr="00B40E51" w:rsidRDefault="002D3506" w:rsidP="002D3506">
            <w:pPr>
              <w:jc w:val="center"/>
              <w:rPr>
                <w:b/>
              </w:rPr>
            </w:pPr>
            <w:r>
              <w:rPr>
                <w:b/>
              </w:rPr>
              <w:t>58 299,92</w:t>
            </w:r>
          </w:p>
        </w:tc>
        <w:tc>
          <w:tcPr>
            <w:tcW w:w="1203" w:type="dxa"/>
            <w:vAlign w:val="center"/>
          </w:tcPr>
          <w:p w:rsidR="002D3506" w:rsidRPr="00B40E51" w:rsidRDefault="002D3506" w:rsidP="002D3506">
            <w:pPr>
              <w:jc w:val="center"/>
              <w:rPr>
                <w:b/>
              </w:rPr>
            </w:pPr>
            <w:r>
              <w:rPr>
                <w:b/>
              </w:rPr>
              <w:t>62 932,70</w:t>
            </w:r>
          </w:p>
        </w:tc>
      </w:tr>
    </w:tbl>
    <w:p w:rsidR="002D3506" w:rsidRDefault="002D3506" w:rsidP="002D3506">
      <w:pPr>
        <w:ind w:left="420"/>
        <w:jc w:val="center"/>
        <w:rPr>
          <w:b/>
          <w:sz w:val="28"/>
          <w:szCs w:val="28"/>
        </w:rPr>
        <w:sectPr w:rsidR="002D3506" w:rsidSect="002D3506">
          <w:pgSz w:w="16838" w:h="11906" w:orient="landscape"/>
          <w:pgMar w:top="1134" w:right="527" w:bottom="1418" w:left="799" w:header="295" w:footer="567" w:gutter="0"/>
          <w:pgNumType w:start="8"/>
          <w:cols w:space="720"/>
          <w:docGrid w:linePitch="360"/>
        </w:sectPr>
      </w:pPr>
    </w:p>
    <w:p w:rsidR="002D3506" w:rsidRPr="00DE3C11" w:rsidRDefault="002D3506" w:rsidP="002D3506">
      <w:pPr>
        <w:ind w:left="420"/>
        <w:jc w:val="center"/>
        <w:rPr>
          <w:b/>
          <w:sz w:val="28"/>
          <w:szCs w:val="28"/>
        </w:rPr>
      </w:pPr>
      <w:r w:rsidRPr="00DE3C11">
        <w:rPr>
          <w:b/>
          <w:sz w:val="28"/>
          <w:szCs w:val="28"/>
        </w:rPr>
        <w:lastRenderedPageBreak/>
        <w:t>6. Сведения о распределении объемов и источников финансирования по годам</w:t>
      </w:r>
    </w:p>
    <w:p w:rsidR="002D3506" w:rsidRPr="00DE3C11" w:rsidRDefault="002D3506" w:rsidP="002D3506">
      <w:pPr>
        <w:ind w:left="420"/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701"/>
        <w:gridCol w:w="1701"/>
        <w:gridCol w:w="1843"/>
        <w:gridCol w:w="1701"/>
      </w:tblGrid>
      <w:tr w:rsidR="002D3506" w:rsidRPr="00DE3C11" w:rsidTr="002D3506">
        <w:trPr>
          <w:trHeight w:val="330"/>
        </w:trPr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D3506" w:rsidRPr="00DE3C11" w:rsidRDefault="002D3506" w:rsidP="002D3506">
            <w:pPr>
              <w:rPr>
                <w:b/>
                <w:sz w:val="28"/>
                <w:szCs w:val="28"/>
              </w:rPr>
            </w:pPr>
            <w:r w:rsidRPr="00DE3C11">
              <w:rPr>
                <w:b/>
                <w:sz w:val="28"/>
                <w:szCs w:val="28"/>
              </w:rPr>
              <w:t xml:space="preserve">Источники    </w:t>
            </w:r>
          </w:p>
          <w:p w:rsidR="002D3506" w:rsidRPr="00DE3C11" w:rsidRDefault="002D3506" w:rsidP="002D3506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DE3C11">
              <w:rPr>
                <w:b/>
                <w:sz w:val="28"/>
                <w:szCs w:val="28"/>
              </w:rPr>
              <w:t xml:space="preserve">финансирования  </w:t>
            </w:r>
          </w:p>
          <w:p w:rsidR="002D3506" w:rsidRPr="00DE3C11" w:rsidRDefault="002D3506" w:rsidP="002D3506">
            <w:pPr>
              <w:rPr>
                <w:b/>
                <w:sz w:val="28"/>
                <w:szCs w:val="28"/>
              </w:rPr>
            </w:pPr>
            <w:r w:rsidRPr="00DE3C11">
              <w:rPr>
                <w:rFonts w:ascii="Arial CYR" w:hAnsi="Arial CYR" w:cs="Arial CYR"/>
                <w:b/>
                <w:sz w:val="28"/>
                <w:szCs w:val="28"/>
              </w:rPr>
              <w:t> </w:t>
            </w:r>
          </w:p>
        </w:tc>
        <w:tc>
          <w:tcPr>
            <w:tcW w:w="69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3506" w:rsidRPr="00DE3C11" w:rsidRDefault="002D3506" w:rsidP="002D3506">
            <w:pPr>
              <w:jc w:val="center"/>
              <w:rPr>
                <w:b/>
                <w:sz w:val="28"/>
                <w:szCs w:val="28"/>
              </w:rPr>
            </w:pPr>
            <w:r w:rsidRPr="00DE3C11">
              <w:rPr>
                <w:b/>
                <w:sz w:val="28"/>
                <w:szCs w:val="28"/>
              </w:rPr>
              <w:t>Объем финансирования, тыс. руб.</w:t>
            </w:r>
          </w:p>
        </w:tc>
      </w:tr>
      <w:tr w:rsidR="002D3506" w:rsidRPr="00DE3C11" w:rsidTr="002D3506">
        <w:trPr>
          <w:trHeight w:val="330"/>
        </w:trPr>
        <w:tc>
          <w:tcPr>
            <w:tcW w:w="283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3506" w:rsidRPr="00DE3C11" w:rsidRDefault="002D3506" w:rsidP="002D350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3506" w:rsidRPr="00DE3C11" w:rsidRDefault="002D3506" w:rsidP="002D3506">
            <w:pPr>
              <w:jc w:val="center"/>
              <w:rPr>
                <w:b/>
                <w:sz w:val="28"/>
                <w:szCs w:val="28"/>
              </w:rPr>
            </w:pPr>
            <w:r w:rsidRPr="00DE3C1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3506" w:rsidRPr="00DE3C11" w:rsidRDefault="002D3506" w:rsidP="002D350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E3C11">
              <w:rPr>
                <w:b/>
                <w:sz w:val="28"/>
                <w:szCs w:val="28"/>
              </w:rPr>
              <w:t>в том числе по годам</w:t>
            </w:r>
          </w:p>
        </w:tc>
      </w:tr>
      <w:tr w:rsidR="002D3506" w:rsidRPr="00DE3C11" w:rsidTr="002D3506">
        <w:trPr>
          <w:trHeight w:val="330"/>
        </w:trPr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3506" w:rsidRPr="00DE3C11" w:rsidRDefault="002D3506" w:rsidP="002D3506">
            <w:pPr>
              <w:snapToGrid w:val="0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506" w:rsidRPr="00DE3C11" w:rsidRDefault="002D3506" w:rsidP="002D35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3506" w:rsidRPr="00DE3C11" w:rsidRDefault="002D3506" w:rsidP="002D3506">
            <w:pPr>
              <w:jc w:val="center"/>
              <w:rPr>
                <w:sz w:val="28"/>
                <w:szCs w:val="28"/>
              </w:rPr>
            </w:pPr>
            <w:r w:rsidRPr="00DE3C1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3506" w:rsidRPr="00DE3C11" w:rsidRDefault="002D3506" w:rsidP="002D3506">
            <w:pPr>
              <w:jc w:val="center"/>
              <w:rPr>
                <w:sz w:val="28"/>
                <w:szCs w:val="28"/>
              </w:rPr>
            </w:pPr>
            <w:r w:rsidRPr="00DE3C1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3506" w:rsidRPr="00DE3C11" w:rsidRDefault="002D3506" w:rsidP="002D3506">
            <w:pPr>
              <w:jc w:val="center"/>
              <w:rPr>
                <w:sz w:val="28"/>
                <w:szCs w:val="28"/>
              </w:rPr>
            </w:pPr>
            <w:r w:rsidRPr="00DE3C1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</w:tr>
      <w:tr w:rsidR="002D3506" w:rsidRPr="00DE3C11" w:rsidTr="002D3506">
        <w:trPr>
          <w:trHeight w:val="675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3506" w:rsidRPr="00DE3C11" w:rsidRDefault="002D3506" w:rsidP="002D3506">
            <w:pPr>
              <w:rPr>
                <w:sz w:val="28"/>
                <w:szCs w:val="28"/>
              </w:rPr>
            </w:pPr>
            <w:r w:rsidRPr="00DE3C1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3506" w:rsidRPr="00DE3C11" w:rsidRDefault="002D3506" w:rsidP="002D3506">
            <w:pPr>
              <w:jc w:val="center"/>
              <w:rPr>
                <w:sz w:val="28"/>
                <w:szCs w:val="28"/>
                <w:lang w:val="en-US"/>
              </w:rPr>
            </w:pPr>
            <w:r w:rsidRPr="00DE3C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3506" w:rsidRPr="00DE3C11" w:rsidRDefault="002D3506" w:rsidP="002D3506">
            <w:pPr>
              <w:jc w:val="center"/>
              <w:rPr>
                <w:sz w:val="28"/>
                <w:szCs w:val="28"/>
                <w:lang w:val="en-US"/>
              </w:rPr>
            </w:pPr>
            <w:r w:rsidRPr="00DE3C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3506" w:rsidRPr="00DE3C11" w:rsidRDefault="002D3506" w:rsidP="002D3506">
            <w:pPr>
              <w:jc w:val="center"/>
              <w:rPr>
                <w:sz w:val="28"/>
                <w:szCs w:val="28"/>
                <w:lang w:val="en-US"/>
              </w:rPr>
            </w:pPr>
            <w:r w:rsidRPr="00DE3C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3506" w:rsidRPr="00DE3C11" w:rsidRDefault="002D3506" w:rsidP="002D3506">
            <w:pPr>
              <w:jc w:val="center"/>
              <w:rPr>
                <w:sz w:val="28"/>
                <w:szCs w:val="28"/>
                <w:lang w:val="en-US"/>
              </w:rPr>
            </w:pPr>
            <w:r w:rsidRPr="00DE3C11">
              <w:rPr>
                <w:sz w:val="28"/>
                <w:szCs w:val="28"/>
                <w:lang w:val="en-US"/>
              </w:rPr>
              <w:t>-</w:t>
            </w:r>
          </w:p>
        </w:tc>
      </w:tr>
      <w:tr w:rsidR="002D3506" w:rsidRPr="00DE3C11" w:rsidTr="002D3506">
        <w:trPr>
          <w:trHeight w:val="66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3506" w:rsidRPr="00DE3C11" w:rsidRDefault="002D3506" w:rsidP="002D3506">
            <w:pPr>
              <w:rPr>
                <w:sz w:val="28"/>
                <w:szCs w:val="28"/>
              </w:rPr>
            </w:pPr>
            <w:r w:rsidRPr="00DE3C11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3506" w:rsidRPr="0047017D" w:rsidRDefault="002D3506" w:rsidP="002D3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3506" w:rsidRPr="0047017D" w:rsidRDefault="002D3506" w:rsidP="002D3506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3506" w:rsidRPr="00E964AC" w:rsidRDefault="002D3506" w:rsidP="002D35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3506" w:rsidRPr="00E964AC" w:rsidRDefault="002D3506" w:rsidP="002D35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2D3506" w:rsidRPr="00DE3C11" w:rsidTr="002D3506">
        <w:trPr>
          <w:trHeight w:val="69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3506" w:rsidRPr="00DE3C11" w:rsidRDefault="002D3506" w:rsidP="002D3506">
            <w:pPr>
              <w:rPr>
                <w:sz w:val="28"/>
                <w:szCs w:val="28"/>
              </w:rPr>
            </w:pPr>
            <w:r w:rsidRPr="00DE3C11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506" w:rsidRPr="001F6BFF" w:rsidRDefault="002D3506" w:rsidP="002D3506">
            <w:pPr>
              <w:jc w:val="center"/>
              <w:rPr>
                <w:sz w:val="28"/>
                <w:szCs w:val="28"/>
              </w:rPr>
            </w:pPr>
            <w:r w:rsidRPr="001F6BFF">
              <w:rPr>
                <w:sz w:val="28"/>
                <w:szCs w:val="28"/>
              </w:rPr>
              <w:t>179 532,54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506" w:rsidRPr="001F6BFF" w:rsidRDefault="002D3506" w:rsidP="002D3506">
            <w:pPr>
              <w:ind w:right="-159"/>
              <w:jc w:val="center"/>
              <w:rPr>
                <w:sz w:val="28"/>
                <w:szCs w:val="28"/>
              </w:rPr>
            </w:pPr>
            <w:r w:rsidRPr="001F6BFF">
              <w:rPr>
                <w:sz w:val="28"/>
                <w:szCs w:val="28"/>
              </w:rPr>
              <w:t>58 299,92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506" w:rsidRPr="001F6BFF" w:rsidRDefault="002D3506" w:rsidP="002D3506">
            <w:pPr>
              <w:jc w:val="center"/>
              <w:rPr>
                <w:sz w:val="28"/>
                <w:szCs w:val="28"/>
              </w:rPr>
            </w:pPr>
            <w:r w:rsidRPr="001F6BFF">
              <w:rPr>
                <w:sz w:val="28"/>
                <w:szCs w:val="28"/>
              </w:rPr>
              <w:t>58 299,92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506" w:rsidRPr="001F6BFF" w:rsidRDefault="002D3506" w:rsidP="002D3506">
            <w:pPr>
              <w:jc w:val="center"/>
              <w:rPr>
                <w:sz w:val="28"/>
                <w:szCs w:val="28"/>
              </w:rPr>
            </w:pPr>
            <w:r w:rsidRPr="001F6BFF">
              <w:rPr>
                <w:sz w:val="28"/>
                <w:szCs w:val="28"/>
              </w:rPr>
              <w:t>62 932,70</w:t>
            </w:r>
          </w:p>
        </w:tc>
      </w:tr>
      <w:tr w:rsidR="002D3506" w:rsidRPr="00EF2210" w:rsidTr="002D3506">
        <w:trPr>
          <w:trHeight w:val="33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3506" w:rsidRPr="00EF2210" w:rsidRDefault="002D3506" w:rsidP="002D3506">
            <w:pPr>
              <w:rPr>
                <w:b/>
                <w:sz w:val="28"/>
                <w:szCs w:val="28"/>
              </w:rPr>
            </w:pPr>
            <w:r w:rsidRPr="00EF2210">
              <w:rPr>
                <w:b/>
                <w:sz w:val="28"/>
                <w:szCs w:val="28"/>
              </w:rPr>
              <w:t>Итого по ВЦП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506" w:rsidRPr="001F6BFF" w:rsidRDefault="002D3506" w:rsidP="002D3506">
            <w:pPr>
              <w:jc w:val="center"/>
              <w:rPr>
                <w:b/>
                <w:sz w:val="28"/>
                <w:szCs w:val="28"/>
              </w:rPr>
            </w:pPr>
            <w:r w:rsidRPr="001F6BFF">
              <w:rPr>
                <w:b/>
                <w:sz w:val="28"/>
                <w:szCs w:val="28"/>
              </w:rPr>
              <w:t>179 532,54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506" w:rsidRPr="001F6BFF" w:rsidRDefault="002D3506" w:rsidP="002D3506">
            <w:pPr>
              <w:ind w:right="-159"/>
              <w:jc w:val="center"/>
              <w:rPr>
                <w:b/>
                <w:sz w:val="28"/>
                <w:szCs w:val="28"/>
              </w:rPr>
            </w:pPr>
            <w:r w:rsidRPr="001F6BFF">
              <w:rPr>
                <w:b/>
                <w:sz w:val="28"/>
                <w:szCs w:val="28"/>
              </w:rPr>
              <w:t>58 299,92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506" w:rsidRPr="001F6BFF" w:rsidRDefault="002D3506" w:rsidP="002D3506">
            <w:pPr>
              <w:jc w:val="center"/>
              <w:rPr>
                <w:b/>
                <w:sz w:val="28"/>
                <w:szCs w:val="28"/>
              </w:rPr>
            </w:pPr>
            <w:r w:rsidRPr="001F6BFF">
              <w:rPr>
                <w:b/>
                <w:sz w:val="28"/>
                <w:szCs w:val="28"/>
              </w:rPr>
              <w:t>58 299,92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506" w:rsidRPr="001F6BFF" w:rsidRDefault="002D3506" w:rsidP="002D3506">
            <w:pPr>
              <w:jc w:val="center"/>
              <w:rPr>
                <w:b/>
                <w:sz w:val="28"/>
                <w:szCs w:val="28"/>
              </w:rPr>
            </w:pPr>
            <w:r w:rsidRPr="001F6BFF">
              <w:rPr>
                <w:b/>
                <w:sz w:val="28"/>
                <w:szCs w:val="28"/>
              </w:rPr>
              <w:t>62 932,70</w:t>
            </w:r>
          </w:p>
        </w:tc>
      </w:tr>
    </w:tbl>
    <w:p w:rsidR="002D3506" w:rsidRPr="00EF2210" w:rsidRDefault="002D3506" w:rsidP="002D3506">
      <w:pPr>
        <w:ind w:left="420"/>
        <w:jc w:val="center"/>
        <w:rPr>
          <w:b/>
          <w:sz w:val="28"/>
          <w:szCs w:val="28"/>
        </w:rPr>
      </w:pPr>
    </w:p>
    <w:p w:rsidR="002D3506" w:rsidRPr="00DE3C11" w:rsidRDefault="002D3506" w:rsidP="002D3506">
      <w:pPr>
        <w:ind w:left="420"/>
        <w:jc w:val="center"/>
        <w:rPr>
          <w:b/>
          <w:sz w:val="28"/>
          <w:szCs w:val="28"/>
        </w:rPr>
      </w:pPr>
    </w:p>
    <w:p w:rsidR="002D3506" w:rsidRPr="00DE3C11" w:rsidRDefault="002D3506" w:rsidP="002D3506">
      <w:pPr>
        <w:ind w:left="420"/>
        <w:jc w:val="center"/>
        <w:rPr>
          <w:b/>
          <w:sz w:val="28"/>
          <w:szCs w:val="28"/>
        </w:rPr>
      </w:pPr>
    </w:p>
    <w:p w:rsidR="002D3506" w:rsidRDefault="002D3506" w:rsidP="002D3506">
      <w:pPr>
        <w:tabs>
          <w:tab w:val="left" w:pos="0"/>
          <w:tab w:val="left" w:pos="6300"/>
        </w:tabs>
        <w:ind w:right="-427"/>
        <w:jc w:val="center"/>
        <w:rPr>
          <w:b/>
          <w:sz w:val="28"/>
          <w:szCs w:val="28"/>
        </w:rPr>
      </w:pPr>
      <w:r w:rsidRPr="00F23C6D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Управление Программой и контроль за ходом ее реализации</w:t>
      </w:r>
    </w:p>
    <w:p w:rsidR="002D3506" w:rsidRDefault="002D3506" w:rsidP="002D3506">
      <w:pPr>
        <w:tabs>
          <w:tab w:val="left" w:pos="0"/>
          <w:tab w:val="left" w:pos="6300"/>
        </w:tabs>
        <w:ind w:right="-427"/>
        <w:jc w:val="center"/>
        <w:rPr>
          <w:b/>
          <w:sz w:val="28"/>
          <w:szCs w:val="28"/>
        </w:rPr>
      </w:pPr>
    </w:p>
    <w:p w:rsidR="002D3506" w:rsidRPr="00CD4CD0" w:rsidRDefault="002D3506" w:rsidP="002D3506">
      <w:pPr>
        <w:ind w:right="-427" w:firstLine="426"/>
        <w:jc w:val="both"/>
        <w:rPr>
          <w:sz w:val="28"/>
        </w:rPr>
      </w:pPr>
      <w:bookmarkStart w:id="2" w:name="sub_71"/>
      <w:r w:rsidRPr="00CD4CD0">
        <w:rPr>
          <w:sz w:val="28"/>
          <w:szCs w:val="28"/>
        </w:rPr>
        <w:t xml:space="preserve">Управление Программой и  контроль за ходом ее реализации осуществляет заместитель Главы Администрации ЯМР по экономике  </w:t>
      </w:r>
      <w:r>
        <w:rPr>
          <w:sz w:val="28"/>
          <w:szCs w:val="28"/>
        </w:rPr>
        <w:t xml:space="preserve">          </w:t>
      </w:r>
      <w:r w:rsidRPr="00CD4CD0">
        <w:rPr>
          <w:sz w:val="28"/>
          <w:szCs w:val="28"/>
        </w:rPr>
        <w:t xml:space="preserve">и финансам, который несет ответственность за эффективность </w:t>
      </w:r>
      <w:r>
        <w:rPr>
          <w:sz w:val="28"/>
          <w:szCs w:val="28"/>
        </w:rPr>
        <w:t xml:space="preserve">                      </w:t>
      </w:r>
      <w:r w:rsidRPr="00CD4CD0">
        <w:rPr>
          <w:sz w:val="28"/>
          <w:szCs w:val="28"/>
        </w:rPr>
        <w:t>и результативность Программы.</w:t>
      </w:r>
      <w:bookmarkEnd w:id="2"/>
    </w:p>
    <w:p w:rsidR="002D3506" w:rsidRDefault="002D3506" w:rsidP="002D3506">
      <w:pPr>
        <w:autoSpaceDN w:val="0"/>
        <w:adjustRightInd w:val="0"/>
        <w:ind w:right="-427" w:firstLine="567"/>
        <w:jc w:val="both"/>
        <w:outlineLvl w:val="1"/>
        <w:rPr>
          <w:sz w:val="28"/>
          <w:szCs w:val="28"/>
        </w:rPr>
      </w:pPr>
      <w:r w:rsidRPr="00C87817">
        <w:rPr>
          <w:sz w:val="28"/>
          <w:szCs w:val="28"/>
        </w:rPr>
        <w:t xml:space="preserve">Главным распорядителем средств является </w:t>
      </w:r>
      <w:r>
        <w:rPr>
          <w:sz w:val="28"/>
          <w:szCs w:val="28"/>
        </w:rPr>
        <w:t>комитет по управлению муниципальным имуществом А</w:t>
      </w:r>
      <w:r w:rsidRPr="00C8781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Ярослав</w:t>
      </w:r>
      <w:r w:rsidRPr="00C87817">
        <w:rPr>
          <w:sz w:val="28"/>
          <w:szCs w:val="28"/>
        </w:rPr>
        <w:t>ского муниципального района.</w:t>
      </w:r>
    </w:p>
    <w:p w:rsidR="002D3506" w:rsidRDefault="002D3506" w:rsidP="002D3506">
      <w:pPr>
        <w:autoSpaceDN w:val="0"/>
        <w:adjustRightInd w:val="0"/>
        <w:ind w:right="-427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Pr="00C87817">
        <w:rPr>
          <w:sz w:val="28"/>
          <w:szCs w:val="28"/>
        </w:rPr>
        <w:t xml:space="preserve">  осуществляет:</w:t>
      </w:r>
    </w:p>
    <w:p w:rsidR="002D3506" w:rsidRDefault="002D3506" w:rsidP="002D3506">
      <w:pPr>
        <w:autoSpaceDN w:val="0"/>
        <w:adjustRightInd w:val="0"/>
        <w:ind w:right="-427" w:firstLine="567"/>
        <w:jc w:val="both"/>
        <w:outlineLvl w:val="1"/>
        <w:rPr>
          <w:sz w:val="28"/>
          <w:szCs w:val="28"/>
        </w:rPr>
      </w:pPr>
      <w:r w:rsidRPr="00C87817">
        <w:rPr>
          <w:sz w:val="28"/>
          <w:szCs w:val="28"/>
        </w:rPr>
        <w:t>1)  координацию реализации Программы;</w:t>
      </w:r>
    </w:p>
    <w:p w:rsidR="002D3506" w:rsidRDefault="002D3506" w:rsidP="002D3506">
      <w:pPr>
        <w:autoSpaceDN w:val="0"/>
        <w:adjustRightInd w:val="0"/>
        <w:ind w:right="-427" w:firstLine="567"/>
        <w:jc w:val="both"/>
        <w:outlineLvl w:val="1"/>
        <w:rPr>
          <w:sz w:val="28"/>
          <w:szCs w:val="28"/>
        </w:rPr>
      </w:pPr>
      <w:r w:rsidRPr="00C87817">
        <w:rPr>
          <w:sz w:val="28"/>
          <w:szCs w:val="28"/>
        </w:rPr>
        <w:t>2) организацию выполнения мероприятий Программы, в том числе:</w:t>
      </w:r>
    </w:p>
    <w:p w:rsidR="002D3506" w:rsidRDefault="002D3506" w:rsidP="002D3506">
      <w:pPr>
        <w:autoSpaceDN w:val="0"/>
        <w:adjustRightInd w:val="0"/>
        <w:ind w:right="-427" w:firstLine="567"/>
        <w:jc w:val="both"/>
        <w:outlineLvl w:val="1"/>
        <w:rPr>
          <w:color w:val="000000"/>
          <w:sz w:val="28"/>
          <w:szCs w:val="28"/>
        </w:rPr>
      </w:pPr>
      <w:r w:rsidRPr="00C8781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87817">
        <w:rPr>
          <w:color w:val="000000"/>
          <w:spacing w:val="-1"/>
          <w:sz w:val="28"/>
          <w:szCs w:val="28"/>
        </w:rPr>
        <w:t>контроль за целевым и эффективным использованием муниципальной</w:t>
      </w:r>
      <w:r w:rsidRPr="00C87817">
        <w:rPr>
          <w:rStyle w:val="apple-converted-space"/>
          <w:color w:val="000000"/>
          <w:spacing w:val="-1"/>
          <w:sz w:val="28"/>
          <w:szCs w:val="28"/>
        </w:rPr>
        <w:t> </w:t>
      </w:r>
      <w:r w:rsidRPr="00C87817">
        <w:rPr>
          <w:color w:val="000000"/>
          <w:sz w:val="28"/>
          <w:szCs w:val="28"/>
        </w:rPr>
        <w:t>собственности;</w:t>
      </w:r>
    </w:p>
    <w:p w:rsidR="002D3506" w:rsidRDefault="002D3506" w:rsidP="002D3506">
      <w:pPr>
        <w:autoSpaceDN w:val="0"/>
        <w:adjustRightInd w:val="0"/>
        <w:ind w:right="-427" w:firstLine="567"/>
        <w:jc w:val="both"/>
        <w:outlineLvl w:val="1"/>
        <w:rPr>
          <w:color w:val="000000"/>
          <w:sz w:val="28"/>
          <w:szCs w:val="28"/>
        </w:rPr>
      </w:pPr>
      <w:r w:rsidRPr="00C87817">
        <w:rPr>
          <w:color w:val="000000"/>
          <w:sz w:val="28"/>
          <w:szCs w:val="28"/>
        </w:rPr>
        <w:t>-   </w:t>
      </w:r>
      <w:r w:rsidRPr="00C87817">
        <w:rPr>
          <w:rStyle w:val="apple-converted-space"/>
          <w:color w:val="000000"/>
          <w:sz w:val="28"/>
          <w:szCs w:val="28"/>
        </w:rPr>
        <w:t> </w:t>
      </w:r>
      <w:r w:rsidRPr="00C87817">
        <w:rPr>
          <w:color w:val="000000"/>
          <w:spacing w:val="-1"/>
          <w:sz w:val="28"/>
          <w:szCs w:val="28"/>
        </w:rPr>
        <w:t xml:space="preserve"> контроль за полнотой и своевременностью перечисления платежей за</w:t>
      </w:r>
      <w:r w:rsidRPr="00C87817">
        <w:rPr>
          <w:rStyle w:val="apple-converted-space"/>
          <w:color w:val="000000"/>
          <w:spacing w:val="-1"/>
          <w:sz w:val="28"/>
          <w:szCs w:val="28"/>
        </w:rPr>
        <w:t> </w:t>
      </w:r>
      <w:r w:rsidRPr="00C87817">
        <w:rPr>
          <w:color w:val="000000"/>
          <w:sz w:val="28"/>
          <w:szCs w:val="28"/>
        </w:rPr>
        <w:t>использование и приобретение муниципальной собственности;</w:t>
      </w:r>
    </w:p>
    <w:p w:rsidR="002D3506" w:rsidRDefault="002D3506" w:rsidP="002D3506">
      <w:pPr>
        <w:autoSpaceDN w:val="0"/>
        <w:adjustRightInd w:val="0"/>
        <w:ind w:right="-427" w:firstLine="567"/>
        <w:jc w:val="both"/>
        <w:outlineLvl w:val="1"/>
        <w:rPr>
          <w:color w:val="000000"/>
          <w:sz w:val="28"/>
          <w:szCs w:val="28"/>
        </w:rPr>
      </w:pPr>
      <w:r w:rsidRPr="00C87817">
        <w:rPr>
          <w:color w:val="000000"/>
          <w:sz w:val="28"/>
          <w:szCs w:val="28"/>
        </w:rPr>
        <w:t> -</w:t>
      </w:r>
      <w:r>
        <w:rPr>
          <w:color w:val="000000"/>
          <w:sz w:val="28"/>
          <w:szCs w:val="28"/>
        </w:rPr>
        <w:t xml:space="preserve"> </w:t>
      </w:r>
      <w:r w:rsidRPr="00C87817">
        <w:rPr>
          <w:color w:val="000000"/>
          <w:sz w:val="28"/>
          <w:szCs w:val="28"/>
        </w:rPr>
        <w:t xml:space="preserve">сдачу в аренду, в том числе на конкурсной основе, </w:t>
      </w:r>
      <w:r>
        <w:rPr>
          <w:color w:val="000000"/>
          <w:sz w:val="28"/>
          <w:szCs w:val="28"/>
        </w:rPr>
        <w:t>пе</w:t>
      </w:r>
      <w:r w:rsidRPr="00C87817">
        <w:rPr>
          <w:color w:val="000000"/>
          <w:sz w:val="28"/>
          <w:szCs w:val="28"/>
        </w:rPr>
        <w:t>редачу</w:t>
      </w:r>
      <w:r>
        <w:rPr>
          <w:color w:val="000000"/>
          <w:sz w:val="28"/>
          <w:szCs w:val="28"/>
        </w:rPr>
        <w:t xml:space="preserve">                        </w:t>
      </w:r>
      <w:r w:rsidRPr="00C87817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C87817">
        <w:rPr>
          <w:color w:val="000000"/>
          <w:sz w:val="28"/>
          <w:szCs w:val="28"/>
        </w:rPr>
        <w:t>безвозмездное пользование и иное распоряжение закрепленным</w:t>
      </w:r>
      <w:r>
        <w:rPr>
          <w:color w:val="000000"/>
          <w:sz w:val="28"/>
          <w:szCs w:val="28"/>
        </w:rPr>
        <w:t xml:space="preserve">                        </w:t>
      </w:r>
      <w:r w:rsidRPr="00C87817">
        <w:rPr>
          <w:color w:val="000000"/>
          <w:sz w:val="28"/>
          <w:szCs w:val="28"/>
        </w:rPr>
        <w:t>за учреждением</w:t>
      </w:r>
      <w:r w:rsidRPr="00C87817">
        <w:rPr>
          <w:rStyle w:val="apple-converted-space"/>
          <w:color w:val="000000"/>
          <w:sz w:val="28"/>
          <w:szCs w:val="28"/>
        </w:rPr>
        <w:t> </w:t>
      </w:r>
      <w:r w:rsidRPr="00C87817">
        <w:rPr>
          <w:color w:val="000000"/>
          <w:spacing w:val="-1"/>
          <w:sz w:val="28"/>
          <w:szCs w:val="28"/>
        </w:rPr>
        <w:t>имуществом и имуществом</w:t>
      </w:r>
      <w:r w:rsidRPr="00C87817">
        <w:rPr>
          <w:color w:val="000000"/>
          <w:sz w:val="28"/>
          <w:szCs w:val="28"/>
        </w:rPr>
        <w:t>;</w:t>
      </w:r>
    </w:p>
    <w:p w:rsidR="002D3506" w:rsidRDefault="002D3506" w:rsidP="002D3506">
      <w:pPr>
        <w:autoSpaceDN w:val="0"/>
        <w:adjustRightInd w:val="0"/>
        <w:ind w:right="-427" w:firstLine="567"/>
        <w:jc w:val="both"/>
        <w:outlineLvl w:val="1"/>
        <w:rPr>
          <w:color w:val="000000"/>
          <w:sz w:val="28"/>
          <w:szCs w:val="28"/>
        </w:rPr>
      </w:pPr>
      <w:r w:rsidRPr="00C8781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87817">
        <w:rPr>
          <w:color w:val="000000"/>
          <w:sz w:val="28"/>
          <w:szCs w:val="28"/>
        </w:rPr>
        <w:t xml:space="preserve">организацию учета и ведение реестра муниципального имущества </w:t>
      </w:r>
      <w:r>
        <w:rPr>
          <w:color w:val="000000"/>
          <w:sz w:val="28"/>
          <w:szCs w:val="28"/>
        </w:rPr>
        <w:t>Ярослав</w:t>
      </w:r>
      <w:r w:rsidRPr="00C87817">
        <w:rPr>
          <w:color w:val="000000"/>
          <w:sz w:val="28"/>
          <w:szCs w:val="28"/>
        </w:rPr>
        <w:t>ского муниципального района;</w:t>
      </w:r>
    </w:p>
    <w:p w:rsidR="002D3506" w:rsidRDefault="002D3506" w:rsidP="002D3506">
      <w:pPr>
        <w:autoSpaceDN w:val="0"/>
        <w:adjustRightInd w:val="0"/>
        <w:ind w:right="-427" w:firstLine="567"/>
        <w:jc w:val="both"/>
        <w:outlineLvl w:val="1"/>
        <w:rPr>
          <w:color w:val="000000"/>
          <w:sz w:val="28"/>
          <w:szCs w:val="28"/>
        </w:rPr>
      </w:pPr>
      <w:r w:rsidRPr="00C87817">
        <w:rPr>
          <w:color w:val="000000"/>
          <w:sz w:val="28"/>
          <w:szCs w:val="28"/>
        </w:rPr>
        <w:t>-</w:t>
      </w:r>
      <w:r w:rsidRPr="00C87817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реализует</w:t>
      </w:r>
      <w:r w:rsidRPr="00C87817">
        <w:rPr>
          <w:color w:val="000000"/>
          <w:spacing w:val="-2"/>
          <w:sz w:val="28"/>
          <w:szCs w:val="28"/>
        </w:rPr>
        <w:t xml:space="preserve"> решения об отчуждении муниципального имущества</w:t>
      </w:r>
      <w:r>
        <w:rPr>
          <w:color w:val="000000"/>
          <w:spacing w:val="-2"/>
          <w:sz w:val="28"/>
          <w:szCs w:val="28"/>
        </w:rPr>
        <w:t xml:space="preserve"> Ярослав</w:t>
      </w:r>
      <w:r w:rsidRPr="00C87817">
        <w:rPr>
          <w:color w:val="000000"/>
          <w:spacing w:val="-2"/>
          <w:sz w:val="28"/>
          <w:szCs w:val="28"/>
        </w:rPr>
        <w:t xml:space="preserve">ского муниципального района в </w:t>
      </w:r>
      <w:r w:rsidRPr="00C87817">
        <w:rPr>
          <w:color w:val="000000"/>
          <w:sz w:val="28"/>
          <w:szCs w:val="28"/>
        </w:rPr>
        <w:t xml:space="preserve">установленном </w:t>
      </w:r>
      <w:r>
        <w:rPr>
          <w:color w:val="000000"/>
          <w:sz w:val="28"/>
          <w:szCs w:val="28"/>
        </w:rPr>
        <w:t>законом порядке;</w:t>
      </w:r>
    </w:p>
    <w:p w:rsidR="002D3506" w:rsidRDefault="002D3506" w:rsidP="002D3506">
      <w:pPr>
        <w:autoSpaceDN w:val="0"/>
        <w:adjustRightInd w:val="0"/>
        <w:ind w:right="-427" w:firstLine="567"/>
        <w:jc w:val="both"/>
        <w:outlineLvl w:val="1"/>
        <w:rPr>
          <w:color w:val="000000"/>
          <w:sz w:val="28"/>
          <w:szCs w:val="28"/>
        </w:rPr>
      </w:pPr>
      <w:r w:rsidRPr="00C87817">
        <w:rPr>
          <w:color w:val="000000"/>
          <w:sz w:val="28"/>
          <w:szCs w:val="28"/>
        </w:rPr>
        <w:t>-  </w:t>
      </w:r>
      <w:r w:rsidRPr="00C87817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реализует</w:t>
      </w:r>
      <w:r w:rsidRPr="00C87817">
        <w:rPr>
          <w:color w:val="000000"/>
          <w:spacing w:val="-1"/>
          <w:sz w:val="28"/>
          <w:szCs w:val="28"/>
        </w:rPr>
        <w:t xml:space="preserve"> решения от имени </w:t>
      </w:r>
      <w:r>
        <w:rPr>
          <w:color w:val="000000"/>
          <w:spacing w:val="-1"/>
          <w:sz w:val="28"/>
          <w:szCs w:val="28"/>
        </w:rPr>
        <w:t>Ярослав</w:t>
      </w:r>
      <w:r w:rsidRPr="00C87817">
        <w:rPr>
          <w:color w:val="000000"/>
          <w:spacing w:val="-1"/>
          <w:sz w:val="28"/>
          <w:szCs w:val="28"/>
        </w:rPr>
        <w:t>ского</w:t>
      </w:r>
      <w:r>
        <w:rPr>
          <w:color w:val="000000"/>
          <w:spacing w:val="-1"/>
          <w:sz w:val="28"/>
          <w:szCs w:val="28"/>
        </w:rPr>
        <w:t xml:space="preserve"> муниципального</w:t>
      </w:r>
      <w:r w:rsidRPr="00C87817">
        <w:rPr>
          <w:color w:val="000000"/>
          <w:spacing w:val="-1"/>
          <w:sz w:val="28"/>
          <w:szCs w:val="28"/>
        </w:rPr>
        <w:t xml:space="preserve"> района </w:t>
      </w:r>
      <w:r>
        <w:rPr>
          <w:color w:val="000000"/>
          <w:spacing w:val="-1"/>
          <w:sz w:val="28"/>
          <w:szCs w:val="28"/>
        </w:rPr>
        <w:t xml:space="preserve">             </w:t>
      </w:r>
      <w:r w:rsidRPr="00C87817">
        <w:rPr>
          <w:color w:val="000000"/>
          <w:spacing w:val="-1"/>
          <w:sz w:val="28"/>
          <w:szCs w:val="28"/>
        </w:rPr>
        <w:t>о приобретении имущества в</w:t>
      </w:r>
      <w:r w:rsidRPr="00C87817">
        <w:rPr>
          <w:rStyle w:val="apple-converted-space"/>
          <w:color w:val="000000"/>
          <w:spacing w:val="-1"/>
          <w:sz w:val="28"/>
          <w:szCs w:val="28"/>
        </w:rPr>
        <w:t> </w:t>
      </w:r>
      <w:r>
        <w:rPr>
          <w:rStyle w:val="apple-converted-space"/>
          <w:color w:val="000000"/>
          <w:spacing w:val="-1"/>
          <w:sz w:val="28"/>
          <w:szCs w:val="28"/>
        </w:rPr>
        <w:t>муниципальную</w:t>
      </w:r>
      <w:r w:rsidRPr="00C87817">
        <w:rPr>
          <w:color w:val="000000"/>
          <w:sz w:val="28"/>
          <w:szCs w:val="28"/>
        </w:rPr>
        <w:t xml:space="preserve"> собственность </w:t>
      </w:r>
      <w:r>
        <w:rPr>
          <w:color w:val="000000"/>
          <w:sz w:val="28"/>
          <w:szCs w:val="28"/>
        </w:rPr>
        <w:t>Ярослав</w:t>
      </w:r>
      <w:r w:rsidRPr="00C87817">
        <w:rPr>
          <w:color w:val="000000"/>
          <w:sz w:val="28"/>
          <w:szCs w:val="28"/>
        </w:rPr>
        <w:t>ского муниципального района в предусмотренных законом случаях;</w:t>
      </w:r>
    </w:p>
    <w:p w:rsidR="002D3506" w:rsidRDefault="002D3506" w:rsidP="002D3506">
      <w:pPr>
        <w:autoSpaceDN w:val="0"/>
        <w:adjustRightInd w:val="0"/>
        <w:ind w:right="-427" w:firstLine="567"/>
        <w:jc w:val="both"/>
        <w:outlineLvl w:val="1"/>
        <w:rPr>
          <w:color w:val="000000"/>
          <w:sz w:val="28"/>
          <w:szCs w:val="28"/>
        </w:rPr>
      </w:pPr>
      <w:r w:rsidRPr="00C87817">
        <w:rPr>
          <w:color w:val="000000"/>
          <w:sz w:val="28"/>
          <w:szCs w:val="28"/>
        </w:rPr>
        <w:t>-  </w:t>
      </w:r>
      <w:r w:rsidRPr="00C87817">
        <w:rPr>
          <w:rStyle w:val="apple-converted-space"/>
          <w:color w:val="000000"/>
          <w:sz w:val="28"/>
          <w:szCs w:val="28"/>
        </w:rPr>
        <w:t> </w:t>
      </w:r>
      <w:r w:rsidRPr="00C87817">
        <w:rPr>
          <w:color w:val="000000"/>
          <w:sz w:val="28"/>
          <w:szCs w:val="28"/>
        </w:rPr>
        <w:t>принимает в установленном порядке решения о закреплении</w:t>
      </w:r>
      <w:r>
        <w:rPr>
          <w:color w:val="000000"/>
          <w:sz w:val="28"/>
          <w:szCs w:val="28"/>
        </w:rPr>
        <w:t xml:space="preserve">                   </w:t>
      </w:r>
      <w:r w:rsidRPr="00C87817">
        <w:rPr>
          <w:color w:val="000000"/>
          <w:sz w:val="28"/>
          <w:szCs w:val="28"/>
        </w:rPr>
        <w:t xml:space="preserve"> за предприятиями и учреждениями </w:t>
      </w:r>
      <w:r>
        <w:rPr>
          <w:color w:val="000000"/>
          <w:sz w:val="28"/>
          <w:szCs w:val="28"/>
        </w:rPr>
        <w:t>муниципального имущества</w:t>
      </w:r>
      <w:r w:rsidRPr="00C87817">
        <w:rPr>
          <w:color w:val="000000"/>
          <w:sz w:val="28"/>
          <w:szCs w:val="28"/>
        </w:rPr>
        <w:t xml:space="preserve">, </w:t>
      </w:r>
      <w:r w:rsidRPr="00C87817">
        <w:rPr>
          <w:color w:val="000000"/>
          <w:sz w:val="28"/>
          <w:szCs w:val="28"/>
        </w:rPr>
        <w:lastRenderedPageBreak/>
        <w:t>соответственно, на праве хозяйственного ведения и оперативного управления;</w:t>
      </w:r>
    </w:p>
    <w:p w:rsidR="002D3506" w:rsidRDefault="002D3506" w:rsidP="002D3506">
      <w:pPr>
        <w:autoSpaceDN w:val="0"/>
        <w:adjustRightInd w:val="0"/>
        <w:ind w:right="-427" w:firstLine="567"/>
        <w:jc w:val="both"/>
        <w:outlineLvl w:val="1"/>
        <w:rPr>
          <w:color w:val="000000"/>
          <w:sz w:val="28"/>
          <w:szCs w:val="28"/>
        </w:rPr>
        <w:sectPr w:rsidR="002D3506" w:rsidSect="002D3506">
          <w:type w:val="continuous"/>
          <w:pgSz w:w="11906" w:h="16838"/>
          <w:pgMar w:top="526" w:right="1418" w:bottom="798" w:left="1701" w:header="295" w:footer="567" w:gutter="0"/>
          <w:pgNumType w:start="11"/>
          <w:cols w:space="720"/>
          <w:docGrid w:linePitch="360"/>
        </w:sectPr>
      </w:pPr>
      <w:r w:rsidRPr="00C87817">
        <w:rPr>
          <w:color w:val="000000"/>
          <w:sz w:val="28"/>
          <w:szCs w:val="28"/>
        </w:rPr>
        <w:t>-  </w:t>
      </w:r>
      <w:r w:rsidRPr="00C87817">
        <w:rPr>
          <w:rStyle w:val="apple-converted-space"/>
          <w:color w:val="000000"/>
          <w:sz w:val="28"/>
          <w:szCs w:val="28"/>
        </w:rPr>
        <w:t> </w:t>
      </w:r>
      <w:r w:rsidRPr="00C87817">
        <w:rPr>
          <w:color w:val="000000"/>
          <w:spacing w:val="-1"/>
          <w:sz w:val="28"/>
          <w:szCs w:val="28"/>
        </w:rPr>
        <w:t xml:space="preserve">разрабатывает проект прогнозного плана (программы) приватизации </w:t>
      </w:r>
      <w:r>
        <w:rPr>
          <w:color w:val="000000"/>
          <w:spacing w:val="-1"/>
          <w:sz w:val="28"/>
          <w:szCs w:val="28"/>
        </w:rPr>
        <w:t xml:space="preserve">муниципального </w:t>
      </w:r>
      <w:r w:rsidRPr="00C87817">
        <w:rPr>
          <w:rStyle w:val="apple-converted-space"/>
          <w:color w:val="000000"/>
          <w:spacing w:val="-1"/>
          <w:sz w:val="28"/>
          <w:szCs w:val="28"/>
        </w:rPr>
        <w:t> </w:t>
      </w:r>
      <w:r w:rsidRPr="00C87817">
        <w:rPr>
          <w:color w:val="000000"/>
          <w:sz w:val="28"/>
          <w:szCs w:val="28"/>
        </w:rPr>
        <w:t>имущества</w:t>
      </w:r>
      <w:r>
        <w:rPr>
          <w:color w:val="000000"/>
          <w:sz w:val="28"/>
          <w:szCs w:val="28"/>
        </w:rPr>
        <w:t xml:space="preserve"> Ярославского муниципального </w:t>
      </w:r>
      <w:r w:rsidRPr="00C87817">
        <w:rPr>
          <w:color w:val="000000"/>
          <w:sz w:val="28"/>
          <w:szCs w:val="28"/>
        </w:rPr>
        <w:t xml:space="preserve">района </w:t>
      </w:r>
    </w:p>
    <w:p w:rsidR="002D3506" w:rsidRDefault="002D3506" w:rsidP="002D3506">
      <w:pPr>
        <w:autoSpaceDN w:val="0"/>
        <w:adjustRightInd w:val="0"/>
        <w:ind w:right="-427"/>
        <w:jc w:val="both"/>
        <w:outlineLvl w:val="1"/>
        <w:rPr>
          <w:color w:val="000000"/>
          <w:sz w:val="28"/>
          <w:szCs w:val="28"/>
        </w:rPr>
      </w:pPr>
      <w:r w:rsidRPr="00C87817">
        <w:rPr>
          <w:color w:val="000000"/>
          <w:sz w:val="28"/>
          <w:szCs w:val="28"/>
        </w:rPr>
        <w:lastRenderedPageBreak/>
        <w:t>на соответствующий год;</w:t>
      </w:r>
    </w:p>
    <w:p w:rsidR="002D3506" w:rsidRDefault="002D3506" w:rsidP="002D3506">
      <w:pPr>
        <w:autoSpaceDN w:val="0"/>
        <w:adjustRightInd w:val="0"/>
        <w:ind w:right="-142" w:firstLine="567"/>
        <w:jc w:val="both"/>
        <w:outlineLvl w:val="1"/>
        <w:rPr>
          <w:color w:val="000000"/>
          <w:sz w:val="28"/>
          <w:szCs w:val="28"/>
        </w:rPr>
      </w:pPr>
      <w:r w:rsidRPr="00C87817">
        <w:rPr>
          <w:color w:val="000000"/>
          <w:sz w:val="28"/>
          <w:szCs w:val="28"/>
        </w:rPr>
        <w:t>-  </w:t>
      </w:r>
      <w:r w:rsidRPr="00C87817">
        <w:rPr>
          <w:rStyle w:val="apple-converted-space"/>
          <w:color w:val="000000"/>
          <w:sz w:val="28"/>
          <w:szCs w:val="28"/>
        </w:rPr>
        <w:t> </w:t>
      </w:r>
      <w:r w:rsidRPr="00C87817">
        <w:rPr>
          <w:color w:val="000000"/>
          <w:spacing w:val="-1"/>
          <w:sz w:val="28"/>
          <w:szCs w:val="28"/>
        </w:rPr>
        <w:t>разрабатывает проекты правовых актов</w:t>
      </w:r>
      <w:r>
        <w:rPr>
          <w:color w:val="000000"/>
          <w:spacing w:val="-1"/>
          <w:sz w:val="28"/>
          <w:szCs w:val="28"/>
        </w:rPr>
        <w:t xml:space="preserve"> Ярославского муниципального</w:t>
      </w:r>
      <w:r w:rsidRPr="00C87817">
        <w:rPr>
          <w:color w:val="000000"/>
          <w:spacing w:val="-1"/>
          <w:sz w:val="28"/>
          <w:szCs w:val="28"/>
        </w:rPr>
        <w:t xml:space="preserve"> района по вопросам управления муниципальным </w:t>
      </w:r>
      <w:r w:rsidRPr="00C87817">
        <w:rPr>
          <w:color w:val="000000"/>
          <w:sz w:val="28"/>
          <w:szCs w:val="28"/>
        </w:rPr>
        <w:t xml:space="preserve"> имуществом;</w:t>
      </w:r>
    </w:p>
    <w:p w:rsidR="002D3506" w:rsidRDefault="002D3506" w:rsidP="002D3506">
      <w:pPr>
        <w:autoSpaceDN w:val="0"/>
        <w:adjustRightInd w:val="0"/>
        <w:ind w:right="-142" w:firstLine="567"/>
        <w:jc w:val="both"/>
        <w:outlineLvl w:val="1"/>
        <w:rPr>
          <w:sz w:val="28"/>
          <w:szCs w:val="28"/>
        </w:rPr>
      </w:pPr>
      <w:r w:rsidRPr="00C87817">
        <w:rPr>
          <w:sz w:val="28"/>
          <w:szCs w:val="28"/>
        </w:rPr>
        <w:t>3) контроль за эффективным и целевым использованием средств, выделяемых на реализацию Программы;</w:t>
      </w:r>
    </w:p>
    <w:p w:rsidR="002D3506" w:rsidRDefault="002D3506" w:rsidP="002D3506">
      <w:pPr>
        <w:autoSpaceDN w:val="0"/>
        <w:adjustRightInd w:val="0"/>
        <w:ind w:right="-142" w:firstLine="567"/>
        <w:jc w:val="both"/>
        <w:outlineLvl w:val="1"/>
        <w:rPr>
          <w:sz w:val="28"/>
          <w:szCs w:val="28"/>
        </w:rPr>
      </w:pPr>
      <w:r w:rsidRPr="00C87817">
        <w:rPr>
          <w:sz w:val="28"/>
          <w:szCs w:val="28"/>
        </w:rPr>
        <w:t>4)  подготовку предложений по внесению изменений в Программу.</w:t>
      </w:r>
    </w:p>
    <w:p w:rsidR="002D3506" w:rsidRPr="00C87817" w:rsidRDefault="002D3506" w:rsidP="002D3506">
      <w:pPr>
        <w:autoSpaceDN w:val="0"/>
        <w:adjustRightInd w:val="0"/>
        <w:ind w:right="-142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Pr="00C87817">
        <w:rPr>
          <w:sz w:val="28"/>
          <w:szCs w:val="28"/>
        </w:rPr>
        <w:t xml:space="preserve"> ежегодно готовит бюджетную заявку на финансирование Программы за счет средств районного бюджета на очередной финансовый год.</w:t>
      </w:r>
    </w:p>
    <w:p w:rsidR="002D3506" w:rsidRPr="00C87817" w:rsidRDefault="002D3506" w:rsidP="002D3506">
      <w:pPr>
        <w:pStyle w:val="ConsPlusNormal"/>
        <w:widowControl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506" w:rsidRDefault="002D3506" w:rsidP="002D3506">
      <w:pPr>
        <w:ind w:right="-142" w:firstLine="426"/>
        <w:jc w:val="both"/>
        <w:rPr>
          <w:sz w:val="28"/>
          <w:szCs w:val="28"/>
        </w:rPr>
      </w:pPr>
    </w:p>
    <w:p w:rsidR="002D3506" w:rsidRDefault="002D3506" w:rsidP="002D3506">
      <w:pPr>
        <w:ind w:right="-142"/>
        <w:jc w:val="center"/>
        <w:rPr>
          <w:b/>
          <w:sz w:val="28"/>
          <w:szCs w:val="28"/>
        </w:rPr>
      </w:pPr>
      <w:r w:rsidRPr="00DE3C11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Целевые показатели Программы и методика оценки эффективности и результативности реализации Программы</w:t>
      </w:r>
    </w:p>
    <w:p w:rsidR="002D3506" w:rsidRDefault="002D3506" w:rsidP="002D3506">
      <w:pPr>
        <w:ind w:right="-142"/>
        <w:jc w:val="center"/>
        <w:rPr>
          <w:b/>
          <w:sz w:val="28"/>
          <w:szCs w:val="28"/>
        </w:rPr>
      </w:pPr>
    </w:p>
    <w:p w:rsidR="002D3506" w:rsidRPr="002D019D" w:rsidRDefault="002D3506" w:rsidP="002D3506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Ц</w:t>
      </w:r>
      <w:r w:rsidRPr="002D019D">
        <w:rPr>
          <w:sz w:val="28"/>
          <w:szCs w:val="28"/>
        </w:rPr>
        <w:t xml:space="preserve">елевые показатели </w:t>
      </w:r>
      <w:r>
        <w:rPr>
          <w:sz w:val="28"/>
          <w:szCs w:val="28"/>
        </w:rPr>
        <w:t>Программы</w:t>
      </w:r>
      <w:r w:rsidRPr="002D019D">
        <w:rPr>
          <w:sz w:val="28"/>
          <w:szCs w:val="28"/>
        </w:rPr>
        <w:t>:</w:t>
      </w:r>
    </w:p>
    <w:p w:rsidR="002D3506" w:rsidRDefault="002D3506" w:rsidP="002D3506">
      <w:pPr>
        <w:ind w:right="-142"/>
        <w:jc w:val="both"/>
        <w:rPr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276"/>
        <w:gridCol w:w="1417"/>
        <w:gridCol w:w="1134"/>
        <w:gridCol w:w="1134"/>
        <w:gridCol w:w="1134"/>
        <w:gridCol w:w="1134"/>
      </w:tblGrid>
      <w:tr w:rsidR="002D3506" w:rsidTr="002D3506">
        <w:trPr>
          <w:trHeight w:val="56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506" w:rsidRPr="00355FC6" w:rsidRDefault="002D3506" w:rsidP="002D3506">
            <w:pPr>
              <w:ind w:left="-33" w:right="-142" w:firstLine="33"/>
              <w:jc w:val="center"/>
              <w:rPr>
                <w:sz w:val="22"/>
                <w:szCs w:val="22"/>
              </w:rPr>
            </w:pPr>
            <w:r w:rsidRPr="00355FC6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506" w:rsidRPr="00355FC6" w:rsidRDefault="002D3506" w:rsidP="002D3506">
            <w:pPr>
              <w:ind w:right="-142"/>
              <w:jc w:val="center"/>
              <w:rPr>
                <w:sz w:val="22"/>
                <w:szCs w:val="22"/>
              </w:rPr>
            </w:pPr>
            <w:r w:rsidRPr="00355FC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3506" w:rsidRPr="00355FC6" w:rsidRDefault="002D3506" w:rsidP="002D3506">
            <w:pPr>
              <w:ind w:left="-108" w:right="-142"/>
              <w:jc w:val="center"/>
              <w:rPr>
                <w:sz w:val="22"/>
                <w:szCs w:val="22"/>
              </w:rPr>
            </w:pPr>
            <w:r w:rsidRPr="00355FC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D3506" w:rsidRPr="00355FC6" w:rsidRDefault="002D3506" w:rsidP="002D3506">
            <w:pPr>
              <w:ind w:left="-108" w:right="-142"/>
              <w:jc w:val="center"/>
              <w:rPr>
                <w:sz w:val="22"/>
                <w:szCs w:val="22"/>
              </w:rPr>
            </w:pPr>
            <w:r w:rsidRPr="00355FC6">
              <w:rPr>
                <w:sz w:val="22"/>
                <w:szCs w:val="22"/>
              </w:rPr>
              <w:t>Значение весового коэффициента</w:t>
            </w:r>
          </w:p>
          <w:p w:rsidR="002D3506" w:rsidRPr="00355FC6" w:rsidRDefault="002D3506" w:rsidP="002D3506">
            <w:pPr>
              <w:ind w:right="-14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D3506" w:rsidRDefault="002D3506" w:rsidP="002D3506">
            <w:pPr>
              <w:ind w:left="-108" w:right="-142"/>
              <w:jc w:val="center"/>
              <w:rPr>
                <w:sz w:val="22"/>
                <w:szCs w:val="22"/>
              </w:rPr>
            </w:pPr>
            <w:r w:rsidRPr="00355FC6">
              <w:rPr>
                <w:sz w:val="22"/>
                <w:szCs w:val="22"/>
              </w:rPr>
              <w:t xml:space="preserve">Базовое значение </w:t>
            </w:r>
          </w:p>
          <w:p w:rsidR="002D3506" w:rsidRPr="00355FC6" w:rsidRDefault="002D3506" w:rsidP="002D3506">
            <w:pPr>
              <w:ind w:left="-108" w:right="-142"/>
              <w:jc w:val="center"/>
              <w:rPr>
                <w:sz w:val="22"/>
                <w:szCs w:val="22"/>
              </w:rPr>
            </w:pPr>
            <w:r w:rsidRPr="00355FC6">
              <w:rPr>
                <w:sz w:val="22"/>
                <w:szCs w:val="22"/>
              </w:rPr>
              <w:t>на 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506" w:rsidRPr="00355FC6" w:rsidRDefault="002D3506" w:rsidP="002D3506">
            <w:pPr>
              <w:ind w:right="-142"/>
              <w:jc w:val="center"/>
              <w:rPr>
                <w:sz w:val="22"/>
                <w:szCs w:val="22"/>
              </w:rPr>
            </w:pPr>
            <w:r w:rsidRPr="00355FC6">
              <w:rPr>
                <w:sz w:val="22"/>
                <w:szCs w:val="22"/>
              </w:rPr>
              <w:t>Целевое значение</w:t>
            </w:r>
          </w:p>
        </w:tc>
      </w:tr>
      <w:tr w:rsidR="002D3506" w:rsidTr="002D3506">
        <w:trPr>
          <w:trHeight w:val="52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506" w:rsidRPr="00355FC6" w:rsidRDefault="002D3506" w:rsidP="002D3506">
            <w:pPr>
              <w:snapToGrid w:val="0"/>
              <w:ind w:right="-142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506" w:rsidRPr="00355FC6" w:rsidRDefault="002D3506" w:rsidP="002D3506">
            <w:pPr>
              <w:snapToGrid w:val="0"/>
              <w:ind w:right="-14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3506" w:rsidRPr="00355FC6" w:rsidRDefault="002D3506" w:rsidP="002D3506">
            <w:pPr>
              <w:snapToGrid w:val="0"/>
              <w:ind w:right="-142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D3506" w:rsidRPr="00355FC6" w:rsidRDefault="002D3506" w:rsidP="002D3506">
            <w:pPr>
              <w:snapToGrid w:val="0"/>
              <w:ind w:right="-14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506" w:rsidRPr="00355FC6" w:rsidRDefault="002D3506" w:rsidP="002D3506">
            <w:pPr>
              <w:ind w:right="-14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D3506" w:rsidRPr="00355FC6" w:rsidRDefault="002D3506" w:rsidP="002D3506">
            <w:pPr>
              <w:ind w:left="-108" w:right="-142"/>
              <w:jc w:val="center"/>
              <w:rPr>
                <w:sz w:val="22"/>
                <w:szCs w:val="22"/>
              </w:rPr>
            </w:pPr>
            <w:r w:rsidRPr="00355FC6">
              <w:rPr>
                <w:sz w:val="22"/>
                <w:szCs w:val="22"/>
              </w:rPr>
              <w:t>на 01.01.20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506" w:rsidRPr="00355FC6" w:rsidRDefault="002D3506" w:rsidP="002D3506">
            <w:pPr>
              <w:ind w:left="-108" w:right="-142"/>
              <w:jc w:val="center"/>
              <w:rPr>
                <w:sz w:val="22"/>
                <w:szCs w:val="22"/>
              </w:rPr>
            </w:pPr>
            <w:r w:rsidRPr="00355FC6">
              <w:rPr>
                <w:sz w:val="22"/>
                <w:szCs w:val="22"/>
              </w:rPr>
              <w:t>на 01.01.20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506" w:rsidRPr="00355FC6" w:rsidRDefault="002D3506" w:rsidP="002D3506">
            <w:pPr>
              <w:ind w:left="-108" w:right="-142"/>
              <w:jc w:val="center"/>
              <w:rPr>
                <w:sz w:val="22"/>
                <w:szCs w:val="22"/>
              </w:rPr>
            </w:pPr>
            <w:r w:rsidRPr="00355FC6">
              <w:rPr>
                <w:sz w:val="22"/>
                <w:szCs w:val="22"/>
              </w:rPr>
              <w:t>на 01.01.202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2D3506" w:rsidTr="002D3506">
        <w:trPr>
          <w:trHeight w:val="3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506" w:rsidRPr="00474B37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  <w:r w:rsidRPr="00474B3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506" w:rsidRPr="00474B37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  <w:r w:rsidRPr="00474B3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3506" w:rsidRPr="00474B37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  <w:r w:rsidRPr="00474B3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D3506" w:rsidRPr="00474B37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506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506" w:rsidRPr="00474B37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506" w:rsidRPr="00474B37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506" w:rsidRPr="00474B37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D3506" w:rsidTr="002D3506">
        <w:trPr>
          <w:trHeight w:val="3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506" w:rsidRPr="00474B37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4B37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506" w:rsidRPr="00474B37" w:rsidRDefault="002D3506" w:rsidP="002D3506">
            <w:pPr>
              <w:ind w:right="-142"/>
              <w:rPr>
                <w:sz w:val="24"/>
                <w:szCs w:val="24"/>
              </w:rPr>
            </w:pPr>
            <w:r w:rsidRPr="00474B37">
              <w:rPr>
                <w:sz w:val="24"/>
                <w:szCs w:val="24"/>
              </w:rPr>
              <w:t xml:space="preserve">Сумма денежных средств поступивших в бюджет ЯМР от </w:t>
            </w:r>
            <w:r>
              <w:rPr>
                <w:sz w:val="24"/>
                <w:szCs w:val="24"/>
              </w:rPr>
              <w:t>использования муниципального имущества (в результате проведения аукционов)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3506" w:rsidRPr="00474B37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  <w:r w:rsidRPr="00474B37">
              <w:rPr>
                <w:sz w:val="24"/>
                <w:szCs w:val="24"/>
              </w:rPr>
              <w:t>тыс.руб.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D3506" w:rsidRPr="00925F9D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  <w:r w:rsidRPr="00925F9D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06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506" w:rsidRPr="00474B37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506" w:rsidRPr="00474B37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74B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474B37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506" w:rsidRPr="00474B37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474B37">
              <w:rPr>
                <w:sz w:val="24"/>
                <w:szCs w:val="24"/>
              </w:rPr>
              <w:t xml:space="preserve"> 000</w:t>
            </w:r>
          </w:p>
        </w:tc>
      </w:tr>
      <w:tr w:rsidR="002D3506" w:rsidTr="002D3506">
        <w:trPr>
          <w:trHeight w:val="9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506" w:rsidRPr="00474B37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74B37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506" w:rsidRPr="00474B37" w:rsidRDefault="002D3506" w:rsidP="002D3506">
            <w:pPr>
              <w:ind w:right="-142"/>
              <w:rPr>
                <w:sz w:val="24"/>
                <w:szCs w:val="24"/>
              </w:rPr>
            </w:pPr>
            <w:r w:rsidRPr="00474B37">
              <w:rPr>
                <w:sz w:val="24"/>
                <w:szCs w:val="24"/>
              </w:rPr>
              <w:t>Количество приватизированных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3506" w:rsidRPr="00474B37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 в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D3506" w:rsidRPr="00925F9D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  <w:r w:rsidRPr="00925F9D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06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506" w:rsidRPr="00474B37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506" w:rsidRPr="00474B37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506" w:rsidRPr="00474B37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D3506" w:rsidTr="002D3506">
        <w:trPr>
          <w:trHeight w:val="9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506" w:rsidRPr="00474B37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74B37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506" w:rsidRPr="00474B37" w:rsidRDefault="002D3506" w:rsidP="002D3506">
            <w:pPr>
              <w:ind w:right="-142"/>
              <w:rPr>
                <w:sz w:val="24"/>
                <w:szCs w:val="24"/>
              </w:rPr>
            </w:pPr>
            <w:r w:rsidRPr="00474B37">
              <w:rPr>
                <w:sz w:val="24"/>
                <w:szCs w:val="24"/>
              </w:rPr>
              <w:t>Количество объектов недвижимости  право собственности ЯМР на которые зарегистрировано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3506" w:rsidRPr="00925F9D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  <w:r w:rsidRPr="00925F9D">
              <w:rPr>
                <w:sz w:val="24"/>
                <w:szCs w:val="24"/>
              </w:rPr>
              <w:t>шт.в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D3506" w:rsidRPr="00474B37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06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506" w:rsidRPr="00474B37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506" w:rsidRPr="00474B37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506" w:rsidRPr="00474B37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                                                     </w:t>
            </w:r>
          </w:p>
        </w:tc>
      </w:tr>
      <w:tr w:rsidR="002D3506" w:rsidTr="002D3506">
        <w:trPr>
          <w:trHeight w:val="9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506" w:rsidRPr="00474B37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474B37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506" w:rsidRPr="00474B37" w:rsidRDefault="002D3506" w:rsidP="002D3506">
            <w:pPr>
              <w:ind w:right="-142"/>
              <w:rPr>
                <w:sz w:val="24"/>
                <w:szCs w:val="24"/>
              </w:rPr>
            </w:pPr>
            <w:r w:rsidRPr="00474B37">
              <w:rPr>
                <w:sz w:val="24"/>
                <w:szCs w:val="24"/>
              </w:rPr>
              <w:t>Количество проданных и переданных в аренду земельных участков путем проведения аукциона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3506" w:rsidRPr="00474B37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  <w:r w:rsidRPr="00925F9D">
              <w:rPr>
                <w:sz w:val="24"/>
                <w:szCs w:val="24"/>
              </w:rPr>
              <w:t>шт. в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D3506" w:rsidRPr="00474B37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06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506" w:rsidRPr="00474B37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506" w:rsidRPr="00474B37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506" w:rsidRPr="00474B37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D3506" w:rsidTr="002D3506">
        <w:trPr>
          <w:trHeight w:val="9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506" w:rsidRPr="00474B37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74B37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506" w:rsidRPr="00474B37" w:rsidRDefault="002D3506" w:rsidP="002D3506">
            <w:pPr>
              <w:ind w:right="-142"/>
              <w:rPr>
                <w:sz w:val="24"/>
                <w:szCs w:val="24"/>
              </w:rPr>
            </w:pPr>
            <w:r w:rsidRPr="00474B37">
              <w:rPr>
                <w:sz w:val="24"/>
                <w:szCs w:val="24"/>
              </w:rPr>
              <w:t xml:space="preserve">Количество земельных участков предоставленных в собственность бесплатно в соответствии с </w:t>
            </w:r>
            <w:r>
              <w:rPr>
                <w:sz w:val="24"/>
                <w:szCs w:val="24"/>
              </w:rPr>
              <w:t xml:space="preserve">Законом ЯО от 27.04.07 № </w:t>
            </w:r>
            <w:r w:rsidRPr="00474B37">
              <w:rPr>
                <w:sz w:val="24"/>
                <w:szCs w:val="24"/>
              </w:rPr>
              <w:t>22-з</w:t>
            </w:r>
            <w:r>
              <w:rPr>
                <w:sz w:val="24"/>
                <w:szCs w:val="24"/>
              </w:rPr>
              <w:t xml:space="preserve"> и переданных в аренду в соответствии с Законом ЯО от 08.04.2015 № 14-з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3506" w:rsidRPr="00474B37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  <w:r w:rsidRPr="00925F9D">
              <w:rPr>
                <w:sz w:val="24"/>
                <w:szCs w:val="24"/>
              </w:rPr>
              <w:t>шт. в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D3506" w:rsidRPr="00474B37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06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506" w:rsidRPr="00474B37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506" w:rsidRPr="00474B37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506" w:rsidRPr="00474B37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2D3506" w:rsidTr="002D3506">
        <w:trPr>
          <w:trHeight w:val="9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506" w:rsidRPr="00474B37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506" w:rsidRPr="00474B37" w:rsidRDefault="002D3506" w:rsidP="002D3506">
            <w:pPr>
              <w:ind w:right="-14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3506" w:rsidRPr="00474B37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D3506" w:rsidRPr="00474B37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506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506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506" w:rsidRPr="00474B37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506" w:rsidRPr="00474B37" w:rsidRDefault="002D3506" w:rsidP="002D3506">
            <w:pPr>
              <w:ind w:right="-142"/>
              <w:jc w:val="center"/>
              <w:rPr>
                <w:sz w:val="24"/>
                <w:szCs w:val="24"/>
              </w:rPr>
            </w:pPr>
          </w:p>
        </w:tc>
      </w:tr>
    </w:tbl>
    <w:p w:rsidR="002D3506" w:rsidRDefault="002D3506" w:rsidP="002D3506">
      <w:pPr>
        <w:ind w:right="-142"/>
        <w:jc w:val="both"/>
      </w:pPr>
    </w:p>
    <w:p w:rsidR="002D3506" w:rsidRDefault="002D3506" w:rsidP="002D3506">
      <w:pPr>
        <w:ind w:right="-142"/>
        <w:jc w:val="both"/>
      </w:pPr>
    </w:p>
    <w:p w:rsidR="002D3506" w:rsidRPr="00A91FB2" w:rsidRDefault="002D3506" w:rsidP="002D3506">
      <w:pPr>
        <w:ind w:right="-142"/>
        <w:jc w:val="both"/>
        <w:rPr>
          <w:sz w:val="24"/>
          <w:szCs w:val="24"/>
        </w:rPr>
      </w:pPr>
    </w:p>
    <w:p w:rsidR="002D3506" w:rsidRPr="00A91FB2" w:rsidRDefault="002D3506" w:rsidP="002D3506">
      <w:pPr>
        <w:ind w:firstLine="567"/>
        <w:jc w:val="both"/>
        <w:rPr>
          <w:sz w:val="28"/>
          <w:szCs w:val="28"/>
        </w:rPr>
      </w:pPr>
      <w:r w:rsidRPr="00A91FB2">
        <w:rPr>
          <w:sz w:val="28"/>
          <w:szCs w:val="28"/>
        </w:rPr>
        <w:t xml:space="preserve">Расчет результативности реализации программы (Р) производится   по формуле  </w:t>
      </w:r>
    </w:p>
    <w:p w:rsidR="002D3506" w:rsidRPr="00A91FB2" w:rsidRDefault="002D3506" w:rsidP="002D3506">
      <w:pPr>
        <w:ind w:firstLine="360"/>
        <w:jc w:val="both"/>
        <w:rPr>
          <w:sz w:val="28"/>
          <w:szCs w:val="28"/>
        </w:rPr>
      </w:pPr>
      <w:r w:rsidRPr="00A91FB2">
        <w:rPr>
          <w:sz w:val="28"/>
          <w:szCs w:val="28"/>
        </w:rPr>
        <w:t>(если показатель направлен на увеличение):</w:t>
      </w:r>
    </w:p>
    <w:p w:rsidR="002D3506" w:rsidRPr="00A91FB2" w:rsidRDefault="002D3506" w:rsidP="002D3506">
      <w:pPr>
        <w:ind w:firstLine="360"/>
        <w:jc w:val="both"/>
        <w:rPr>
          <w:sz w:val="28"/>
          <w:szCs w:val="28"/>
        </w:rPr>
      </w:pPr>
      <w:r w:rsidRPr="00A91FB2">
        <w:rPr>
          <w:sz w:val="28"/>
          <w:szCs w:val="28"/>
        </w:rPr>
        <w:t xml:space="preserve">Р = ∑целевых показателей  * (Xфакт÷ Xплан)*100%,   </w:t>
      </w:r>
    </w:p>
    <w:p w:rsidR="002D3506" w:rsidRPr="00A91FB2" w:rsidRDefault="002D3506" w:rsidP="002D3506">
      <w:pPr>
        <w:ind w:firstLine="360"/>
        <w:jc w:val="both"/>
        <w:rPr>
          <w:sz w:val="28"/>
          <w:szCs w:val="28"/>
        </w:rPr>
      </w:pPr>
      <w:r w:rsidRPr="00A91FB2">
        <w:rPr>
          <w:sz w:val="28"/>
          <w:szCs w:val="28"/>
        </w:rPr>
        <w:t>(если показатель направлен на уменьшение):</w:t>
      </w:r>
    </w:p>
    <w:p w:rsidR="002D3506" w:rsidRPr="00A91FB2" w:rsidRDefault="002D3506" w:rsidP="002D3506">
      <w:pPr>
        <w:ind w:firstLine="360"/>
        <w:jc w:val="both"/>
        <w:rPr>
          <w:sz w:val="28"/>
          <w:szCs w:val="28"/>
        </w:rPr>
      </w:pPr>
      <w:r w:rsidRPr="00A91FB2">
        <w:rPr>
          <w:sz w:val="28"/>
          <w:szCs w:val="28"/>
        </w:rPr>
        <w:t>Р = ∑ целевых показателей  *  (Xплан÷ Xфакт)*100%,  где:</w:t>
      </w:r>
    </w:p>
    <w:p w:rsidR="002D3506" w:rsidRPr="00A91FB2" w:rsidRDefault="002D3506" w:rsidP="002D3506">
      <w:pPr>
        <w:ind w:firstLine="360"/>
        <w:jc w:val="both"/>
        <w:rPr>
          <w:sz w:val="28"/>
          <w:szCs w:val="28"/>
        </w:rPr>
      </w:pPr>
      <w:r w:rsidRPr="00A91FB2">
        <w:rPr>
          <w:sz w:val="28"/>
          <w:szCs w:val="28"/>
        </w:rPr>
        <w:t>Х факт   ––  фактическое значение показателя;</w:t>
      </w:r>
    </w:p>
    <w:p w:rsidR="002D3506" w:rsidRDefault="002D3506" w:rsidP="002D3506">
      <w:pPr>
        <w:ind w:firstLine="360"/>
        <w:jc w:val="both"/>
        <w:rPr>
          <w:sz w:val="28"/>
          <w:szCs w:val="28"/>
        </w:rPr>
      </w:pPr>
      <w:r w:rsidRPr="00A91FB2">
        <w:rPr>
          <w:sz w:val="28"/>
          <w:szCs w:val="28"/>
        </w:rPr>
        <w:t>Х план –</w:t>
      </w:r>
      <w:r>
        <w:rPr>
          <w:sz w:val="28"/>
          <w:szCs w:val="28"/>
        </w:rPr>
        <w:t xml:space="preserve">   плановое значение показателя</w:t>
      </w:r>
    </w:p>
    <w:p w:rsidR="002D3506" w:rsidRDefault="002D3506" w:rsidP="002D3506">
      <w:pPr>
        <w:ind w:firstLine="360"/>
        <w:jc w:val="both"/>
        <w:rPr>
          <w:sz w:val="28"/>
          <w:szCs w:val="28"/>
        </w:rPr>
      </w:pPr>
      <w:r w:rsidRPr="00A91FB2">
        <w:rPr>
          <w:sz w:val="28"/>
          <w:szCs w:val="28"/>
        </w:rPr>
        <w:t>При значении «Р» более 85 процентов результативность реализации программы признается высокой, при значении  от 75 до 85 процентов – средней, менее  75 процентов – низкой.</w:t>
      </w:r>
    </w:p>
    <w:p w:rsidR="002D3506" w:rsidRPr="00A91FB2" w:rsidRDefault="002D3506" w:rsidP="002D3506">
      <w:pPr>
        <w:jc w:val="both"/>
        <w:rPr>
          <w:sz w:val="28"/>
          <w:szCs w:val="28"/>
        </w:rPr>
      </w:pPr>
      <w:r w:rsidRPr="00A91FB2">
        <w:rPr>
          <w:sz w:val="28"/>
          <w:szCs w:val="28"/>
        </w:rPr>
        <w:t xml:space="preserve">     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2D3506" w:rsidRPr="00A91FB2" w:rsidRDefault="002D3506" w:rsidP="002D3506">
      <w:pPr>
        <w:ind w:firstLine="360"/>
        <w:jc w:val="both"/>
        <w:rPr>
          <w:sz w:val="28"/>
          <w:szCs w:val="28"/>
        </w:rPr>
      </w:pPr>
      <w:r w:rsidRPr="00A91FB2">
        <w:rPr>
          <w:sz w:val="28"/>
          <w:szCs w:val="28"/>
        </w:rPr>
        <w:t>Эффективность реализации программы (Э) рассчитывается по формуле:</w:t>
      </w:r>
    </w:p>
    <w:p w:rsidR="002D3506" w:rsidRPr="00A91FB2" w:rsidRDefault="002D3506" w:rsidP="002D3506">
      <w:pPr>
        <w:ind w:firstLine="540"/>
        <w:jc w:val="both"/>
        <w:rPr>
          <w:sz w:val="28"/>
          <w:szCs w:val="28"/>
        </w:rPr>
      </w:pPr>
    </w:p>
    <w:p w:rsidR="002D3506" w:rsidRPr="00A91FB2" w:rsidRDefault="002D3506" w:rsidP="002D3506">
      <w:pPr>
        <w:ind w:firstLine="540"/>
        <w:jc w:val="both"/>
        <w:rPr>
          <w:i/>
          <w:sz w:val="32"/>
          <w:szCs w:val="32"/>
        </w:rPr>
      </w:pPr>
      <w:r w:rsidRPr="00A91FB2">
        <w:rPr>
          <w:i/>
          <w:sz w:val="36"/>
          <w:szCs w:val="36"/>
        </w:rPr>
        <w:t>Э = Р ÷ (</w:t>
      </w:r>
      <w:r w:rsidRPr="00A91FB2">
        <w:rPr>
          <w:i/>
          <w:sz w:val="36"/>
          <w:szCs w:val="36"/>
          <w:lang w:val="en-US"/>
        </w:rPr>
        <w:t>F</w:t>
      </w:r>
      <w:r w:rsidRPr="00A91FB2">
        <w:rPr>
          <w:i/>
          <w:sz w:val="36"/>
          <w:szCs w:val="36"/>
          <w:vertAlign w:val="subscript"/>
        </w:rPr>
        <w:t>факт</w:t>
      </w:r>
      <w:r w:rsidRPr="00A91FB2">
        <w:rPr>
          <w:i/>
          <w:sz w:val="36"/>
          <w:szCs w:val="36"/>
        </w:rPr>
        <w:t>÷</w:t>
      </w:r>
      <w:r w:rsidRPr="00A91FB2">
        <w:rPr>
          <w:i/>
          <w:sz w:val="36"/>
          <w:szCs w:val="36"/>
          <w:lang w:val="en-US"/>
        </w:rPr>
        <w:t>F</w:t>
      </w:r>
      <w:r w:rsidRPr="00A91FB2">
        <w:rPr>
          <w:i/>
          <w:sz w:val="36"/>
          <w:szCs w:val="36"/>
          <w:vertAlign w:val="subscript"/>
        </w:rPr>
        <w:t>план</w:t>
      </w:r>
      <w:r w:rsidRPr="00A91FB2">
        <w:rPr>
          <w:i/>
          <w:sz w:val="36"/>
          <w:szCs w:val="36"/>
        </w:rPr>
        <w:t>)</w:t>
      </w:r>
      <w:r w:rsidRPr="00A91FB2">
        <w:rPr>
          <w:i/>
          <w:sz w:val="32"/>
          <w:szCs w:val="32"/>
        </w:rPr>
        <w:t>,</w:t>
      </w:r>
    </w:p>
    <w:p w:rsidR="002D3506" w:rsidRPr="00A91FB2" w:rsidRDefault="002D3506" w:rsidP="002D3506">
      <w:pPr>
        <w:ind w:firstLine="540"/>
        <w:jc w:val="both"/>
        <w:rPr>
          <w:sz w:val="32"/>
          <w:szCs w:val="32"/>
        </w:rPr>
      </w:pPr>
    </w:p>
    <w:p w:rsidR="002D3506" w:rsidRPr="00A91FB2" w:rsidRDefault="002D3506" w:rsidP="002D3506">
      <w:pPr>
        <w:ind w:firstLine="540"/>
        <w:jc w:val="both"/>
        <w:rPr>
          <w:sz w:val="28"/>
          <w:szCs w:val="28"/>
        </w:rPr>
      </w:pPr>
      <w:r w:rsidRPr="00A91FB2">
        <w:rPr>
          <w:sz w:val="28"/>
          <w:szCs w:val="28"/>
        </w:rPr>
        <w:t>где:</w:t>
      </w:r>
    </w:p>
    <w:p w:rsidR="002D3506" w:rsidRPr="00A91FB2" w:rsidRDefault="002D3506" w:rsidP="002D3506">
      <w:pPr>
        <w:ind w:firstLine="540"/>
        <w:jc w:val="both"/>
        <w:rPr>
          <w:sz w:val="28"/>
          <w:szCs w:val="28"/>
        </w:rPr>
      </w:pPr>
      <w:r w:rsidRPr="00A91FB2">
        <w:rPr>
          <w:i/>
          <w:sz w:val="36"/>
          <w:szCs w:val="36"/>
        </w:rPr>
        <w:t>Р</w:t>
      </w:r>
      <w:r w:rsidRPr="00A91FB2">
        <w:rPr>
          <w:sz w:val="28"/>
          <w:szCs w:val="28"/>
        </w:rPr>
        <w:t>– показатель результативности реализации подпрограммы;</w:t>
      </w:r>
    </w:p>
    <w:p w:rsidR="002D3506" w:rsidRPr="00A91FB2" w:rsidRDefault="002D3506" w:rsidP="002D3506">
      <w:pPr>
        <w:ind w:firstLine="540"/>
        <w:jc w:val="both"/>
        <w:rPr>
          <w:sz w:val="28"/>
          <w:szCs w:val="28"/>
        </w:rPr>
      </w:pPr>
      <w:r w:rsidRPr="00A91FB2">
        <w:rPr>
          <w:i/>
          <w:sz w:val="40"/>
          <w:szCs w:val="40"/>
          <w:lang w:val="en-US"/>
        </w:rPr>
        <w:t>F</w:t>
      </w:r>
      <w:r w:rsidRPr="00A91FB2">
        <w:rPr>
          <w:i/>
          <w:sz w:val="40"/>
          <w:szCs w:val="40"/>
          <w:vertAlign w:val="subscript"/>
        </w:rPr>
        <w:t xml:space="preserve">факт </w:t>
      </w:r>
      <w:r w:rsidRPr="00A91FB2">
        <w:rPr>
          <w:sz w:val="28"/>
          <w:szCs w:val="28"/>
        </w:rPr>
        <w:t>– сумма финансирования подпрограммы на текущую дату;</w:t>
      </w:r>
    </w:p>
    <w:p w:rsidR="002D3506" w:rsidRPr="00A91FB2" w:rsidRDefault="002D3506" w:rsidP="002D3506">
      <w:pPr>
        <w:ind w:firstLine="540"/>
        <w:jc w:val="both"/>
        <w:rPr>
          <w:sz w:val="28"/>
          <w:szCs w:val="28"/>
        </w:rPr>
      </w:pPr>
      <w:r w:rsidRPr="00A91FB2">
        <w:rPr>
          <w:i/>
          <w:sz w:val="40"/>
          <w:szCs w:val="40"/>
          <w:lang w:val="en-US"/>
        </w:rPr>
        <w:lastRenderedPageBreak/>
        <w:t>F</w:t>
      </w:r>
      <w:r w:rsidRPr="00A91FB2">
        <w:rPr>
          <w:i/>
          <w:sz w:val="40"/>
          <w:szCs w:val="40"/>
          <w:vertAlign w:val="subscript"/>
        </w:rPr>
        <w:t xml:space="preserve">план </w:t>
      </w:r>
      <w:r w:rsidRPr="00A91FB2">
        <w:rPr>
          <w:sz w:val="28"/>
          <w:szCs w:val="28"/>
        </w:rPr>
        <w:t>– плановая сумма финансирования  подпрограммы на текущий год.</w:t>
      </w:r>
    </w:p>
    <w:p w:rsidR="002D3506" w:rsidRPr="00A91FB2" w:rsidRDefault="002D3506" w:rsidP="002D3506">
      <w:pPr>
        <w:ind w:firstLine="360"/>
        <w:jc w:val="both"/>
        <w:rPr>
          <w:sz w:val="28"/>
          <w:szCs w:val="28"/>
        </w:rPr>
      </w:pPr>
    </w:p>
    <w:p w:rsidR="002D3506" w:rsidRPr="00A91FB2" w:rsidRDefault="002D3506" w:rsidP="002D3506">
      <w:pPr>
        <w:ind w:firstLine="360"/>
        <w:jc w:val="both"/>
        <w:rPr>
          <w:sz w:val="28"/>
          <w:szCs w:val="28"/>
        </w:rPr>
      </w:pPr>
      <w:r w:rsidRPr="00A91FB2">
        <w:rPr>
          <w:sz w:val="28"/>
          <w:szCs w:val="28"/>
        </w:rPr>
        <w:t xml:space="preserve">При значении показателя </w:t>
      </w:r>
      <w:r w:rsidRPr="00A91FB2">
        <w:rPr>
          <w:b/>
          <w:i/>
          <w:sz w:val="32"/>
          <w:szCs w:val="32"/>
        </w:rPr>
        <w:t>Э</w:t>
      </w:r>
      <w:r w:rsidRPr="00A91FB2">
        <w:rPr>
          <w:sz w:val="28"/>
          <w:szCs w:val="28"/>
        </w:rPr>
        <w:t xml:space="preserve"> менее 75 процентов эффективность Программы признается низкой, при значении  </w:t>
      </w:r>
    </w:p>
    <w:p w:rsidR="002D3506" w:rsidRPr="00A91FB2" w:rsidRDefault="002D3506" w:rsidP="002D3506">
      <w:pPr>
        <w:ind w:right="-142"/>
        <w:jc w:val="both"/>
      </w:pPr>
      <w:r w:rsidRPr="00A91FB2">
        <w:rPr>
          <w:sz w:val="28"/>
          <w:szCs w:val="28"/>
        </w:rPr>
        <w:t>от 75 до 85 процентов – средней,  свыше   85 процентов – высокой.</w:t>
      </w:r>
    </w:p>
    <w:p w:rsidR="002D3506" w:rsidRPr="00A91FB2" w:rsidRDefault="002D3506" w:rsidP="002D3506">
      <w:pPr>
        <w:ind w:right="-142"/>
        <w:jc w:val="center"/>
        <w:rPr>
          <w:sz w:val="28"/>
          <w:szCs w:val="28"/>
        </w:rPr>
      </w:pPr>
    </w:p>
    <w:p w:rsidR="002D3506" w:rsidRPr="00A91FB2" w:rsidRDefault="002D3506" w:rsidP="002D3506">
      <w:pPr>
        <w:ind w:right="-142"/>
        <w:jc w:val="both"/>
        <w:rPr>
          <w:b/>
          <w:sz w:val="28"/>
          <w:szCs w:val="28"/>
        </w:rPr>
      </w:pPr>
    </w:p>
    <w:p w:rsidR="002D3506" w:rsidRPr="00A91FB2" w:rsidRDefault="002D3506" w:rsidP="002D3506">
      <w:pPr>
        <w:ind w:right="-142"/>
        <w:jc w:val="both"/>
        <w:rPr>
          <w:b/>
          <w:sz w:val="28"/>
          <w:szCs w:val="28"/>
        </w:rPr>
      </w:pPr>
    </w:p>
    <w:p w:rsidR="00570D43" w:rsidRPr="005C188B" w:rsidRDefault="00570D43" w:rsidP="00570D43">
      <w:pPr>
        <w:pStyle w:val="a8"/>
        <w:ind w:left="0"/>
        <w:rPr>
          <w:sz w:val="24"/>
        </w:rPr>
      </w:pPr>
    </w:p>
    <w:sectPr w:rsidR="00570D43" w:rsidRPr="005C188B" w:rsidSect="002D3506">
      <w:type w:val="continuous"/>
      <w:pgSz w:w="11906" w:h="16838"/>
      <w:pgMar w:top="526" w:right="1133" w:bottom="798" w:left="1701" w:header="295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379" w:rsidRDefault="00014379">
      <w:r>
        <w:separator/>
      </w:r>
    </w:p>
  </w:endnote>
  <w:endnote w:type="continuationSeparator" w:id="0">
    <w:p w:rsidR="00014379" w:rsidRDefault="0001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B1B" w:rsidRDefault="00E00B1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B1B" w:rsidRDefault="00E00B1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B1B" w:rsidRDefault="00E00B1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B1B" w:rsidRDefault="00E00B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379" w:rsidRDefault="00014379">
      <w:r>
        <w:separator/>
      </w:r>
    </w:p>
  </w:footnote>
  <w:footnote w:type="continuationSeparator" w:id="0">
    <w:p w:rsidR="00014379" w:rsidRDefault="00014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B1B" w:rsidRDefault="00E00B1B" w:rsidP="0008124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14</w:t>
    </w:r>
    <w:r>
      <w:rPr>
        <w:rStyle w:val="aa"/>
      </w:rPr>
      <w:fldChar w:fldCharType="end"/>
    </w:r>
  </w:p>
  <w:p w:rsidR="00E00B1B" w:rsidRDefault="00E00B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B1B" w:rsidRDefault="00687248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635" r="3175" b="571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B1B" w:rsidRDefault="00E00B1B">
                          <w:pPr>
                            <w:pStyle w:val="a3"/>
                          </w:pPr>
                        </w:p>
                        <w:p w:rsidR="00E00B1B" w:rsidRDefault="00E00B1B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BY8ozd&#10;iQIAABo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:rsidR="00E00B1B" w:rsidRDefault="00E00B1B">
                    <w:pPr>
                      <w:pStyle w:val="a3"/>
                    </w:pPr>
                  </w:p>
                  <w:p w:rsidR="00E00B1B" w:rsidRDefault="00E00B1B">
                    <w:pPr>
                      <w:pStyle w:val="a3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B1B" w:rsidRDefault="00E00B1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B1B" w:rsidRDefault="00E00B1B">
    <w:pPr>
      <w:pStyle w:val="a3"/>
      <w:jc w:val="center"/>
    </w:pPr>
  </w:p>
  <w:p w:rsidR="00E00B1B" w:rsidRDefault="0068724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6607">
      <w:rPr>
        <w:noProof/>
      </w:rPr>
      <w:t>3</w:t>
    </w:r>
    <w:r>
      <w:rPr>
        <w:noProof/>
      </w:rPr>
      <w:fldChar w:fldCharType="end"/>
    </w:r>
  </w:p>
  <w:p w:rsidR="00E00B1B" w:rsidRDefault="00E00B1B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B1B" w:rsidRDefault="00E00B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8E6A3C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85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18" w:hanging="85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581" w:hanging="720"/>
      </w:pPr>
      <w:rPr>
        <w:rFonts w:cs="Times New Roman"/>
      </w:rPr>
    </w:lvl>
    <w:lvl w:ilvl="4">
      <w:start w:val="1"/>
      <w:numFmt w:val="decimal"/>
      <w:lvlText w:val="....%5."/>
      <w:lvlJc w:val="left"/>
      <w:pPr>
        <w:tabs>
          <w:tab w:val="num" w:pos="1701"/>
        </w:tabs>
        <w:ind w:left="5301" w:hanging="720"/>
      </w:pPr>
      <w:rPr>
        <w:rFonts w:cs="Times New Roman"/>
      </w:rPr>
    </w:lvl>
    <w:lvl w:ilvl="5">
      <w:start w:val="1"/>
      <w:numFmt w:val="decimal"/>
      <w:lvlText w:val="....%5.%6."/>
      <w:lvlJc w:val="left"/>
      <w:pPr>
        <w:tabs>
          <w:tab w:val="num" w:pos="1701"/>
        </w:tabs>
        <w:ind w:left="6021" w:hanging="720"/>
      </w:pPr>
      <w:rPr>
        <w:rFonts w:cs="Times New Roman"/>
      </w:rPr>
    </w:lvl>
    <w:lvl w:ilvl="6">
      <w:start w:val="1"/>
      <w:numFmt w:val="decimal"/>
      <w:lvlText w:val="....%5.%6.%7."/>
      <w:lvlJc w:val="left"/>
      <w:pPr>
        <w:tabs>
          <w:tab w:val="num" w:pos="1701"/>
        </w:tabs>
        <w:ind w:left="6741" w:hanging="720"/>
      </w:pPr>
      <w:rPr>
        <w:rFonts w:cs="Times New Roman"/>
      </w:rPr>
    </w:lvl>
    <w:lvl w:ilvl="7">
      <w:start w:val="1"/>
      <w:numFmt w:val="decimal"/>
      <w:lvlText w:val="....%5.%6.%7.%8...."/>
      <w:lvlJc w:val="left"/>
      <w:pPr>
        <w:tabs>
          <w:tab w:val="num" w:pos="1701"/>
        </w:tabs>
        <w:ind w:left="7461" w:hanging="720"/>
      </w:pPr>
      <w:rPr>
        <w:rFonts w:cs="Times New Roman"/>
      </w:rPr>
    </w:lvl>
    <w:lvl w:ilvl="8">
      <w:start w:val="1"/>
      <w:numFmt w:val="decimal"/>
      <w:lvlText w:val="....%5.%6.%7.%8.%9...."/>
      <w:lvlJc w:val="left"/>
      <w:pPr>
        <w:tabs>
          <w:tab w:val="num" w:pos="1701"/>
        </w:tabs>
        <w:ind w:left="8181" w:hanging="72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05"/>
    <w:multiLevelType w:val="singleLevel"/>
    <w:tmpl w:val="00000005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>
    <w:nsid w:val="00000006"/>
    <w:multiLevelType w:val="single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</w:abstractNum>
  <w:abstractNum w:abstractNumId="7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8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1">
    <w:nsid w:val="0ED41645"/>
    <w:multiLevelType w:val="hybridMultilevel"/>
    <w:tmpl w:val="F8A205FE"/>
    <w:lvl w:ilvl="0" w:tplc="D67CF934">
      <w:start w:val="1"/>
      <w:numFmt w:val="decimal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4617D39"/>
    <w:multiLevelType w:val="hybridMultilevel"/>
    <w:tmpl w:val="782A748C"/>
    <w:lvl w:ilvl="0" w:tplc="9FE241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14">
    <w:nsid w:val="226237C3"/>
    <w:multiLevelType w:val="multilevel"/>
    <w:tmpl w:val="E9EA738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6">
    <w:nsid w:val="2FB860D6"/>
    <w:multiLevelType w:val="hybridMultilevel"/>
    <w:tmpl w:val="4EF45B82"/>
    <w:lvl w:ilvl="0" w:tplc="6A280A74">
      <w:start w:val="1"/>
      <w:numFmt w:val="decimal"/>
      <w:lvlText w:val="%1)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9">
    <w:nsid w:val="481E7A8E"/>
    <w:multiLevelType w:val="multilevel"/>
    <w:tmpl w:val="B78C25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0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18"/>
  </w:num>
  <w:num w:numId="2">
    <w:abstractNumId w:val="18"/>
  </w:num>
  <w:num w:numId="3">
    <w:abstractNumId w:val="8"/>
  </w:num>
  <w:num w:numId="4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9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11"/>
  </w:num>
  <w:num w:numId="24">
    <w:abstractNumId w:val="12"/>
  </w:num>
  <w:num w:numId="25">
    <w:abstractNumId w:val="16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06"/>
    <w:rsid w:val="00014379"/>
    <w:rsid w:val="00032A4D"/>
    <w:rsid w:val="0008124D"/>
    <w:rsid w:val="0008379F"/>
    <w:rsid w:val="000A376F"/>
    <w:rsid w:val="000B0982"/>
    <w:rsid w:val="000E7602"/>
    <w:rsid w:val="00104CBD"/>
    <w:rsid w:val="0014290D"/>
    <w:rsid w:val="00144004"/>
    <w:rsid w:val="00176F31"/>
    <w:rsid w:val="001B5A15"/>
    <w:rsid w:val="001D582F"/>
    <w:rsid w:val="002209C4"/>
    <w:rsid w:val="002666E0"/>
    <w:rsid w:val="002911BF"/>
    <w:rsid w:val="002D3506"/>
    <w:rsid w:val="002E02D2"/>
    <w:rsid w:val="00303F82"/>
    <w:rsid w:val="00314154"/>
    <w:rsid w:val="00360F1C"/>
    <w:rsid w:val="00370742"/>
    <w:rsid w:val="003B5C20"/>
    <w:rsid w:val="003E7EC8"/>
    <w:rsid w:val="004123B4"/>
    <w:rsid w:val="00444BBD"/>
    <w:rsid w:val="00445C53"/>
    <w:rsid w:val="00466EE2"/>
    <w:rsid w:val="004B0FF8"/>
    <w:rsid w:val="004D74F8"/>
    <w:rsid w:val="00530E57"/>
    <w:rsid w:val="005372DA"/>
    <w:rsid w:val="00547035"/>
    <w:rsid w:val="005559FC"/>
    <w:rsid w:val="00556C4A"/>
    <w:rsid w:val="00570D43"/>
    <w:rsid w:val="00587185"/>
    <w:rsid w:val="005A1232"/>
    <w:rsid w:val="005C188B"/>
    <w:rsid w:val="005E428C"/>
    <w:rsid w:val="005F7398"/>
    <w:rsid w:val="0063632C"/>
    <w:rsid w:val="006519D1"/>
    <w:rsid w:val="00657221"/>
    <w:rsid w:val="00657C9C"/>
    <w:rsid w:val="00672960"/>
    <w:rsid w:val="00687248"/>
    <w:rsid w:val="006A3B55"/>
    <w:rsid w:val="006D75DC"/>
    <w:rsid w:val="00730E6E"/>
    <w:rsid w:val="00745104"/>
    <w:rsid w:val="007F2B2F"/>
    <w:rsid w:val="00823ED3"/>
    <w:rsid w:val="00836409"/>
    <w:rsid w:val="0083686B"/>
    <w:rsid w:val="00850E44"/>
    <w:rsid w:val="008767EF"/>
    <w:rsid w:val="0088250B"/>
    <w:rsid w:val="00887D89"/>
    <w:rsid w:val="00894A23"/>
    <w:rsid w:val="00896CEC"/>
    <w:rsid w:val="008A2A26"/>
    <w:rsid w:val="008B6DB4"/>
    <w:rsid w:val="008C7F71"/>
    <w:rsid w:val="00937A1D"/>
    <w:rsid w:val="00950D16"/>
    <w:rsid w:val="0095604E"/>
    <w:rsid w:val="00970E91"/>
    <w:rsid w:val="009A04FD"/>
    <w:rsid w:val="009C4060"/>
    <w:rsid w:val="009C455C"/>
    <w:rsid w:val="009D1527"/>
    <w:rsid w:val="00A06B9E"/>
    <w:rsid w:val="00A84531"/>
    <w:rsid w:val="00AC3236"/>
    <w:rsid w:val="00AC5B28"/>
    <w:rsid w:val="00AD2027"/>
    <w:rsid w:val="00AD36E1"/>
    <w:rsid w:val="00B032F4"/>
    <w:rsid w:val="00B17B75"/>
    <w:rsid w:val="00B25934"/>
    <w:rsid w:val="00B51FA5"/>
    <w:rsid w:val="00B650ED"/>
    <w:rsid w:val="00B70ADC"/>
    <w:rsid w:val="00BC3FA8"/>
    <w:rsid w:val="00BE2CEE"/>
    <w:rsid w:val="00C2411F"/>
    <w:rsid w:val="00C52713"/>
    <w:rsid w:val="00C6342F"/>
    <w:rsid w:val="00CB07AD"/>
    <w:rsid w:val="00CB244C"/>
    <w:rsid w:val="00D25162"/>
    <w:rsid w:val="00D66449"/>
    <w:rsid w:val="00D76136"/>
    <w:rsid w:val="00D77F73"/>
    <w:rsid w:val="00DB4240"/>
    <w:rsid w:val="00DF0396"/>
    <w:rsid w:val="00DF41AD"/>
    <w:rsid w:val="00E00B1B"/>
    <w:rsid w:val="00E26E12"/>
    <w:rsid w:val="00E37B40"/>
    <w:rsid w:val="00E71BEC"/>
    <w:rsid w:val="00E86607"/>
    <w:rsid w:val="00EA529A"/>
    <w:rsid w:val="00ED6118"/>
    <w:rsid w:val="00ED703F"/>
    <w:rsid w:val="00F01D30"/>
    <w:rsid w:val="00F32CF5"/>
    <w:rsid w:val="00F36D8F"/>
    <w:rsid w:val="00FB5CB7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4555AC-4AC7-459A-81B3-8264FD70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2D3506"/>
    <w:pPr>
      <w:suppressAutoHyphens/>
      <w:overflowPunct w:val="0"/>
      <w:autoSpaceDE w:val="0"/>
      <w:spacing w:before="240" w:after="60"/>
      <w:textAlignment w:val="baseline"/>
      <w:outlineLvl w:val="5"/>
    </w:pPr>
    <w:rPr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rsid w:val="00C2411F"/>
    <w:pPr>
      <w:jc w:val="both"/>
    </w:pPr>
    <w:rPr>
      <w:sz w:val="28"/>
    </w:rPr>
  </w:style>
  <w:style w:type="paragraph" w:styleId="a8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60">
    <w:name w:val="Заголовок 6 Знак"/>
    <w:basedOn w:val="a0"/>
    <w:link w:val="6"/>
    <w:rsid w:val="002D3506"/>
    <w:rPr>
      <w:b/>
      <w:bCs/>
      <w:sz w:val="22"/>
      <w:szCs w:val="22"/>
      <w:lang w:eastAsia="zh-CN"/>
    </w:rPr>
  </w:style>
  <w:style w:type="character" w:customStyle="1" w:styleId="WW8Num1z0">
    <w:name w:val="WW8Num1z0"/>
    <w:rsid w:val="002D3506"/>
    <w:rPr>
      <w:rFonts w:cs="Times New Roman"/>
    </w:rPr>
  </w:style>
  <w:style w:type="character" w:customStyle="1" w:styleId="WW8Num2z0">
    <w:name w:val="WW8Num2z0"/>
    <w:rsid w:val="002D3506"/>
    <w:rPr>
      <w:rFonts w:cs="Times New Roman"/>
    </w:rPr>
  </w:style>
  <w:style w:type="character" w:customStyle="1" w:styleId="WW8Num3z0">
    <w:name w:val="WW8Num3z0"/>
    <w:rsid w:val="002D3506"/>
    <w:rPr>
      <w:rFonts w:cs="Times New Roman"/>
    </w:rPr>
  </w:style>
  <w:style w:type="character" w:customStyle="1" w:styleId="WW8Num4z0">
    <w:name w:val="WW8Num4z0"/>
    <w:rsid w:val="002D350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2D3506"/>
    <w:rPr>
      <w:rFonts w:ascii="Courier New" w:hAnsi="Courier New" w:cs="Courier New"/>
    </w:rPr>
  </w:style>
  <w:style w:type="character" w:customStyle="1" w:styleId="WW8Num4z2">
    <w:name w:val="WW8Num4z2"/>
    <w:rsid w:val="002D3506"/>
    <w:rPr>
      <w:rFonts w:ascii="Wingdings" w:hAnsi="Wingdings" w:cs="Wingdings"/>
    </w:rPr>
  </w:style>
  <w:style w:type="character" w:customStyle="1" w:styleId="WW8Num4z3">
    <w:name w:val="WW8Num4z3"/>
    <w:rsid w:val="002D3506"/>
    <w:rPr>
      <w:rFonts w:ascii="Symbol" w:hAnsi="Symbol" w:cs="Symbol"/>
    </w:rPr>
  </w:style>
  <w:style w:type="character" w:customStyle="1" w:styleId="WW8Num5z0">
    <w:name w:val="WW8Num5z0"/>
    <w:rsid w:val="002D3506"/>
    <w:rPr>
      <w:rFonts w:ascii="Symbol" w:hAnsi="Symbol" w:cs="Symbol"/>
    </w:rPr>
  </w:style>
  <w:style w:type="character" w:customStyle="1" w:styleId="WW8Num5z1">
    <w:name w:val="WW8Num5z1"/>
    <w:rsid w:val="002D3506"/>
    <w:rPr>
      <w:rFonts w:cs="Times New Roman"/>
    </w:rPr>
  </w:style>
  <w:style w:type="character" w:customStyle="1" w:styleId="WW8Num6z0">
    <w:name w:val="WW8Num6z0"/>
    <w:rsid w:val="002D3506"/>
    <w:rPr>
      <w:rFonts w:ascii="Symbol" w:hAnsi="Symbol" w:cs="Symbol"/>
    </w:rPr>
  </w:style>
  <w:style w:type="character" w:customStyle="1" w:styleId="WW8Num6z1">
    <w:name w:val="WW8Num6z1"/>
    <w:rsid w:val="002D3506"/>
    <w:rPr>
      <w:rFonts w:ascii="Courier New" w:hAnsi="Courier New" w:cs="Courier New"/>
    </w:rPr>
  </w:style>
  <w:style w:type="character" w:customStyle="1" w:styleId="WW8Num6z2">
    <w:name w:val="WW8Num6z2"/>
    <w:rsid w:val="002D3506"/>
    <w:rPr>
      <w:rFonts w:ascii="Wingdings" w:hAnsi="Wingdings" w:cs="Wingdings"/>
    </w:rPr>
  </w:style>
  <w:style w:type="character" w:customStyle="1" w:styleId="WW8Num7z0">
    <w:name w:val="WW8Num7z0"/>
    <w:rsid w:val="002D3506"/>
    <w:rPr>
      <w:rFonts w:ascii="Times New Roman" w:hAnsi="Times New Roman" w:cs="Times New Roman"/>
      <w:color w:val="000000"/>
      <w:sz w:val="28"/>
    </w:rPr>
  </w:style>
  <w:style w:type="character" w:customStyle="1" w:styleId="WW8Num8z0">
    <w:name w:val="WW8Num8z0"/>
    <w:rsid w:val="002D3506"/>
    <w:rPr>
      <w:rFonts w:cs="Times New Roman"/>
    </w:rPr>
  </w:style>
  <w:style w:type="character" w:customStyle="1" w:styleId="WW8Num9z0">
    <w:name w:val="WW8Num9z0"/>
    <w:rsid w:val="002D3506"/>
    <w:rPr>
      <w:rFonts w:ascii="Symbol" w:hAnsi="Symbol" w:cs="Symbol"/>
    </w:rPr>
  </w:style>
  <w:style w:type="character" w:customStyle="1" w:styleId="WW8Num9z1">
    <w:name w:val="WW8Num9z1"/>
    <w:rsid w:val="002D3506"/>
    <w:rPr>
      <w:rFonts w:cs="Times New Roman"/>
    </w:rPr>
  </w:style>
  <w:style w:type="character" w:customStyle="1" w:styleId="WW8Num10z0">
    <w:name w:val="WW8Num10z0"/>
    <w:rsid w:val="002D3506"/>
    <w:rPr>
      <w:rFonts w:ascii="Symbol" w:hAnsi="Symbol" w:cs="Symbol"/>
    </w:rPr>
  </w:style>
  <w:style w:type="character" w:customStyle="1" w:styleId="WW8Num11z0">
    <w:name w:val="WW8Num11z0"/>
    <w:rsid w:val="002D3506"/>
    <w:rPr>
      <w:rFonts w:ascii="Symbol" w:hAnsi="Symbol" w:cs="Symbol"/>
      <w:color w:val="auto"/>
    </w:rPr>
  </w:style>
  <w:style w:type="character" w:customStyle="1" w:styleId="WW8Num12z0">
    <w:name w:val="WW8Num12z0"/>
    <w:rsid w:val="002D3506"/>
    <w:rPr>
      <w:rFonts w:cs="Times New Roman"/>
    </w:rPr>
  </w:style>
  <w:style w:type="character" w:customStyle="1" w:styleId="WW8Num13z0">
    <w:name w:val="WW8Num13z0"/>
    <w:rsid w:val="002D3506"/>
    <w:rPr>
      <w:rFonts w:cs="Times New Roman"/>
    </w:rPr>
  </w:style>
  <w:style w:type="character" w:customStyle="1" w:styleId="WW8Num14z0">
    <w:name w:val="WW8Num14z0"/>
    <w:rsid w:val="002D3506"/>
    <w:rPr>
      <w:rFonts w:cs="Times New Roman"/>
    </w:rPr>
  </w:style>
  <w:style w:type="character" w:customStyle="1" w:styleId="WW8Num15z0">
    <w:name w:val="WW8Num15z0"/>
    <w:rsid w:val="002D3506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2D3506"/>
    <w:rPr>
      <w:rFonts w:ascii="Courier New" w:hAnsi="Courier New" w:cs="Courier New"/>
    </w:rPr>
  </w:style>
  <w:style w:type="character" w:customStyle="1" w:styleId="WW8Num15z2">
    <w:name w:val="WW8Num15z2"/>
    <w:rsid w:val="002D3506"/>
    <w:rPr>
      <w:rFonts w:ascii="Wingdings" w:hAnsi="Wingdings" w:cs="Wingdings"/>
    </w:rPr>
  </w:style>
  <w:style w:type="character" w:customStyle="1" w:styleId="WW8Num15z3">
    <w:name w:val="WW8Num15z3"/>
    <w:rsid w:val="002D3506"/>
    <w:rPr>
      <w:rFonts w:ascii="Symbol" w:hAnsi="Symbol" w:cs="Symbol"/>
    </w:rPr>
  </w:style>
  <w:style w:type="character" w:customStyle="1" w:styleId="WW8Num16z0">
    <w:name w:val="WW8Num16z0"/>
    <w:rsid w:val="002D3506"/>
    <w:rPr>
      <w:rFonts w:cs="Times New Roman"/>
    </w:rPr>
  </w:style>
  <w:style w:type="character" w:customStyle="1" w:styleId="11">
    <w:name w:val="Основной шрифт абзаца1"/>
    <w:rsid w:val="002D3506"/>
  </w:style>
  <w:style w:type="character" w:customStyle="1" w:styleId="ac">
    <w:name w:val="Символ сноски"/>
    <w:basedOn w:val="11"/>
    <w:rsid w:val="002D3506"/>
    <w:rPr>
      <w:rFonts w:cs="Times New Roman"/>
      <w:vertAlign w:val="superscript"/>
    </w:rPr>
  </w:style>
  <w:style w:type="character" w:customStyle="1" w:styleId="ad">
    <w:name w:val="Знак Знак"/>
    <w:basedOn w:val="11"/>
    <w:rsid w:val="002D3506"/>
    <w:rPr>
      <w:rFonts w:cs="Times New Roman"/>
      <w:sz w:val="22"/>
      <w:szCs w:val="22"/>
      <w:lang w:val="ru-RU"/>
    </w:rPr>
  </w:style>
  <w:style w:type="character" w:customStyle="1" w:styleId="14">
    <w:name w:val="Стиль Список + 14 пт Знак"/>
    <w:basedOn w:val="ad"/>
    <w:rsid w:val="002D3506"/>
    <w:rPr>
      <w:rFonts w:cs="Times New Roman"/>
      <w:sz w:val="28"/>
      <w:szCs w:val="28"/>
      <w:lang w:val="ru-RU"/>
    </w:rPr>
  </w:style>
  <w:style w:type="character" w:customStyle="1" w:styleId="22">
    <w:name w:val="Список2 Знак"/>
    <w:basedOn w:val="ad"/>
    <w:rsid w:val="002D3506"/>
    <w:rPr>
      <w:rFonts w:cs="Times New Roman"/>
      <w:sz w:val="22"/>
      <w:szCs w:val="22"/>
      <w:lang w:val="ru-RU"/>
    </w:rPr>
  </w:style>
  <w:style w:type="character" w:customStyle="1" w:styleId="214">
    <w:name w:val="Стиль Список2 + 14 пт Знак"/>
    <w:basedOn w:val="22"/>
    <w:rsid w:val="002D3506"/>
    <w:rPr>
      <w:rFonts w:cs="Times New Roman"/>
      <w:sz w:val="28"/>
      <w:szCs w:val="28"/>
      <w:lang w:val="ru-RU"/>
    </w:rPr>
  </w:style>
  <w:style w:type="character" w:styleId="ae">
    <w:name w:val="Hyperlink"/>
    <w:basedOn w:val="11"/>
    <w:rsid w:val="002D3506"/>
    <w:rPr>
      <w:rFonts w:cs="Times New Roman"/>
      <w:color w:val="0000FF"/>
      <w:u w:val="single"/>
    </w:rPr>
  </w:style>
  <w:style w:type="character" w:styleId="af">
    <w:name w:val="FollowedHyperlink"/>
    <w:basedOn w:val="11"/>
    <w:rsid w:val="002D3506"/>
    <w:rPr>
      <w:rFonts w:cs="Times New Roman"/>
      <w:color w:val="800080"/>
      <w:u w:val="single"/>
    </w:rPr>
  </w:style>
  <w:style w:type="paragraph" w:customStyle="1" w:styleId="af0">
    <w:name w:val="Заголовок"/>
    <w:basedOn w:val="a"/>
    <w:next w:val="a6"/>
    <w:rsid w:val="002D3506"/>
    <w:pPr>
      <w:suppressAutoHyphens/>
      <w:jc w:val="center"/>
    </w:pPr>
    <w:rPr>
      <w:b/>
      <w:bCs/>
      <w:sz w:val="40"/>
      <w:lang w:eastAsia="zh-CN"/>
    </w:rPr>
  </w:style>
  <w:style w:type="paragraph" w:styleId="af1">
    <w:name w:val="List"/>
    <w:basedOn w:val="a"/>
    <w:rsid w:val="002D3506"/>
    <w:pPr>
      <w:suppressAutoHyphens/>
      <w:spacing w:before="60" w:after="60"/>
      <w:ind w:left="283" w:hanging="283"/>
      <w:jc w:val="both"/>
    </w:pPr>
    <w:rPr>
      <w:sz w:val="22"/>
      <w:szCs w:val="22"/>
      <w:lang w:eastAsia="zh-CN"/>
    </w:rPr>
  </w:style>
  <w:style w:type="paragraph" w:styleId="af2">
    <w:name w:val="caption"/>
    <w:basedOn w:val="a"/>
    <w:qFormat/>
    <w:rsid w:val="002D3506"/>
    <w:pPr>
      <w:suppressLineNumbers/>
      <w:suppressAutoHyphens/>
      <w:overflowPunct w:val="0"/>
      <w:autoSpaceDE w:val="0"/>
      <w:spacing w:before="120" w:after="120"/>
      <w:textAlignment w:val="baseline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2D3506"/>
    <w:pPr>
      <w:suppressLineNumbers/>
      <w:suppressAutoHyphens/>
      <w:overflowPunct w:val="0"/>
      <w:autoSpaceDE w:val="0"/>
      <w:textAlignment w:val="baseline"/>
    </w:pPr>
    <w:rPr>
      <w:rFonts w:cs="Mangal"/>
      <w:lang w:eastAsia="zh-CN"/>
    </w:rPr>
  </w:style>
  <w:style w:type="paragraph" w:customStyle="1" w:styleId="13">
    <w:name w:val="заголовок 1"/>
    <w:basedOn w:val="a"/>
    <w:next w:val="a"/>
    <w:rsid w:val="002D3506"/>
    <w:pPr>
      <w:keepNext/>
      <w:widowControl w:val="0"/>
      <w:suppressAutoHyphens/>
      <w:overflowPunct w:val="0"/>
      <w:autoSpaceDE w:val="0"/>
      <w:jc w:val="center"/>
      <w:textAlignment w:val="baseline"/>
    </w:pPr>
    <w:rPr>
      <w:sz w:val="30"/>
      <w:szCs w:val="30"/>
      <w:lang w:eastAsia="zh-CN"/>
    </w:rPr>
  </w:style>
  <w:style w:type="paragraph" w:customStyle="1" w:styleId="23">
    <w:name w:val="заголовок 2"/>
    <w:basedOn w:val="a"/>
    <w:next w:val="a"/>
    <w:rsid w:val="002D3506"/>
    <w:pPr>
      <w:keepNext/>
      <w:widowControl w:val="0"/>
      <w:suppressAutoHyphens/>
      <w:overflowPunct w:val="0"/>
      <w:autoSpaceDE w:val="0"/>
      <w:ind w:left="6237" w:right="118"/>
      <w:textAlignment w:val="baseline"/>
    </w:pPr>
    <w:rPr>
      <w:sz w:val="24"/>
      <w:szCs w:val="24"/>
      <w:lang w:eastAsia="zh-CN"/>
    </w:rPr>
  </w:style>
  <w:style w:type="paragraph" w:customStyle="1" w:styleId="32">
    <w:name w:val="заголовок 3"/>
    <w:basedOn w:val="a"/>
    <w:next w:val="a"/>
    <w:rsid w:val="002D3506"/>
    <w:pPr>
      <w:keepNext/>
      <w:widowControl w:val="0"/>
      <w:suppressAutoHyphens/>
      <w:overflowPunct w:val="0"/>
      <w:autoSpaceDE w:val="0"/>
      <w:spacing w:line="312" w:lineRule="atLeast"/>
      <w:ind w:right="571" w:firstLine="567"/>
      <w:jc w:val="both"/>
      <w:textAlignment w:val="baseline"/>
    </w:pPr>
    <w:rPr>
      <w:sz w:val="24"/>
      <w:szCs w:val="24"/>
      <w:lang w:eastAsia="zh-CN"/>
    </w:rPr>
  </w:style>
  <w:style w:type="paragraph" w:customStyle="1" w:styleId="content">
    <w:name w:val="content"/>
    <w:basedOn w:val="a"/>
    <w:rsid w:val="002D3506"/>
    <w:pPr>
      <w:suppressAutoHyphens/>
      <w:spacing w:before="100" w:after="100"/>
    </w:pPr>
    <w:rPr>
      <w:sz w:val="24"/>
      <w:szCs w:val="24"/>
      <w:lang w:eastAsia="zh-CN"/>
    </w:rPr>
  </w:style>
  <w:style w:type="paragraph" w:styleId="af3">
    <w:name w:val="Normal (Web)"/>
    <w:basedOn w:val="a"/>
    <w:rsid w:val="002D3506"/>
    <w:pPr>
      <w:suppressAutoHyphens/>
      <w:spacing w:before="100" w:after="100"/>
    </w:pPr>
    <w:rPr>
      <w:sz w:val="24"/>
      <w:szCs w:val="24"/>
      <w:lang w:eastAsia="zh-CN"/>
    </w:rPr>
  </w:style>
  <w:style w:type="paragraph" w:customStyle="1" w:styleId="24">
    <w:name w:val="Список2"/>
    <w:basedOn w:val="af1"/>
    <w:rsid w:val="002D3506"/>
    <w:pPr>
      <w:tabs>
        <w:tab w:val="left" w:pos="851"/>
      </w:tabs>
      <w:spacing w:before="40" w:after="40"/>
      <w:ind w:left="0" w:firstLine="0"/>
    </w:pPr>
  </w:style>
  <w:style w:type="paragraph" w:customStyle="1" w:styleId="33">
    <w:name w:val="Список3"/>
    <w:basedOn w:val="a"/>
    <w:rsid w:val="002D3506"/>
    <w:pPr>
      <w:tabs>
        <w:tab w:val="num" w:pos="360"/>
        <w:tab w:val="left" w:pos="1208"/>
      </w:tabs>
      <w:suppressAutoHyphens/>
      <w:spacing w:before="20" w:after="20"/>
      <w:ind w:left="1208" w:hanging="357"/>
      <w:jc w:val="both"/>
    </w:pPr>
    <w:rPr>
      <w:sz w:val="22"/>
      <w:szCs w:val="22"/>
      <w:lang w:eastAsia="zh-CN"/>
    </w:rPr>
  </w:style>
  <w:style w:type="paragraph" w:styleId="af4">
    <w:name w:val="footnote text"/>
    <w:basedOn w:val="a"/>
    <w:link w:val="af5"/>
    <w:rsid w:val="002D3506"/>
    <w:pPr>
      <w:suppressAutoHyphens/>
      <w:spacing w:before="60" w:after="60"/>
      <w:ind w:hanging="142"/>
      <w:jc w:val="both"/>
    </w:pPr>
    <w:rPr>
      <w:sz w:val="16"/>
      <w:szCs w:val="16"/>
      <w:lang w:eastAsia="zh-CN"/>
    </w:rPr>
  </w:style>
  <w:style w:type="character" w:customStyle="1" w:styleId="af5">
    <w:name w:val="Текст сноски Знак"/>
    <w:basedOn w:val="a0"/>
    <w:link w:val="af4"/>
    <w:rsid w:val="002D3506"/>
    <w:rPr>
      <w:sz w:val="16"/>
      <w:szCs w:val="16"/>
      <w:lang w:eastAsia="zh-CN"/>
    </w:rPr>
  </w:style>
  <w:style w:type="paragraph" w:customStyle="1" w:styleId="15">
    <w:name w:val="Номер1"/>
    <w:basedOn w:val="af1"/>
    <w:rsid w:val="002D3506"/>
    <w:pPr>
      <w:tabs>
        <w:tab w:val="num" w:pos="360"/>
        <w:tab w:val="left" w:pos="720"/>
      </w:tabs>
      <w:spacing w:before="40" w:after="40"/>
      <w:ind w:left="720" w:hanging="720"/>
    </w:pPr>
    <w:rPr>
      <w:sz w:val="28"/>
      <w:szCs w:val="28"/>
    </w:rPr>
  </w:style>
  <w:style w:type="paragraph" w:customStyle="1" w:styleId="16">
    <w:name w:val="Заголовок 1БН"/>
    <w:basedOn w:val="a"/>
    <w:next w:val="a"/>
    <w:rsid w:val="002D3506"/>
    <w:pPr>
      <w:keepNext/>
      <w:pageBreakBefore/>
      <w:tabs>
        <w:tab w:val="left" w:pos="0"/>
      </w:tabs>
      <w:suppressAutoHyphens/>
      <w:ind w:hanging="851"/>
      <w:jc w:val="center"/>
      <w:outlineLvl w:val="0"/>
    </w:pPr>
    <w:rPr>
      <w:b/>
      <w:bCs/>
      <w:sz w:val="32"/>
      <w:szCs w:val="32"/>
      <w:lang w:eastAsia="zh-CN"/>
    </w:rPr>
  </w:style>
  <w:style w:type="paragraph" w:customStyle="1" w:styleId="25">
    <w:name w:val="Заголовок 2БН"/>
    <w:basedOn w:val="a"/>
    <w:next w:val="a"/>
    <w:rsid w:val="002D3506"/>
    <w:pPr>
      <w:keepNext/>
      <w:suppressAutoHyphens/>
      <w:ind w:left="-131"/>
    </w:pPr>
    <w:rPr>
      <w:b/>
      <w:bCs/>
      <w:sz w:val="28"/>
      <w:szCs w:val="28"/>
      <w:lang w:eastAsia="zh-CN"/>
    </w:rPr>
  </w:style>
  <w:style w:type="paragraph" w:customStyle="1" w:styleId="34">
    <w:name w:val="Заголовок 3БН"/>
    <w:basedOn w:val="a"/>
    <w:next w:val="a"/>
    <w:rsid w:val="002D3506"/>
    <w:pPr>
      <w:keepNext/>
      <w:tabs>
        <w:tab w:val="left" w:pos="0"/>
      </w:tabs>
      <w:suppressAutoHyphens/>
      <w:ind w:left="1701" w:hanging="851"/>
      <w:outlineLvl w:val="2"/>
    </w:pPr>
    <w:rPr>
      <w:b/>
      <w:bCs/>
      <w:sz w:val="28"/>
      <w:szCs w:val="28"/>
      <w:lang w:eastAsia="zh-CN"/>
    </w:rPr>
  </w:style>
  <w:style w:type="paragraph" w:customStyle="1" w:styleId="40">
    <w:name w:val="Заголовок 4БН"/>
    <w:basedOn w:val="a"/>
    <w:next w:val="a"/>
    <w:rsid w:val="002D3506"/>
    <w:pPr>
      <w:keepNext/>
      <w:tabs>
        <w:tab w:val="left" w:pos="0"/>
      </w:tabs>
      <w:suppressAutoHyphens/>
      <w:ind w:left="4581" w:hanging="720"/>
      <w:outlineLvl w:val="3"/>
    </w:pPr>
    <w:rPr>
      <w:sz w:val="28"/>
      <w:szCs w:val="28"/>
      <w:u w:val="single"/>
      <w:lang w:eastAsia="zh-CN"/>
    </w:rPr>
  </w:style>
  <w:style w:type="paragraph" w:customStyle="1" w:styleId="140">
    <w:name w:val="Стиль Список + 14 пт"/>
    <w:basedOn w:val="af1"/>
    <w:rsid w:val="002D3506"/>
    <w:pPr>
      <w:tabs>
        <w:tab w:val="num" w:pos="360"/>
      </w:tabs>
      <w:spacing w:before="0" w:after="0"/>
      <w:ind w:left="360" w:hanging="360"/>
    </w:pPr>
    <w:rPr>
      <w:sz w:val="28"/>
      <w:szCs w:val="28"/>
    </w:rPr>
  </w:style>
  <w:style w:type="paragraph" w:customStyle="1" w:styleId="2140">
    <w:name w:val="Стиль Список2 + 14 пт"/>
    <w:basedOn w:val="24"/>
    <w:rsid w:val="002D3506"/>
    <w:pPr>
      <w:tabs>
        <w:tab w:val="left" w:pos="1211"/>
        <w:tab w:val="left" w:pos="1800"/>
      </w:tabs>
      <w:ind w:left="1211" w:hanging="360"/>
    </w:pPr>
    <w:rPr>
      <w:sz w:val="28"/>
      <w:szCs w:val="28"/>
    </w:rPr>
  </w:style>
  <w:style w:type="paragraph" w:customStyle="1" w:styleId="00">
    <w:name w:val="Стиль Список + Перед:  0 пт После:  0 пт"/>
    <w:basedOn w:val="af1"/>
    <w:rsid w:val="002D3506"/>
    <w:pPr>
      <w:tabs>
        <w:tab w:val="num" w:pos="360"/>
        <w:tab w:val="left" w:pos="720"/>
      </w:tabs>
      <w:ind w:left="360" w:hanging="360"/>
    </w:pPr>
    <w:rPr>
      <w:sz w:val="28"/>
      <w:szCs w:val="28"/>
    </w:rPr>
  </w:style>
  <w:style w:type="paragraph" w:customStyle="1" w:styleId="1400">
    <w:name w:val="Стиль 14 пт Перед:  0 пт После:  0 пт"/>
    <w:basedOn w:val="a"/>
    <w:rsid w:val="002D3506"/>
    <w:pPr>
      <w:suppressAutoHyphens/>
      <w:ind w:firstLine="709"/>
      <w:jc w:val="both"/>
    </w:pPr>
    <w:rPr>
      <w:sz w:val="28"/>
      <w:szCs w:val="28"/>
      <w:lang w:eastAsia="zh-CN"/>
    </w:rPr>
  </w:style>
  <w:style w:type="paragraph" w:styleId="af6">
    <w:name w:val="Balloon Text"/>
    <w:basedOn w:val="a"/>
    <w:link w:val="af7"/>
    <w:rsid w:val="002D3506"/>
    <w:pPr>
      <w:suppressAutoHyphens/>
      <w:overflowPunct w:val="0"/>
      <w:autoSpaceDE w:val="0"/>
      <w:textAlignment w:val="baseline"/>
    </w:pPr>
    <w:rPr>
      <w:rFonts w:ascii="Tahoma" w:hAnsi="Tahoma" w:cs="Tahoma"/>
      <w:sz w:val="16"/>
      <w:szCs w:val="16"/>
      <w:lang w:eastAsia="zh-CN"/>
    </w:rPr>
  </w:style>
  <w:style w:type="character" w:customStyle="1" w:styleId="af7">
    <w:name w:val="Текст выноски Знак"/>
    <w:basedOn w:val="a0"/>
    <w:link w:val="af6"/>
    <w:rsid w:val="002D3506"/>
    <w:rPr>
      <w:rFonts w:ascii="Tahoma" w:hAnsi="Tahoma" w:cs="Tahoma"/>
      <w:sz w:val="16"/>
      <w:szCs w:val="16"/>
      <w:lang w:eastAsia="zh-CN"/>
    </w:rPr>
  </w:style>
  <w:style w:type="paragraph" w:customStyle="1" w:styleId="210">
    <w:name w:val="Основной текст 21"/>
    <w:basedOn w:val="a"/>
    <w:rsid w:val="002D3506"/>
    <w:pPr>
      <w:suppressAutoHyphens/>
      <w:overflowPunct w:val="0"/>
      <w:autoSpaceDE w:val="0"/>
      <w:spacing w:after="120" w:line="480" w:lineRule="auto"/>
      <w:textAlignment w:val="baseline"/>
    </w:pPr>
    <w:rPr>
      <w:lang w:eastAsia="zh-CN"/>
    </w:rPr>
  </w:style>
  <w:style w:type="paragraph" w:customStyle="1" w:styleId="ConsPlusNormal">
    <w:name w:val="ConsPlusNormal"/>
    <w:rsid w:val="002D350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2D3506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rsid w:val="002D350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8">
    <w:name w:val="Комментарий"/>
    <w:basedOn w:val="a"/>
    <w:next w:val="a"/>
    <w:rsid w:val="002D3506"/>
    <w:pPr>
      <w:widowControl w:val="0"/>
      <w:suppressAutoHyphens/>
      <w:autoSpaceDE w:val="0"/>
      <w:ind w:left="170"/>
      <w:jc w:val="both"/>
    </w:pPr>
    <w:rPr>
      <w:rFonts w:ascii="Arial" w:hAnsi="Arial" w:cs="Arial"/>
      <w:i/>
      <w:iCs/>
      <w:color w:val="800080"/>
      <w:lang w:eastAsia="zh-CN"/>
    </w:rPr>
  </w:style>
  <w:style w:type="paragraph" w:customStyle="1" w:styleId="17">
    <w:name w:val="Абзац списка1"/>
    <w:basedOn w:val="a"/>
    <w:rsid w:val="002D3506"/>
    <w:pPr>
      <w:suppressAutoHyphens/>
      <w:ind w:left="720"/>
    </w:pPr>
    <w:rPr>
      <w:rFonts w:ascii="Calibri" w:hAnsi="Calibri" w:cs="Calibri"/>
      <w:sz w:val="24"/>
      <w:szCs w:val="24"/>
      <w:lang w:val="en-US" w:eastAsia="zh-CN"/>
    </w:rPr>
  </w:style>
  <w:style w:type="paragraph" w:customStyle="1" w:styleId="af9">
    <w:name w:val="Содержимое таблицы"/>
    <w:basedOn w:val="a"/>
    <w:rsid w:val="002D3506"/>
    <w:pPr>
      <w:suppressLineNumbers/>
      <w:suppressAutoHyphens/>
      <w:overflowPunct w:val="0"/>
      <w:autoSpaceDE w:val="0"/>
      <w:textAlignment w:val="baseline"/>
    </w:pPr>
    <w:rPr>
      <w:lang w:eastAsia="zh-CN"/>
    </w:rPr>
  </w:style>
  <w:style w:type="paragraph" w:customStyle="1" w:styleId="afa">
    <w:name w:val="Заголовок таблицы"/>
    <w:basedOn w:val="af9"/>
    <w:rsid w:val="002D3506"/>
    <w:pPr>
      <w:jc w:val="center"/>
    </w:pPr>
    <w:rPr>
      <w:b/>
      <w:bCs/>
    </w:rPr>
  </w:style>
  <w:style w:type="paragraph" w:customStyle="1" w:styleId="afb">
    <w:name w:val="Содержимое врезки"/>
    <w:basedOn w:val="a6"/>
    <w:rsid w:val="002D3506"/>
    <w:pPr>
      <w:suppressAutoHyphens/>
    </w:pPr>
    <w:rPr>
      <w:szCs w:val="28"/>
      <w:lang w:eastAsia="zh-CN"/>
    </w:rPr>
  </w:style>
  <w:style w:type="character" w:customStyle="1" w:styleId="apple-converted-space">
    <w:name w:val="apple-converted-space"/>
    <w:rsid w:val="002D3506"/>
  </w:style>
  <w:style w:type="character" w:styleId="afc">
    <w:name w:val="Emphasis"/>
    <w:basedOn w:val="a0"/>
    <w:qFormat/>
    <w:rsid w:val="002D3506"/>
    <w:rPr>
      <w:i/>
      <w:iCs/>
    </w:rPr>
  </w:style>
  <w:style w:type="character" w:customStyle="1" w:styleId="a7">
    <w:name w:val="Основной текст Знак"/>
    <w:basedOn w:val="a0"/>
    <w:link w:val="a6"/>
    <w:rsid w:val="002D3506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2D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horukova.MFCRYAMO\Downloads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1A0F99870F446FB12E1A2FB102DC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86580B-4019-4630-BD62-CD01F37AACF2}"/>
      </w:docPartPr>
      <w:docPartBody>
        <w:p w:rsidR="004B21FC" w:rsidRDefault="00D74E30">
          <w:pPr>
            <w:pStyle w:val="B71A0F99870F446FB12E1A2FB102DC20"/>
          </w:pPr>
          <w:r w:rsidRPr="004C41F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715B737FDE431AA3CE08CD77E764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CEF765-2C76-44EF-B940-0C59D51C7B65}"/>
      </w:docPartPr>
      <w:docPartBody>
        <w:p w:rsidR="004B21FC" w:rsidRDefault="00D74E30">
          <w:pPr>
            <w:pStyle w:val="92715B737FDE431AA3CE08CD77E764D2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4E30"/>
    <w:rsid w:val="004B21FC"/>
    <w:rsid w:val="00BF4F16"/>
    <w:rsid w:val="00D74E30"/>
    <w:rsid w:val="00F62D7E"/>
    <w:rsid w:val="00F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21FC"/>
    <w:rPr>
      <w:color w:val="808080"/>
    </w:rPr>
  </w:style>
  <w:style w:type="paragraph" w:customStyle="1" w:styleId="3874EF75B2CE4830B5C3384DC6D76628">
    <w:name w:val="3874EF75B2CE4830B5C3384DC6D76628"/>
    <w:rsid w:val="004B21FC"/>
  </w:style>
  <w:style w:type="paragraph" w:customStyle="1" w:styleId="B71A0F99870F446FB12E1A2FB102DC20">
    <w:name w:val="B71A0F99870F446FB12E1A2FB102DC20"/>
    <w:rsid w:val="004B21FC"/>
  </w:style>
  <w:style w:type="paragraph" w:customStyle="1" w:styleId="92715B737FDE431AA3CE08CD77E764D2">
    <w:name w:val="92715B737FDE431AA3CE08CD77E764D2"/>
    <w:rsid w:val="004B2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3550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23744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suhorukova</dc:creator>
  <cp:lastModifiedBy>Елена Кондратенко</cp:lastModifiedBy>
  <cp:revision>5</cp:revision>
  <cp:lastPrinted>2019-10-09T06:27:00Z</cp:lastPrinted>
  <dcterms:created xsi:type="dcterms:W3CDTF">2019-10-09T06:33:00Z</dcterms:created>
  <dcterms:modified xsi:type="dcterms:W3CDTF">2022-11-25T12:16:00Z</dcterms:modified>
</cp:coreProperties>
</file>