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D43" w:rsidRDefault="000F6DA2" w:rsidP="00570D43">
      <w:pPr>
        <w:pStyle w:val="a9"/>
        <w:jc w:val="right"/>
      </w:pPr>
      <w:r>
        <w:rPr>
          <w:b/>
          <w:noProof/>
          <w:spacing w:val="80"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5C022C1E" wp14:editId="5A63636C">
            <wp:simplePos x="0" y="0"/>
            <wp:positionH relativeFrom="column">
              <wp:posOffset>2705100</wp:posOffset>
            </wp:positionH>
            <wp:positionV relativeFrom="paragraph">
              <wp:posOffset>265430</wp:posOffset>
            </wp:positionV>
            <wp:extent cx="551815" cy="709930"/>
            <wp:effectExtent l="0" t="0" r="63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rPr>
          <w:b w:val="0"/>
          <w:spacing w:val="80"/>
          <w:sz w:val="32"/>
          <w:szCs w:val="32"/>
        </w:rPr>
        <w:id w:val="-394740822"/>
        <w:lock w:val="contentLocked"/>
        <w:placeholder>
          <w:docPart w:val="C896049EFDBB49F2B724C7EB2A485EFF"/>
        </w:placeholder>
        <w:group/>
      </w:sdtPr>
      <w:sdtEndPr>
        <w:rPr>
          <w:spacing w:val="0"/>
          <w:sz w:val="28"/>
          <w:szCs w:val="28"/>
        </w:rPr>
      </w:sdtEndPr>
      <w:sdtContent>
        <w:p w:rsidR="00570D43" w:rsidRPr="005C188B" w:rsidRDefault="00570D43" w:rsidP="00F32CF5">
          <w:pPr>
            <w:pStyle w:val="4"/>
            <w:rPr>
              <w:spacing w:val="80"/>
              <w:sz w:val="32"/>
              <w:szCs w:val="32"/>
            </w:rPr>
          </w:pPr>
          <w:r w:rsidRPr="005C188B">
            <w:rPr>
              <w:spacing w:val="80"/>
              <w:sz w:val="32"/>
              <w:szCs w:val="32"/>
            </w:rPr>
            <w:t>АДМИНИСТРАЦИЯ</w:t>
          </w:r>
        </w:p>
        <w:p w:rsidR="00570D43" w:rsidRPr="005C188B" w:rsidRDefault="00570D43" w:rsidP="00F32CF5">
          <w:pPr>
            <w:jc w:val="center"/>
            <w:rPr>
              <w:b/>
              <w:sz w:val="32"/>
              <w:szCs w:val="32"/>
            </w:rPr>
          </w:pPr>
          <w:r w:rsidRPr="005C188B">
            <w:rPr>
              <w:b/>
              <w:sz w:val="32"/>
              <w:szCs w:val="32"/>
            </w:rPr>
            <w:t>ЯРОСЛАВСКОГО МУНИЦИПАЛЬНОГО РАЙОНА</w:t>
          </w:r>
        </w:p>
        <w:p w:rsidR="00570D43" w:rsidRPr="00F32CF5" w:rsidRDefault="00570D43" w:rsidP="00F32CF5">
          <w:pPr>
            <w:pStyle w:val="4"/>
            <w:rPr>
              <w:spacing w:val="80"/>
              <w:sz w:val="24"/>
              <w:szCs w:val="24"/>
            </w:rPr>
          </w:pPr>
          <w:r w:rsidRPr="005C188B">
            <w:rPr>
              <w:spacing w:val="80"/>
              <w:sz w:val="40"/>
            </w:rPr>
            <w:t>ПОСТАНОВЛЕНИ</w:t>
          </w:r>
          <w:r w:rsidR="00F32CF5">
            <w:rPr>
              <w:spacing w:val="80"/>
              <w:sz w:val="40"/>
            </w:rPr>
            <w:t>Е</w:t>
          </w:r>
        </w:p>
        <w:p w:rsidR="00570D43" w:rsidRPr="00F32CF5" w:rsidRDefault="00570D43" w:rsidP="00570D43">
          <w:pPr>
            <w:rPr>
              <w:sz w:val="28"/>
              <w:szCs w:val="28"/>
            </w:rPr>
          </w:pPr>
        </w:p>
        <w:p w:rsidR="00570D43" w:rsidRPr="00F32CF5" w:rsidRDefault="00570D43" w:rsidP="00570D43">
          <w:pPr>
            <w:rPr>
              <w:sz w:val="28"/>
              <w:szCs w:val="28"/>
            </w:rPr>
          </w:pPr>
        </w:p>
        <w:p w:rsidR="00570D43" w:rsidRPr="00F32CF5" w:rsidRDefault="00570D43" w:rsidP="00570D43">
          <w:pPr>
            <w:pStyle w:val="a9"/>
            <w:ind w:left="0"/>
            <w:jc w:val="both"/>
            <w:rPr>
              <w:szCs w:val="28"/>
            </w:rPr>
          </w:pPr>
        </w:p>
        <w:p w:rsidR="00570D43" w:rsidRPr="00580B48" w:rsidRDefault="00580B48" w:rsidP="00570D43">
          <w:pPr>
            <w:pStyle w:val="a9"/>
            <w:ind w:left="0"/>
            <w:jc w:val="both"/>
            <w:rPr>
              <w:b/>
              <w:sz w:val="24"/>
              <w:szCs w:val="24"/>
            </w:rPr>
          </w:pPr>
          <w:r w:rsidRPr="00580B48">
            <w:rPr>
              <w:b/>
              <w:sz w:val="24"/>
              <w:szCs w:val="24"/>
            </w:rPr>
            <w:t>15.04.2024</w:t>
          </w:r>
          <w:r>
            <w:rPr>
              <w:b/>
              <w:sz w:val="24"/>
              <w:szCs w:val="24"/>
            </w:rPr>
            <w:t xml:space="preserve">                                                                                                                                № 873</w:t>
          </w:r>
        </w:p>
        <w:p w:rsidR="00570D43" w:rsidRPr="00F32CF5" w:rsidRDefault="00570D43" w:rsidP="00570D43">
          <w:pPr>
            <w:pStyle w:val="a9"/>
            <w:ind w:left="0"/>
            <w:jc w:val="both"/>
            <w:rPr>
              <w:szCs w:val="28"/>
            </w:rPr>
          </w:pPr>
        </w:p>
        <w:p w:rsidR="00D1760B" w:rsidRDefault="00DE1E46" w:rsidP="00570D43">
          <w:pPr>
            <w:pStyle w:val="a9"/>
            <w:ind w:left="0"/>
            <w:jc w:val="both"/>
            <w:rPr>
              <w:szCs w:val="28"/>
            </w:rPr>
          </w:pPr>
        </w:p>
      </w:sdtContent>
    </w:sdt>
    <w:p w:rsidR="00D1760B" w:rsidRPr="00580B48" w:rsidRDefault="00D1760B" w:rsidP="00580B48">
      <w:pPr>
        <w:pStyle w:val="a9"/>
        <w:ind w:left="0"/>
        <w:rPr>
          <w:szCs w:val="28"/>
        </w:rPr>
      </w:pPr>
      <w:r>
        <w:rPr>
          <w:szCs w:val="28"/>
        </w:rPr>
        <w:t xml:space="preserve">                                                                       </w:t>
      </w:r>
      <w:r w:rsidR="00580B48">
        <w:rPr>
          <w:szCs w:val="28"/>
        </w:rPr>
        <w:t xml:space="preserve">                          </w:t>
      </w:r>
    </w:p>
    <w:p w:rsidR="00D1760B" w:rsidRDefault="00D1760B" w:rsidP="00570D43">
      <w:pPr>
        <w:pStyle w:val="a9"/>
        <w:ind w:left="0"/>
        <w:jc w:val="both"/>
        <w:rPr>
          <w:b/>
        </w:rPr>
      </w:pPr>
    </w:p>
    <w:p w:rsidR="0096153D" w:rsidRDefault="009C69F5" w:rsidP="00570D43">
      <w:pPr>
        <w:pStyle w:val="a9"/>
        <w:ind w:left="0"/>
        <w:jc w:val="both"/>
        <w:rPr>
          <w:b/>
        </w:rPr>
      </w:pPr>
      <w:r w:rsidRPr="00111FB0">
        <w:rPr>
          <w:b/>
        </w:rPr>
        <w:t>О</w:t>
      </w:r>
      <w:r w:rsidR="0096153D">
        <w:rPr>
          <w:b/>
        </w:rPr>
        <w:t xml:space="preserve"> внесении изменений в </w:t>
      </w:r>
      <w:r w:rsidR="002A0D72">
        <w:rPr>
          <w:b/>
        </w:rPr>
        <w:t>постановление</w:t>
      </w:r>
    </w:p>
    <w:p w:rsidR="009C69F5" w:rsidRPr="00111FB0" w:rsidRDefault="002A0D72" w:rsidP="00570D43">
      <w:pPr>
        <w:pStyle w:val="a9"/>
        <w:ind w:left="0"/>
        <w:jc w:val="both"/>
        <w:rPr>
          <w:b/>
        </w:rPr>
      </w:pPr>
      <w:r>
        <w:rPr>
          <w:b/>
        </w:rPr>
        <w:t xml:space="preserve">Администрации ЯМР от </w:t>
      </w:r>
      <w:r w:rsidR="00F126E2">
        <w:rPr>
          <w:b/>
        </w:rPr>
        <w:t>14</w:t>
      </w:r>
      <w:r>
        <w:rPr>
          <w:b/>
        </w:rPr>
        <w:t>.</w:t>
      </w:r>
      <w:r w:rsidR="00F126E2">
        <w:rPr>
          <w:b/>
        </w:rPr>
        <w:t>1</w:t>
      </w:r>
      <w:r>
        <w:rPr>
          <w:b/>
        </w:rPr>
        <w:t>2.20</w:t>
      </w:r>
      <w:r w:rsidR="00F126E2">
        <w:rPr>
          <w:b/>
        </w:rPr>
        <w:t>21</w:t>
      </w:r>
      <w:r>
        <w:rPr>
          <w:b/>
        </w:rPr>
        <w:t xml:space="preserve"> № </w:t>
      </w:r>
      <w:r w:rsidR="00F126E2">
        <w:rPr>
          <w:b/>
        </w:rPr>
        <w:t>2</w:t>
      </w:r>
      <w:r>
        <w:rPr>
          <w:b/>
        </w:rPr>
        <w:t>7</w:t>
      </w:r>
      <w:r w:rsidR="00F126E2">
        <w:rPr>
          <w:b/>
        </w:rPr>
        <w:t>85</w:t>
      </w:r>
    </w:p>
    <w:sdt>
      <w:sdtPr>
        <w:id w:val="-1407070432"/>
        <w:lock w:val="contentLocked"/>
        <w:placeholder>
          <w:docPart w:val="C896049EFDBB49F2B724C7EB2A485EFF"/>
        </w:placeholder>
        <w:group/>
      </w:sdtPr>
      <w:sdtEndPr/>
      <w:sdtContent>
        <w:p w:rsidR="00570D43" w:rsidRPr="005C188B" w:rsidRDefault="00570D43" w:rsidP="00570D43">
          <w:pPr>
            <w:pStyle w:val="a9"/>
            <w:ind w:left="0"/>
            <w:jc w:val="both"/>
          </w:pPr>
        </w:p>
        <w:p w:rsidR="00570D43" w:rsidRDefault="00DE1E46" w:rsidP="00570D43">
          <w:pPr>
            <w:pStyle w:val="a9"/>
            <w:ind w:left="0"/>
            <w:jc w:val="both"/>
          </w:pPr>
        </w:p>
      </w:sdtContent>
    </w:sdt>
    <w:p w:rsidR="0096153D" w:rsidRDefault="0096153D" w:rsidP="00B45BA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A2FC1">
        <w:rPr>
          <w:bCs/>
          <w:sz w:val="28"/>
          <w:szCs w:val="26"/>
        </w:rPr>
        <w:t>В соответствии</w:t>
      </w:r>
      <w:r w:rsidR="00C079C0">
        <w:rPr>
          <w:bCs/>
          <w:sz w:val="28"/>
          <w:szCs w:val="26"/>
        </w:rPr>
        <w:t xml:space="preserve"> </w:t>
      </w:r>
      <w:r w:rsidRPr="00CA2FC1">
        <w:rPr>
          <w:bCs/>
          <w:sz w:val="28"/>
          <w:szCs w:val="26"/>
        </w:rPr>
        <w:t>с</w:t>
      </w:r>
      <w:r w:rsidR="00AC70CD">
        <w:rPr>
          <w:bCs/>
          <w:sz w:val="28"/>
          <w:szCs w:val="26"/>
        </w:rPr>
        <w:t xml:space="preserve"> </w:t>
      </w:r>
      <w:r w:rsidR="00853F69">
        <w:rPr>
          <w:bCs/>
          <w:sz w:val="28"/>
          <w:szCs w:val="26"/>
        </w:rPr>
        <w:t>п</w:t>
      </w:r>
      <w:r w:rsidR="00853F69" w:rsidRPr="00853F69">
        <w:rPr>
          <w:bCs/>
          <w:sz w:val="28"/>
          <w:szCs w:val="28"/>
        </w:rPr>
        <w:t>остановление</w:t>
      </w:r>
      <w:r w:rsidR="007F7677">
        <w:rPr>
          <w:bCs/>
          <w:sz w:val="28"/>
          <w:szCs w:val="28"/>
        </w:rPr>
        <w:t>м</w:t>
      </w:r>
      <w:r w:rsidR="00853F69" w:rsidRPr="00853F69">
        <w:rPr>
          <w:bCs/>
          <w:sz w:val="28"/>
          <w:szCs w:val="28"/>
        </w:rPr>
        <w:t xml:space="preserve"> Правительства ЯО от </w:t>
      </w:r>
      <w:r w:rsidR="002B79FF">
        <w:rPr>
          <w:bCs/>
          <w:sz w:val="28"/>
          <w:szCs w:val="28"/>
        </w:rPr>
        <w:t>0</w:t>
      </w:r>
      <w:r w:rsidR="008D73DC">
        <w:rPr>
          <w:bCs/>
          <w:sz w:val="28"/>
          <w:szCs w:val="28"/>
        </w:rPr>
        <w:t>4</w:t>
      </w:r>
      <w:r w:rsidR="002B79FF">
        <w:rPr>
          <w:bCs/>
          <w:sz w:val="28"/>
          <w:szCs w:val="28"/>
        </w:rPr>
        <w:t>.</w:t>
      </w:r>
      <w:r w:rsidR="008D73DC">
        <w:rPr>
          <w:bCs/>
          <w:sz w:val="28"/>
          <w:szCs w:val="28"/>
        </w:rPr>
        <w:t>03</w:t>
      </w:r>
      <w:r w:rsidR="002B79FF">
        <w:rPr>
          <w:bCs/>
          <w:sz w:val="28"/>
          <w:szCs w:val="28"/>
        </w:rPr>
        <w:t>.202</w:t>
      </w:r>
      <w:r w:rsidR="008D73DC">
        <w:rPr>
          <w:bCs/>
          <w:sz w:val="28"/>
          <w:szCs w:val="28"/>
        </w:rPr>
        <w:t>4</w:t>
      </w:r>
      <w:r w:rsidR="00853F69" w:rsidRPr="00853F69">
        <w:rPr>
          <w:bCs/>
          <w:sz w:val="28"/>
          <w:szCs w:val="28"/>
        </w:rPr>
        <w:t xml:space="preserve"> </w:t>
      </w:r>
      <w:r w:rsidR="00580B48">
        <w:rPr>
          <w:bCs/>
          <w:sz w:val="28"/>
          <w:szCs w:val="28"/>
        </w:rPr>
        <w:t xml:space="preserve">                 </w:t>
      </w:r>
      <w:r w:rsidR="00853F69">
        <w:rPr>
          <w:bCs/>
          <w:sz w:val="28"/>
          <w:szCs w:val="28"/>
        </w:rPr>
        <w:t>№</w:t>
      </w:r>
      <w:r w:rsidR="00853F69" w:rsidRPr="00853F69">
        <w:rPr>
          <w:bCs/>
          <w:sz w:val="28"/>
          <w:szCs w:val="28"/>
        </w:rPr>
        <w:t xml:space="preserve"> </w:t>
      </w:r>
      <w:r w:rsidR="008D73DC">
        <w:rPr>
          <w:bCs/>
          <w:sz w:val="28"/>
          <w:szCs w:val="28"/>
        </w:rPr>
        <w:t>241</w:t>
      </w:r>
      <w:r w:rsidR="00853F69" w:rsidRPr="00853F69">
        <w:rPr>
          <w:bCs/>
          <w:sz w:val="28"/>
          <w:szCs w:val="28"/>
        </w:rPr>
        <w:t>-п</w:t>
      </w:r>
      <w:r w:rsidR="00853F69">
        <w:rPr>
          <w:bCs/>
          <w:sz w:val="28"/>
          <w:szCs w:val="28"/>
        </w:rPr>
        <w:t xml:space="preserve"> «</w:t>
      </w:r>
      <w:r w:rsidR="00853F69" w:rsidRPr="00853F69">
        <w:rPr>
          <w:bCs/>
          <w:sz w:val="28"/>
          <w:szCs w:val="28"/>
        </w:rPr>
        <w:t xml:space="preserve">О внесении изменений в постановление Правительства области </w:t>
      </w:r>
      <w:r w:rsidR="00580B48">
        <w:rPr>
          <w:bCs/>
          <w:sz w:val="28"/>
          <w:szCs w:val="28"/>
        </w:rPr>
        <w:t xml:space="preserve">                 </w:t>
      </w:r>
      <w:r w:rsidR="00853F69" w:rsidRPr="00853F69">
        <w:rPr>
          <w:bCs/>
          <w:sz w:val="28"/>
          <w:szCs w:val="28"/>
        </w:rPr>
        <w:t xml:space="preserve">от 09.07.2008 </w:t>
      </w:r>
      <w:r w:rsidR="00853F69">
        <w:rPr>
          <w:bCs/>
          <w:sz w:val="28"/>
          <w:szCs w:val="28"/>
        </w:rPr>
        <w:t>№</w:t>
      </w:r>
      <w:r w:rsidR="00853F69" w:rsidRPr="00853F69">
        <w:rPr>
          <w:bCs/>
          <w:sz w:val="28"/>
          <w:szCs w:val="28"/>
        </w:rPr>
        <w:t xml:space="preserve"> 341-п</w:t>
      </w:r>
      <w:r w:rsidR="00853F69">
        <w:rPr>
          <w:bCs/>
          <w:sz w:val="28"/>
          <w:szCs w:val="28"/>
        </w:rPr>
        <w:t xml:space="preserve">» Администрация района </w:t>
      </w:r>
      <w:proofErr w:type="gramStart"/>
      <w:r w:rsidRPr="0096153D">
        <w:rPr>
          <w:b/>
          <w:bCs/>
          <w:sz w:val="28"/>
          <w:szCs w:val="28"/>
        </w:rPr>
        <w:t>п</w:t>
      </w:r>
      <w:proofErr w:type="gramEnd"/>
      <w:r w:rsidRPr="0096153D">
        <w:rPr>
          <w:b/>
          <w:bCs/>
          <w:sz w:val="28"/>
          <w:szCs w:val="28"/>
        </w:rPr>
        <w:t xml:space="preserve"> о с т а н о в л я е т:</w:t>
      </w:r>
    </w:p>
    <w:p w:rsidR="0096153D" w:rsidRPr="002A0D72" w:rsidRDefault="0096153D" w:rsidP="002A0D72">
      <w:pPr>
        <w:pStyle w:val="ae"/>
        <w:numPr>
          <w:ilvl w:val="0"/>
          <w:numId w:val="26"/>
        </w:numPr>
        <w:tabs>
          <w:tab w:val="left" w:pos="851"/>
          <w:tab w:val="left" w:pos="993"/>
        </w:tabs>
        <w:ind w:left="0" w:right="142" w:firstLine="709"/>
        <w:jc w:val="both"/>
        <w:rPr>
          <w:sz w:val="28"/>
          <w:szCs w:val="28"/>
        </w:rPr>
      </w:pPr>
      <w:r w:rsidRPr="002A0D72">
        <w:rPr>
          <w:sz w:val="28"/>
          <w:szCs w:val="28"/>
        </w:rPr>
        <w:t xml:space="preserve">Внести в </w:t>
      </w:r>
      <w:r w:rsidR="000B28FB">
        <w:rPr>
          <w:sz w:val="28"/>
          <w:szCs w:val="28"/>
        </w:rPr>
        <w:t>Положение о системе оплаты труда</w:t>
      </w:r>
      <w:r w:rsidR="00441128" w:rsidRPr="002A0D72">
        <w:rPr>
          <w:sz w:val="28"/>
          <w:szCs w:val="28"/>
        </w:rPr>
        <w:t xml:space="preserve"> рабо</w:t>
      </w:r>
      <w:r w:rsidR="000B28FB">
        <w:rPr>
          <w:sz w:val="28"/>
          <w:szCs w:val="28"/>
        </w:rPr>
        <w:t>тников</w:t>
      </w:r>
      <w:r w:rsidR="006F7ACB" w:rsidRPr="002A0D72">
        <w:rPr>
          <w:sz w:val="28"/>
          <w:szCs w:val="28"/>
        </w:rPr>
        <w:t xml:space="preserve"> муниципального учреждения комплексный центр социального обслуживания населения Ярославского муниципального района «Золотая осень», утвержденн</w:t>
      </w:r>
      <w:r w:rsidR="000B28FB">
        <w:rPr>
          <w:sz w:val="28"/>
          <w:szCs w:val="28"/>
        </w:rPr>
        <w:t>ое</w:t>
      </w:r>
      <w:r w:rsidR="000E0D60" w:rsidRPr="002A0D72">
        <w:rPr>
          <w:sz w:val="28"/>
          <w:szCs w:val="28"/>
        </w:rPr>
        <w:t xml:space="preserve"> </w:t>
      </w:r>
      <w:r w:rsidRPr="002A0D72">
        <w:rPr>
          <w:sz w:val="28"/>
          <w:szCs w:val="28"/>
        </w:rPr>
        <w:t>постановление</w:t>
      </w:r>
      <w:r w:rsidR="006F7ACB" w:rsidRPr="002A0D72">
        <w:rPr>
          <w:sz w:val="28"/>
          <w:szCs w:val="28"/>
        </w:rPr>
        <w:t>м</w:t>
      </w:r>
      <w:r w:rsidRPr="002A0D72">
        <w:rPr>
          <w:sz w:val="28"/>
          <w:szCs w:val="28"/>
        </w:rPr>
        <w:t xml:space="preserve"> Администрации Ярославского муниципального района от </w:t>
      </w:r>
      <w:r w:rsidR="000B28FB">
        <w:rPr>
          <w:sz w:val="28"/>
          <w:szCs w:val="28"/>
        </w:rPr>
        <w:t>14.12.2021</w:t>
      </w:r>
      <w:r w:rsidRPr="002A0D72">
        <w:rPr>
          <w:sz w:val="28"/>
          <w:szCs w:val="28"/>
        </w:rPr>
        <w:t xml:space="preserve"> №</w:t>
      </w:r>
      <w:r w:rsidR="005F62DA" w:rsidRPr="002A0D72">
        <w:rPr>
          <w:sz w:val="28"/>
          <w:szCs w:val="28"/>
        </w:rPr>
        <w:t xml:space="preserve"> </w:t>
      </w:r>
      <w:r w:rsidR="000B28FB">
        <w:rPr>
          <w:sz w:val="28"/>
          <w:szCs w:val="28"/>
        </w:rPr>
        <w:t>2</w:t>
      </w:r>
      <w:r w:rsidR="005F62DA" w:rsidRPr="002A0D72">
        <w:rPr>
          <w:sz w:val="28"/>
          <w:szCs w:val="28"/>
        </w:rPr>
        <w:t>7</w:t>
      </w:r>
      <w:r w:rsidR="000B28FB">
        <w:rPr>
          <w:sz w:val="28"/>
          <w:szCs w:val="28"/>
        </w:rPr>
        <w:t>85</w:t>
      </w:r>
      <w:r w:rsidR="006F7ACB" w:rsidRPr="002A0D72">
        <w:rPr>
          <w:sz w:val="28"/>
          <w:szCs w:val="28"/>
        </w:rPr>
        <w:t>,</w:t>
      </w:r>
      <w:r w:rsidRPr="002A0D72">
        <w:rPr>
          <w:sz w:val="28"/>
          <w:szCs w:val="28"/>
        </w:rPr>
        <w:t xml:space="preserve"> изменения согласно приложению.</w:t>
      </w:r>
    </w:p>
    <w:p w:rsidR="004A4FAC" w:rsidRDefault="00A66F07" w:rsidP="00C079C0">
      <w:pPr>
        <w:pStyle w:val="a7"/>
        <w:tabs>
          <w:tab w:val="left" w:pos="851"/>
        </w:tabs>
        <w:ind w:right="140" w:firstLine="709"/>
      </w:pPr>
      <w:r>
        <w:t>2</w:t>
      </w:r>
      <w:r w:rsidR="0096153D">
        <w:t xml:space="preserve">. </w:t>
      </w:r>
      <w:r w:rsidR="00846D77">
        <w:t>Постановление</w:t>
      </w:r>
      <w:r w:rsidR="0096153D">
        <w:t xml:space="preserve"> вступает в силу со дня</w:t>
      </w:r>
      <w:r w:rsidR="001520D5">
        <w:t xml:space="preserve"> </w:t>
      </w:r>
      <w:r w:rsidR="0096153D">
        <w:t xml:space="preserve">его </w:t>
      </w:r>
      <w:r w:rsidR="00A540C9">
        <w:t>опубликования и распространяется на правоотношения, возникшие с 01.</w:t>
      </w:r>
      <w:r w:rsidR="00C079C0">
        <w:t>0</w:t>
      </w:r>
      <w:r w:rsidR="008D73DC">
        <w:t>1</w:t>
      </w:r>
      <w:r w:rsidR="00A540C9">
        <w:t>.20</w:t>
      </w:r>
      <w:r w:rsidR="00C079C0">
        <w:t>2</w:t>
      </w:r>
      <w:r w:rsidR="008D73DC">
        <w:t>4</w:t>
      </w:r>
      <w:r w:rsidR="00C079C0">
        <w:t>.</w:t>
      </w:r>
    </w:p>
    <w:p w:rsidR="0096153D" w:rsidRDefault="0096153D" w:rsidP="00570D43">
      <w:pPr>
        <w:pStyle w:val="a9"/>
        <w:ind w:left="0"/>
        <w:jc w:val="both"/>
      </w:pPr>
    </w:p>
    <w:p w:rsidR="00C27AA4" w:rsidRDefault="00C27AA4" w:rsidP="00C27AA4">
      <w:pPr>
        <w:pStyle w:val="a9"/>
        <w:ind w:left="0"/>
        <w:jc w:val="both"/>
        <w:rPr>
          <w:szCs w:val="28"/>
        </w:rPr>
      </w:pPr>
    </w:p>
    <w:p w:rsidR="00C27AA4" w:rsidRDefault="00C27AA4" w:rsidP="00C27AA4">
      <w:pPr>
        <w:pStyle w:val="a9"/>
        <w:ind w:left="0"/>
        <w:jc w:val="both"/>
        <w:rPr>
          <w:szCs w:val="28"/>
        </w:rPr>
      </w:pPr>
    </w:p>
    <w:p w:rsidR="00C27AA4" w:rsidRPr="004841A6" w:rsidRDefault="00C27AA4" w:rsidP="00C27AA4">
      <w:pPr>
        <w:pStyle w:val="a9"/>
        <w:ind w:left="0"/>
        <w:jc w:val="both"/>
        <w:rPr>
          <w:szCs w:val="28"/>
        </w:rPr>
      </w:pPr>
      <w:r w:rsidRPr="004841A6">
        <w:rPr>
          <w:szCs w:val="28"/>
        </w:rPr>
        <w:t>Глава Ярославского</w:t>
      </w:r>
    </w:p>
    <w:p w:rsidR="00C27AA4" w:rsidRPr="004841A6" w:rsidRDefault="00C27AA4" w:rsidP="00C27AA4">
      <w:pPr>
        <w:pStyle w:val="a9"/>
        <w:ind w:left="0"/>
        <w:jc w:val="both"/>
        <w:rPr>
          <w:szCs w:val="28"/>
        </w:rPr>
      </w:pPr>
      <w:r w:rsidRPr="004841A6">
        <w:rPr>
          <w:szCs w:val="28"/>
        </w:rPr>
        <w:t>муниципального района                                                             Н.В. Золотников</w:t>
      </w:r>
    </w:p>
    <w:p w:rsidR="00C27AA4" w:rsidRPr="004841A6" w:rsidRDefault="00C27AA4" w:rsidP="00C27AA4">
      <w:pPr>
        <w:pStyle w:val="a9"/>
        <w:ind w:left="0"/>
        <w:jc w:val="both"/>
        <w:rPr>
          <w:szCs w:val="28"/>
        </w:rPr>
      </w:pPr>
    </w:p>
    <w:p w:rsidR="00C27AA4" w:rsidRPr="004841A6" w:rsidRDefault="00C27AA4" w:rsidP="00C27AA4">
      <w:pPr>
        <w:rPr>
          <w:sz w:val="24"/>
          <w:szCs w:val="24"/>
        </w:rPr>
      </w:pPr>
    </w:p>
    <w:p w:rsidR="0096153D" w:rsidRDefault="0096153D" w:rsidP="00570D43">
      <w:pPr>
        <w:pStyle w:val="a9"/>
        <w:ind w:left="0"/>
        <w:jc w:val="both"/>
      </w:pPr>
    </w:p>
    <w:p w:rsidR="004A4FAC" w:rsidRDefault="004A4FAC" w:rsidP="004B2691">
      <w:pPr>
        <w:jc w:val="both"/>
        <w:rPr>
          <w:sz w:val="24"/>
          <w:szCs w:val="24"/>
        </w:rPr>
      </w:pPr>
    </w:p>
    <w:p w:rsidR="004A4FAC" w:rsidRDefault="004A4FAC" w:rsidP="004B2691">
      <w:pPr>
        <w:jc w:val="both"/>
        <w:rPr>
          <w:sz w:val="24"/>
          <w:szCs w:val="24"/>
        </w:rPr>
      </w:pPr>
    </w:p>
    <w:p w:rsidR="00077CA7" w:rsidRDefault="00077CA7" w:rsidP="004B2691">
      <w:pPr>
        <w:jc w:val="both"/>
        <w:rPr>
          <w:sz w:val="24"/>
          <w:szCs w:val="24"/>
        </w:rPr>
      </w:pPr>
    </w:p>
    <w:p w:rsidR="00C27AA4" w:rsidRDefault="00C27AA4" w:rsidP="004B2691">
      <w:pPr>
        <w:jc w:val="both"/>
        <w:rPr>
          <w:sz w:val="24"/>
          <w:szCs w:val="24"/>
        </w:rPr>
      </w:pPr>
    </w:p>
    <w:p w:rsidR="00C27AA4" w:rsidRDefault="00C27AA4" w:rsidP="004B2691">
      <w:pPr>
        <w:jc w:val="both"/>
        <w:rPr>
          <w:sz w:val="24"/>
          <w:szCs w:val="24"/>
        </w:rPr>
      </w:pPr>
    </w:p>
    <w:p w:rsidR="00C27AA4" w:rsidRDefault="00C27AA4" w:rsidP="004B2691">
      <w:pPr>
        <w:jc w:val="both"/>
        <w:rPr>
          <w:sz w:val="24"/>
          <w:szCs w:val="24"/>
        </w:rPr>
      </w:pPr>
    </w:p>
    <w:p w:rsidR="00C27AA4" w:rsidRDefault="00C27AA4" w:rsidP="004B2691">
      <w:pPr>
        <w:jc w:val="both"/>
        <w:rPr>
          <w:sz w:val="24"/>
          <w:szCs w:val="24"/>
        </w:rPr>
      </w:pPr>
    </w:p>
    <w:p w:rsidR="00C27AA4" w:rsidRDefault="00C27AA4" w:rsidP="004B2691">
      <w:pPr>
        <w:jc w:val="both"/>
        <w:rPr>
          <w:sz w:val="24"/>
          <w:szCs w:val="24"/>
        </w:rPr>
      </w:pPr>
    </w:p>
    <w:p w:rsidR="00C27AA4" w:rsidRDefault="00C27AA4" w:rsidP="004B2691">
      <w:pPr>
        <w:jc w:val="both"/>
        <w:rPr>
          <w:sz w:val="24"/>
          <w:szCs w:val="24"/>
        </w:rPr>
      </w:pPr>
    </w:p>
    <w:p w:rsidR="00580B48" w:rsidRDefault="00580B48" w:rsidP="004B2691">
      <w:pPr>
        <w:jc w:val="both"/>
        <w:rPr>
          <w:sz w:val="24"/>
          <w:szCs w:val="24"/>
        </w:rPr>
      </w:pPr>
    </w:p>
    <w:p w:rsidR="00C27AA4" w:rsidRDefault="00C27AA4" w:rsidP="004B2691">
      <w:pPr>
        <w:jc w:val="both"/>
        <w:rPr>
          <w:sz w:val="24"/>
          <w:szCs w:val="24"/>
        </w:rPr>
      </w:pPr>
    </w:p>
    <w:p w:rsidR="00CB1332" w:rsidRDefault="00CB1332" w:rsidP="009C388E">
      <w:pPr>
        <w:pStyle w:val="a9"/>
        <w:ind w:left="0"/>
        <w:rPr>
          <w:szCs w:val="28"/>
          <w:lang w:eastAsia="en-US"/>
        </w:rPr>
      </w:pPr>
    </w:p>
    <w:p w:rsidR="002D758C" w:rsidRPr="00AD48DD" w:rsidRDefault="000B28FB" w:rsidP="000B28FB">
      <w:pPr>
        <w:pStyle w:val="a9"/>
        <w:ind w:left="0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 xml:space="preserve">                                                                                                                       </w:t>
      </w:r>
      <w:r w:rsidR="002D758C" w:rsidRPr="00AD48DD">
        <w:rPr>
          <w:sz w:val="26"/>
          <w:szCs w:val="26"/>
          <w:lang w:eastAsia="en-US"/>
        </w:rPr>
        <w:t>Приложение</w:t>
      </w:r>
    </w:p>
    <w:p w:rsidR="00092BD8" w:rsidRDefault="00092BD8" w:rsidP="00092BD8">
      <w:pPr>
        <w:tabs>
          <w:tab w:val="left" w:pos="5265"/>
          <w:tab w:val="right" w:pos="9355"/>
        </w:tabs>
        <w:ind w:right="140" w:firstLine="709"/>
        <w:jc w:val="right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</w:t>
      </w:r>
      <w:r w:rsidR="000B28FB">
        <w:rPr>
          <w:sz w:val="26"/>
          <w:szCs w:val="26"/>
          <w:lang w:eastAsia="en-US"/>
        </w:rPr>
        <w:t xml:space="preserve">   </w:t>
      </w:r>
      <w:r>
        <w:rPr>
          <w:sz w:val="26"/>
          <w:szCs w:val="26"/>
          <w:lang w:eastAsia="en-US"/>
        </w:rPr>
        <w:t xml:space="preserve">  </w:t>
      </w:r>
      <w:r w:rsidR="000B28FB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к постановлению  </w:t>
      </w:r>
    </w:p>
    <w:p w:rsidR="002D758C" w:rsidRPr="00AD48DD" w:rsidRDefault="002D758C" w:rsidP="00092BD8">
      <w:pPr>
        <w:tabs>
          <w:tab w:val="left" w:pos="5265"/>
          <w:tab w:val="right" w:pos="9355"/>
        </w:tabs>
        <w:ind w:right="140" w:firstLine="709"/>
        <w:jc w:val="right"/>
        <w:outlineLvl w:val="0"/>
        <w:rPr>
          <w:sz w:val="26"/>
          <w:szCs w:val="26"/>
          <w:lang w:eastAsia="en-US"/>
        </w:rPr>
      </w:pPr>
      <w:r w:rsidRPr="00AD48DD">
        <w:rPr>
          <w:sz w:val="26"/>
          <w:szCs w:val="26"/>
          <w:lang w:eastAsia="en-US"/>
        </w:rPr>
        <w:t>Администрации ЯМР</w:t>
      </w:r>
    </w:p>
    <w:p w:rsidR="002D758C" w:rsidRPr="00AD48DD" w:rsidRDefault="00CA1C41" w:rsidP="00092BD8">
      <w:pPr>
        <w:tabs>
          <w:tab w:val="left" w:pos="5265"/>
          <w:tab w:val="right" w:pos="9355"/>
        </w:tabs>
        <w:ind w:right="140" w:firstLine="709"/>
        <w:jc w:val="right"/>
        <w:outlineLvl w:val="0"/>
        <w:rPr>
          <w:sz w:val="26"/>
          <w:szCs w:val="26"/>
        </w:rPr>
      </w:pPr>
      <w:r>
        <w:rPr>
          <w:sz w:val="26"/>
          <w:szCs w:val="26"/>
          <w:lang w:eastAsia="en-US"/>
        </w:rPr>
        <w:t>о</w:t>
      </w:r>
      <w:r w:rsidR="002D758C" w:rsidRPr="00AD48DD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580B48">
        <w:rPr>
          <w:sz w:val="26"/>
          <w:szCs w:val="26"/>
        </w:rPr>
        <w:t xml:space="preserve">15.04.2024 </w:t>
      </w:r>
      <w:r>
        <w:rPr>
          <w:sz w:val="26"/>
          <w:szCs w:val="26"/>
        </w:rPr>
        <w:t xml:space="preserve"> </w:t>
      </w:r>
      <w:r w:rsidR="002D758C" w:rsidRPr="00AD48DD">
        <w:rPr>
          <w:sz w:val="26"/>
          <w:szCs w:val="26"/>
        </w:rPr>
        <w:t xml:space="preserve">№ </w:t>
      </w:r>
      <w:r w:rsidR="00580B48">
        <w:rPr>
          <w:sz w:val="26"/>
          <w:szCs w:val="26"/>
        </w:rPr>
        <w:t>873</w:t>
      </w:r>
    </w:p>
    <w:p w:rsidR="002D758C" w:rsidRPr="00AD48DD" w:rsidRDefault="002D758C" w:rsidP="006770AE">
      <w:pPr>
        <w:tabs>
          <w:tab w:val="left" w:pos="5265"/>
          <w:tab w:val="right" w:pos="9355"/>
        </w:tabs>
        <w:ind w:right="140" w:firstLine="709"/>
        <w:jc w:val="right"/>
        <w:outlineLvl w:val="0"/>
        <w:rPr>
          <w:sz w:val="26"/>
          <w:szCs w:val="26"/>
        </w:rPr>
      </w:pPr>
    </w:p>
    <w:p w:rsidR="0096153D" w:rsidRDefault="0096153D" w:rsidP="0096153D">
      <w:pPr>
        <w:ind w:left="284" w:right="-994" w:firstLine="709"/>
        <w:jc w:val="both"/>
        <w:rPr>
          <w:sz w:val="28"/>
          <w:szCs w:val="28"/>
        </w:rPr>
      </w:pPr>
    </w:p>
    <w:p w:rsidR="00987A92" w:rsidRDefault="0096153D" w:rsidP="00987A92">
      <w:pPr>
        <w:shd w:val="clear" w:color="auto" w:fill="FFFFFF"/>
        <w:tabs>
          <w:tab w:val="left" w:pos="0"/>
        </w:tabs>
        <w:ind w:right="140" w:firstLine="709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Изменения, вносимые в</w:t>
      </w:r>
      <w:r w:rsidR="00987A92">
        <w:rPr>
          <w:bCs/>
          <w:sz w:val="28"/>
          <w:szCs w:val="28"/>
        </w:rPr>
        <w:t xml:space="preserve"> </w:t>
      </w:r>
      <w:r w:rsidR="000B28FB">
        <w:rPr>
          <w:bCs/>
          <w:sz w:val="28"/>
          <w:szCs w:val="28"/>
        </w:rPr>
        <w:t xml:space="preserve"> </w:t>
      </w:r>
      <w:r w:rsidR="00987A92">
        <w:rPr>
          <w:sz w:val="28"/>
          <w:szCs w:val="28"/>
        </w:rPr>
        <w:t>Положение о системе оплаты труда</w:t>
      </w:r>
      <w:r w:rsidR="00987A92" w:rsidRPr="002A0D72">
        <w:rPr>
          <w:sz w:val="28"/>
          <w:szCs w:val="28"/>
        </w:rPr>
        <w:t xml:space="preserve"> рабо</w:t>
      </w:r>
      <w:r w:rsidR="00987A92">
        <w:rPr>
          <w:sz w:val="28"/>
          <w:szCs w:val="28"/>
        </w:rPr>
        <w:t>тников</w:t>
      </w:r>
      <w:r w:rsidR="00987A92" w:rsidRPr="002A0D72">
        <w:rPr>
          <w:sz w:val="28"/>
          <w:szCs w:val="28"/>
        </w:rPr>
        <w:t xml:space="preserve"> муниципального учреждения комплексный центр социального обслуживания населения Ярославского муниципального района </w:t>
      </w:r>
    </w:p>
    <w:p w:rsidR="0096153D" w:rsidRDefault="00987A92" w:rsidP="00987A92">
      <w:pPr>
        <w:shd w:val="clear" w:color="auto" w:fill="FFFFFF"/>
        <w:tabs>
          <w:tab w:val="left" w:pos="0"/>
        </w:tabs>
        <w:ind w:right="140" w:firstLine="709"/>
        <w:jc w:val="center"/>
        <w:rPr>
          <w:sz w:val="28"/>
          <w:szCs w:val="28"/>
        </w:rPr>
      </w:pPr>
      <w:r w:rsidRPr="002A0D72">
        <w:rPr>
          <w:sz w:val="28"/>
          <w:szCs w:val="28"/>
        </w:rPr>
        <w:t>«Золотая осень</w:t>
      </w:r>
      <w:r>
        <w:rPr>
          <w:sz w:val="28"/>
          <w:szCs w:val="28"/>
        </w:rPr>
        <w:t>»</w:t>
      </w:r>
    </w:p>
    <w:p w:rsidR="00FB761B" w:rsidRDefault="00FB761B" w:rsidP="006F7ACB">
      <w:pPr>
        <w:shd w:val="clear" w:color="auto" w:fill="FFFFFF"/>
        <w:tabs>
          <w:tab w:val="left" w:pos="0"/>
        </w:tabs>
        <w:ind w:right="140" w:firstLine="709"/>
        <w:jc w:val="center"/>
        <w:rPr>
          <w:sz w:val="28"/>
          <w:szCs w:val="28"/>
        </w:rPr>
      </w:pPr>
    </w:p>
    <w:p w:rsidR="008D73DC" w:rsidRDefault="008D73DC" w:rsidP="008D73DC">
      <w:pPr>
        <w:pStyle w:val="ae"/>
        <w:numPr>
          <w:ilvl w:val="0"/>
          <w:numId w:val="28"/>
        </w:numPr>
        <w:shd w:val="clear" w:color="auto" w:fill="FFFFFF"/>
        <w:tabs>
          <w:tab w:val="left" w:pos="0"/>
          <w:tab w:val="left" w:pos="426"/>
          <w:tab w:val="left" w:pos="851"/>
        </w:tabs>
        <w:ind w:left="0"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пункте 5.9 раздела 5 цифру «3» заменить цифрами «3,5».</w:t>
      </w:r>
    </w:p>
    <w:p w:rsidR="000B28FB" w:rsidRDefault="008D73DC" w:rsidP="008D73DC">
      <w:pPr>
        <w:pStyle w:val="ae"/>
        <w:numPr>
          <w:ilvl w:val="0"/>
          <w:numId w:val="28"/>
        </w:numPr>
        <w:shd w:val="clear" w:color="auto" w:fill="FFFFFF"/>
        <w:tabs>
          <w:tab w:val="left" w:pos="0"/>
          <w:tab w:val="left" w:pos="426"/>
          <w:tab w:val="left" w:pos="851"/>
          <w:tab w:val="left" w:pos="1134"/>
        </w:tabs>
        <w:ind w:left="0"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B28FB" w:rsidRPr="000B28FB">
        <w:rPr>
          <w:bCs/>
          <w:sz w:val="28"/>
          <w:szCs w:val="28"/>
        </w:rPr>
        <w:t>Поряд</w:t>
      </w:r>
      <w:r w:rsidR="00987A92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е</w:t>
      </w:r>
      <w:r w:rsidR="000B28FB" w:rsidRPr="000B28FB">
        <w:rPr>
          <w:bCs/>
          <w:sz w:val="28"/>
          <w:szCs w:val="28"/>
        </w:rPr>
        <w:t xml:space="preserve"> формирования фонда оплаты труда работников</w:t>
      </w:r>
      <w:r w:rsidR="000B28FB" w:rsidRPr="000B28FB">
        <w:rPr>
          <w:sz w:val="28"/>
          <w:szCs w:val="28"/>
        </w:rPr>
        <w:t xml:space="preserve"> муниципального учреждения комплексный центр социального обслуживания населения Ярославского муниципального района «Золотая осень»</w:t>
      </w:r>
      <w:r w:rsidR="000B28FB">
        <w:rPr>
          <w:sz w:val="28"/>
          <w:szCs w:val="28"/>
        </w:rPr>
        <w:t xml:space="preserve"> (приложение 4 к Положению):</w:t>
      </w:r>
    </w:p>
    <w:p w:rsidR="008D73DC" w:rsidRDefault="008D73DC" w:rsidP="008D73DC">
      <w:pPr>
        <w:pStyle w:val="ae"/>
        <w:numPr>
          <w:ilvl w:val="1"/>
          <w:numId w:val="28"/>
        </w:numPr>
        <w:shd w:val="clear" w:color="auto" w:fill="FFFFFF"/>
        <w:tabs>
          <w:tab w:val="left" w:pos="0"/>
          <w:tab w:val="left" w:pos="426"/>
          <w:tab w:val="left" w:pos="851"/>
        </w:tabs>
        <w:ind w:left="993" w:right="140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пункте 1:</w:t>
      </w:r>
    </w:p>
    <w:p w:rsidR="006E119B" w:rsidRDefault="008D73DC" w:rsidP="006E119B">
      <w:pPr>
        <w:shd w:val="clear" w:color="auto" w:fill="FFFFFF"/>
        <w:tabs>
          <w:tab w:val="left" w:pos="0"/>
          <w:tab w:val="left" w:pos="426"/>
          <w:tab w:val="left" w:pos="851"/>
        </w:tabs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119B">
        <w:rPr>
          <w:sz w:val="28"/>
          <w:szCs w:val="28"/>
        </w:rPr>
        <w:t>в абзаце девятом слова «39 процентов» заменить словами «46,5 процента»;</w:t>
      </w:r>
    </w:p>
    <w:p w:rsidR="008D73DC" w:rsidRDefault="006E119B" w:rsidP="006E119B">
      <w:pPr>
        <w:shd w:val="clear" w:color="auto" w:fill="FFFFFF"/>
        <w:tabs>
          <w:tab w:val="left" w:pos="0"/>
          <w:tab w:val="left" w:pos="426"/>
          <w:tab w:val="left" w:pos="851"/>
        </w:tabs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119B">
        <w:rPr>
          <w:sz w:val="28"/>
          <w:szCs w:val="28"/>
        </w:rPr>
        <w:t xml:space="preserve"> </w:t>
      </w:r>
      <w:r>
        <w:rPr>
          <w:sz w:val="28"/>
          <w:szCs w:val="28"/>
        </w:rPr>
        <w:t>в абзаце десятом цифры «18,9» заменить цифрами «25,3».</w:t>
      </w:r>
    </w:p>
    <w:p w:rsidR="006E119B" w:rsidRDefault="006E119B" w:rsidP="006E119B">
      <w:pPr>
        <w:shd w:val="clear" w:color="auto" w:fill="FFFFFF"/>
        <w:tabs>
          <w:tab w:val="left" w:pos="0"/>
          <w:tab w:val="left" w:pos="426"/>
          <w:tab w:val="left" w:pos="851"/>
        </w:tabs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Пункт 2 изложить в следующей редакции:</w:t>
      </w:r>
    </w:p>
    <w:p w:rsidR="006E119B" w:rsidRDefault="006E119B" w:rsidP="006E119B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«При формировании фонда оплаты труда работников учреждения, замещающих должность по основному месту работы, следует учитывать следующие дополнительные выплаты:</w:t>
      </w:r>
    </w:p>
    <w:p w:rsidR="006E119B" w:rsidRDefault="006E119B" w:rsidP="006E119B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руководителю в соответствии с трудовым договором, заключенным между начальником управления труда и социальной поддержки населения Администрации Ярославского района и директором данного учреждения (четыре оклада с повышением за работу в сельской местности, на ежеквартальное премирование, один оклад с повышением на оказание материальной помощи к отпуску, двенадцать окладов с повышением коэффициента до 3,5 в зависимости от группы по оплате труда и типа учреждения);</w:t>
      </w:r>
    </w:p>
    <w:p w:rsidR="006E119B" w:rsidRDefault="006E119B" w:rsidP="006E119B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заместителю директора, главным специалистам, заведующему отделением учреждения (двенадцать окладов с повышающим коэффициентом к должностному окладу в размере, предусмотренном директору учреждения).».</w:t>
      </w:r>
    </w:p>
    <w:p w:rsidR="006E119B" w:rsidRPr="006E119B" w:rsidRDefault="006E119B" w:rsidP="006E119B">
      <w:pPr>
        <w:shd w:val="clear" w:color="auto" w:fill="FFFFFF"/>
        <w:tabs>
          <w:tab w:val="left" w:pos="0"/>
          <w:tab w:val="left" w:pos="426"/>
          <w:tab w:val="left" w:pos="851"/>
        </w:tabs>
        <w:spacing w:line="240" w:lineRule="atLeast"/>
        <w:ind w:right="140" w:firstLine="567"/>
        <w:jc w:val="both"/>
        <w:rPr>
          <w:sz w:val="28"/>
          <w:szCs w:val="28"/>
        </w:rPr>
      </w:pPr>
    </w:p>
    <w:p w:rsidR="00853F69" w:rsidRPr="000B28FB" w:rsidRDefault="00853F69" w:rsidP="000B28FB">
      <w:pPr>
        <w:tabs>
          <w:tab w:val="left" w:pos="851"/>
        </w:tabs>
        <w:ind w:right="140" w:firstLine="142"/>
        <w:jc w:val="both"/>
        <w:rPr>
          <w:sz w:val="28"/>
          <w:szCs w:val="28"/>
        </w:rPr>
      </w:pPr>
    </w:p>
    <w:p w:rsidR="00586997" w:rsidRDefault="00586997" w:rsidP="00853F69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</w:p>
    <w:p w:rsidR="00853F69" w:rsidRDefault="00853F69" w:rsidP="00853F69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</w:p>
    <w:p w:rsidR="00853F69" w:rsidRDefault="00853F69" w:rsidP="00853F69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</w:p>
    <w:p w:rsidR="007156FF" w:rsidRDefault="007156FF" w:rsidP="002B22D4">
      <w:pPr>
        <w:tabs>
          <w:tab w:val="left" w:pos="851"/>
          <w:tab w:val="left" w:pos="993"/>
        </w:tabs>
        <w:spacing w:line="240" w:lineRule="atLeast"/>
        <w:ind w:left="709" w:right="140"/>
        <w:rPr>
          <w:sz w:val="28"/>
          <w:szCs w:val="28"/>
        </w:rPr>
      </w:pPr>
      <w:bookmarkStart w:id="0" w:name="_GoBack"/>
      <w:bookmarkEnd w:id="0"/>
    </w:p>
    <w:sectPr w:rsidR="007156FF" w:rsidSect="0090667E">
      <w:headerReference w:type="default" r:id="rId10"/>
      <w:pgSz w:w="11906" w:h="16838"/>
      <w:pgMar w:top="284" w:right="737" w:bottom="28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E46" w:rsidRDefault="00DE1E46">
      <w:r>
        <w:separator/>
      </w:r>
    </w:p>
  </w:endnote>
  <w:endnote w:type="continuationSeparator" w:id="0">
    <w:p w:rsidR="00DE1E46" w:rsidRDefault="00DE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Times">
    <w:panose1 w:val="02020603060405020304"/>
    <w:charset w:val="CC"/>
    <w:family w:val="roman"/>
    <w:pitch w:val="variable"/>
    <w:sig w:usb0="E0002EFF" w:usb1="C000785B" w:usb2="00000009" w:usb3="00000000" w:csb0="000001FF" w:csb1="00000000"/>
  </w:font>
  <w:font w:name="DejaVuSans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E46" w:rsidRDefault="00DE1E46">
      <w:r>
        <w:separator/>
      </w:r>
    </w:p>
  </w:footnote>
  <w:footnote w:type="continuationSeparator" w:id="0">
    <w:p w:rsidR="00DE1E46" w:rsidRDefault="00DE1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5FE" w:rsidRDefault="006A15FE">
    <w:pPr>
      <w:pStyle w:val="a3"/>
      <w:jc w:val="center"/>
    </w:pPr>
  </w:p>
  <w:p w:rsidR="006A15FE" w:rsidRDefault="006A15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cs="StarSymbol"/>
        <w:sz w:val="18"/>
        <w:szCs w:val="1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4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7F44CD8"/>
    <w:multiLevelType w:val="hybridMultilevel"/>
    <w:tmpl w:val="AF76F0B6"/>
    <w:lvl w:ilvl="0" w:tplc="5B58DD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8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9">
    <w:nsid w:val="221C477D"/>
    <w:multiLevelType w:val="multilevel"/>
    <w:tmpl w:val="7FE88D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1">
    <w:nsid w:val="2E4C4C4E"/>
    <w:multiLevelType w:val="multilevel"/>
    <w:tmpl w:val="6CB82A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14">
    <w:nsid w:val="491C79FB"/>
    <w:multiLevelType w:val="hybridMultilevel"/>
    <w:tmpl w:val="DE782556"/>
    <w:lvl w:ilvl="0" w:tplc="48EE22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6">
    <w:nsid w:val="58352A1F"/>
    <w:multiLevelType w:val="hybridMultilevel"/>
    <w:tmpl w:val="174E5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AA2CCC"/>
    <w:multiLevelType w:val="multilevel"/>
    <w:tmpl w:val="13E4741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8">
    <w:nsid w:val="76E15D9B"/>
    <w:multiLevelType w:val="hybridMultilevel"/>
    <w:tmpl w:val="17DCB4F6"/>
    <w:lvl w:ilvl="0" w:tplc="0DB4ED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A79468C"/>
    <w:multiLevelType w:val="hybridMultilevel"/>
    <w:tmpl w:val="B2249AD6"/>
    <w:lvl w:ilvl="0" w:tplc="106C73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6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7"/>
  </w:num>
  <w:num w:numId="20">
    <w:abstractNumId w:val="0"/>
  </w:num>
  <w:num w:numId="21">
    <w:abstractNumId w:val="1"/>
  </w:num>
  <w:num w:numId="22">
    <w:abstractNumId w:val="2"/>
  </w:num>
  <w:num w:numId="23">
    <w:abstractNumId w:val="5"/>
  </w:num>
  <w:num w:numId="24">
    <w:abstractNumId w:val="9"/>
  </w:num>
  <w:num w:numId="25">
    <w:abstractNumId w:val="14"/>
  </w:num>
  <w:num w:numId="26">
    <w:abstractNumId w:val="19"/>
  </w:num>
  <w:num w:numId="27">
    <w:abstractNumId w:val="1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34E"/>
    <w:rsid w:val="00014DD5"/>
    <w:rsid w:val="00032A4D"/>
    <w:rsid w:val="00072F42"/>
    <w:rsid w:val="00077CA7"/>
    <w:rsid w:val="0008124D"/>
    <w:rsid w:val="000862CA"/>
    <w:rsid w:val="00092BD8"/>
    <w:rsid w:val="000B0982"/>
    <w:rsid w:val="000B28FB"/>
    <w:rsid w:val="000E0D60"/>
    <w:rsid w:val="000E7602"/>
    <w:rsid w:val="000F6DA2"/>
    <w:rsid w:val="00104CBD"/>
    <w:rsid w:val="00111FB0"/>
    <w:rsid w:val="001176BE"/>
    <w:rsid w:val="0012312F"/>
    <w:rsid w:val="00140388"/>
    <w:rsid w:val="00144004"/>
    <w:rsid w:val="001520D5"/>
    <w:rsid w:val="001718E4"/>
    <w:rsid w:val="00195653"/>
    <w:rsid w:val="001A1ABE"/>
    <w:rsid w:val="001A2DB9"/>
    <w:rsid w:val="001B51EF"/>
    <w:rsid w:val="001B5A15"/>
    <w:rsid w:val="001C38A9"/>
    <w:rsid w:val="002209C4"/>
    <w:rsid w:val="002666E0"/>
    <w:rsid w:val="002911BF"/>
    <w:rsid w:val="002A0D72"/>
    <w:rsid w:val="002A7C0E"/>
    <w:rsid w:val="002B22D4"/>
    <w:rsid w:val="002B79FF"/>
    <w:rsid w:val="002D1A7C"/>
    <w:rsid w:val="002D758C"/>
    <w:rsid w:val="002E02D2"/>
    <w:rsid w:val="002E2843"/>
    <w:rsid w:val="00370742"/>
    <w:rsid w:val="003805F2"/>
    <w:rsid w:val="00397876"/>
    <w:rsid w:val="003B5C20"/>
    <w:rsid w:val="003C349F"/>
    <w:rsid w:val="003D0B39"/>
    <w:rsid w:val="00402935"/>
    <w:rsid w:val="004123B4"/>
    <w:rsid w:val="004252CA"/>
    <w:rsid w:val="0043294A"/>
    <w:rsid w:val="00441128"/>
    <w:rsid w:val="00444BBD"/>
    <w:rsid w:val="00445C53"/>
    <w:rsid w:val="00466EE2"/>
    <w:rsid w:val="004869F2"/>
    <w:rsid w:val="004A4FAC"/>
    <w:rsid w:val="004B0FF8"/>
    <w:rsid w:val="004B2691"/>
    <w:rsid w:val="004D74F8"/>
    <w:rsid w:val="004E2C5B"/>
    <w:rsid w:val="004F5535"/>
    <w:rsid w:val="00507679"/>
    <w:rsid w:val="00511F5F"/>
    <w:rsid w:val="00521195"/>
    <w:rsid w:val="00530E57"/>
    <w:rsid w:val="00547035"/>
    <w:rsid w:val="005559FC"/>
    <w:rsid w:val="00556C4A"/>
    <w:rsid w:val="00562C65"/>
    <w:rsid w:val="00570D43"/>
    <w:rsid w:val="00580B48"/>
    <w:rsid w:val="00586997"/>
    <w:rsid w:val="00587185"/>
    <w:rsid w:val="005A1232"/>
    <w:rsid w:val="005C188B"/>
    <w:rsid w:val="005E102E"/>
    <w:rsid w:val="005E428C"/>
    <w:rsid w:val="005E75F1"/>
    <w:rsid w:val="005F62DA"/>
    <w:rsid w:val="006519D1"/>
    <w:rsid w:val="00653F2A"/>
    <w:rsid w:val="00657221"/>
    <w:rsid w:val="00657C9C"/>
    <w:rsid w:val="00672960"/>
    <w:rsid w:val="006770AE"/>
    <w:rsid w:val="00690FF3"/>
    <w:rsid w:val="006A08CE"/>
    <w:rsid w:val="006A15FE"/>
    <w:rsid w:val="006A1BBC"/>
    <w:rsid w:val="006A3B55"/>
    <w:rsid w:val="006C4655"/>
    <w:rsid w:val="006D75DC"/>
    <w:rsid w:val="006E119B"/>
    <w:rsid w:val="006F54B9"/>
    <w:rsid w:val="006F7ACB"/>
    <w:rsid w:val="007156FF"/>
    <w:rsid w:val="007200AA"/>
    <w:rsid w:val="0072134E"/>
    <w:rsid w:val="00736A4E"/>
    <w:rsid w:val="007656F3"/>
    <w:rsid w:val="0078356F"/>
    <w:rsid w:val="007E4C54"/>
    <w:rsid w:val="007F7677"/>
    <w:rsid w:val="00821AF2"/>
    <w:rsid w:val="00823ED3"/>
    <w:rsid w:val="00834F46"/>
    <w:rsid w:val="00836409"/>
    <w:rsid w:val="0083686B"/>
    <w:rsid w:val="00846D77"/>
    <w:rsid w:val="00853F69"/>
    <w:rsid w:val="0088250B"/>
    <w:rsid w:val="00887D89"/>
    <w:rsid w:val="00894A23"/>
    <w:rsid w:val="008A0379"/>
    <w:rsid w:val="008C7F71"/>
    <w:rsid w:val="008D4D23"/>
    <w:rsid w:val="008D73DC"/>
    <w:rsid w:val="0090667E"/>
    <w:rsid w:val="009111AE"/>
    <w:rsid w:val="00916CA2"/>
    <w:rsid w:val="00937A1D"/>
    <w:rsid w:val="00950D16"/>
    <w:rsid w:val="0095604E"/>
    <w:rsid w:val="0096153D"/>
    <w:rsid w:val="00970E91"/>
    <w:rsid w:val="0097119A"/>
    <w:rsid w:val="00987A92"/>
    <w:rsid w:val="009B0987"/>
    <w:rsid w:val="009C388E"/>
    <w:rsid w:val="009C4060"/>
    <w:rsid w:val="009C455C"/>
    <w:rsid w:val="009C67A9"/>
    <w:rsid w:val="009C69F5"/>
    <w:rsid w:val="009D1527"/>
    <w:rsid w:val="009D6756"/>
    <w:rsid w:val="009E39DA"/>
    <w:rsid w:val="00A04F85"/>
    <w:rsid w:val="00A06B9E"/>
    <w:rsid w:val="00A10735"/>
    <w:rsid w:val="00A11738"/>
    <w:rsid w:val="00A136C5"/>
    <w:rsid w:val="00A53DA1"/>
    <w:rsid w:val="00A540C9"/>
    <w:rsid w:val="00A66F07"/>
    <w:rsid w:val="00A70C60"/>
    <w:rsid w:val="00A84531"/>
    <w:rsid w:val="00AC3236"/>
    <w:rsid w:val="00AC70CD"/>
    <w:rsid w:val="00AD48DD"/>
    <w:rsid w:val="00AD7D8E"/>
    <w:rsid w:val="00B032F4"/>
    <w:rsid w:val="00B117BD"/>
    <w:rsid w:val="00B133EA"/>
    <w:rsid w:val="00B17B75"/>
    <w:rsid w:val="00B25934"/>
    <w:rsid w:val="00B45BAC"/>
    <w:rsid w:val="00B51FA5"/>
    <w:rsid w:val="00B650ED"/>
    <w:rsid w:val="00B74FAB"/>
    <w:rsid w:val="00B7629B"/>
    <w:rsid w:val="00BC3FA8"/>
    <w:rsid w:val="00BE2CEE"/>
    <w:rsid w:val="00C079C0"/>
    <w:rsid w:val="00C22F98"/>
    <w:rsid w:val="00C2411F"/>
    <w:rsid w:val="00C27AA4"/>
    <w:rsid w:val="00C322F1"/>
    <w:rsid w:val="00C33F55"/>
    <w:rsid w:val="00C37DE3"/>
    <w:rsid w:val="00C52713"/>
    <w:rsid w:val="00C552A2"/>
    <w:rsid w:val="00C6342F"/>
    <w:rsid w:val="00C840F2"/>
    <w:rsid w:val="00CA1C41"/>
    <w:rsid w:val="00CB07AD"/>
    <w:rsid w:val="00CB1332"/>
    <w:rsid w:val="00CB244C"/>
    <w:rsid w:val="00D1760B"/>
    <w:rsid w:val="00D25162"/>
    <w:rsid w:val="00D562A3"/>
    <w:rsid w:val="00D62A5B"/>
    <w:rsid w:val="00D66449"/>
    <w:rsid w:val="00D76136"/>
    <w:rsid w:val="00D77F73"/>
    <w:rsid w:val="00DB4240"/>
    <w:rsid w:val="00DE1E46"/>
    <w:rsid w:val="00DF0396"/>
    <w:rsid w:val="00DF1EBB"/>
    <w:rsid w:val="00DF41AD"/>
    <w:rsid w:val="00E23763"/>
    <w:rsid w:val="00E26E12"/>
    <w:rsid w:val="00E35A34"/>
    <w:rsid w:val="00E37B40"/>
    <w:rsid w:val="00E51736"/>
    <w:rsid w:val="00E52C7E"/>
    <w:rsid w:val="00E71BEC"/>
    <w:rsid w:val="00E71FA9"/>
    <w:rsid w:val="00E83BEF"/>
    <w:rsid w:val="00EA529A"/>
    <w:rsid w:val="00EB3E48"/>
    <w:rsid w:val="00EC7514"/>
    <w:rsid w:val="00ED6118"/>
    <w:rsid w:val="00EE2700"/>
    <w:rsid w:val="00F07D00"/>
    <w:rsid w:val="00F126E2"/>
    <w:rsid w:val="00F23508"/>
    <w:rsid w:val="00F32CF5"/>
    <w:rsid w:val="00F34A37"/>
    <w:rsid w:val="00F36D8F"/>
    <w:rsid w:val="00F373F3"/>
    <w:rsid w:val="00F378C1"/>
    <w:rsid w:val="00F43B5F"/>
    <w:rsid w:val="00F508B8"/>
    <w:rsid w:val="00F9211F"/>
    <w:rsid w:val="00FB1EEB"/>
    <w:rsid w:val="00FB6BF4"/>
    <w:rsid w:val="00FB761B"/>
    <w:rsid w:val="00FC031F"/>
    <w:rsid w:val="00FD0117"/>
    <w:rsid w:val="00FE0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link w:val="10"/>
    <w:uiPriority w:val="9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paragraph" w:styleId="7">
    <w:name w:val="heading 7"/>
    <w:basedOn w:val="a"/>
    <w:next w:val="a"/>
    <w:link w:val="70"/>
    <w:semiHidden/>
    <w:unhideWhenUsed/>
    <w:qFormat/>
    <w:rsid w:val="006A15FE"/>
    <w:pPr>
      <w:keepNext/>
      <w:widowControl w:val="0"/>
      <w:tabs>
        <w:tab w:val="num" w:pos="6054"/>
      </w:tabs>
      <w:suppressAutoHyphens/>
      <w:ind w:left="6054"/>
      <w:jc w:val="center"/>
      <w:outlineLvl w:val="6"/>
    </w:pPr>
    <w:rPr>
      <w:rFonts w:ascii="Times" w:eastAsia="DejaVuSans" w:hAnsi="Times" w:cs="Tahoma"/>
      <w:kern w:val="2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5FE"/>
    <w:rPr>
      <w:b/>
      <w:sz w:val="24"/>
    </w:rPr>
  </w:style>
  <w:style w:type="character" w:customStyle="1" w:styleId="40">
    <w:name w:val="Заголовок 4 Знак"/>
    <w:basedOn w:val="a0"/>
    <w:link w:val="4"/>
    <w:uiPriority w:val="9"/>
    <w:rsid w:val="006A15FE"/>
    <w:rPr>
      <w:b/>
      <w:spacing w:val="50"/>
      <w:sz w:val="36"/>
    </w:rPr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6CA2"/>
  </w:style>
  <w:style w:type="paragraph" w:styleId="a5">
    <w:name w:val="footer"/>
    <w:basedOn w:val="a"/>
    <w:link w:val="a6"/>
    <w:uiPriority w:val="99"/>
    <w:rsid w:val="00C2411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15FE"/>
  </w:style>
  <w:style w:type="paragraph" w:styleId="a7">
    <w:name w:val="Body Text"/>
    <w:basedOn w:val="a"/>
    <w:link w:val="a8"/>
    <w:uiPriority w:val="99"/>
    <w:rsid w:val="00C2411F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6A15FE"/>
    <w:rPr>
      <w:sz w:val="28"/>
    </w:rPr>
  </w:style>
  <w:style w:type="paragraph" w:styleId="a9">
    <w:name w:val="Body Text Indent"/>
    <w:basedOn w:val="a"/>
    <w:link w:val="aa"/>
    <w:rsid w:val="00C2411F"/>
    <w:pPr>
      <w:ind w:left="705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6A15FE"/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link w:val="22"/>
    <w:uiPriority w:val="99"/>
    <w:rsid w:val="00C2411F"/>
    <w:pPr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A15FE"/>
    <w:rPr>
      <w:sz w:val="28"/>
    </w:rPr>
  </w:style>
  <w:style w:type="paragraph" w:styleId="ab">
    <w:name w:val="Plain Text"/>
    <w:basedOn w:val="a"/>
    <w:rsid w:val="00C2411F"/>
    <w:rPr>
      <w:rFonts w:ascii="Courier New" w:hAnsi="Courier New"/>
    </w:rPr>
  </w:style>
  <w:style w:type="paragraph" w:customStyle="1" w:styleId="11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c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d">
    <w:name w:val="Placeholder Text"/>
    <w:basedOn w:val="a0"/>
    <w:uiPriority w:val="99"/>
    <w:semiHidden/>
    <w:rsid w:val="002209C4"/>
    <w:rPr>
      <w:color w:val="808080"/>
    </w:rPr>
  </w:style>
  <w:style w:type="paragraph" w:styleId="ae">
    <w:name w:val="List Paragraph"/>
    <w:basedOn w:val="a"/>
    <w:uiPriority w:val="34"/>
    <w:qFormat/>
    <w:rsid w:val="009B0987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50767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07679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semiHidden/>
    <w:rsid w:val="006A15FE"/>
    <w:rPr>
      <w:rFonts w:ascii="Times" w:eastAsia="DejaVuSans" w:hAnsi="Times" w:cs="Tahoma"/>
      <w:kern w:val="2"/>
      <w:sz w:val="28"/>
      <w:szCs w:val="24"/>
      <w:lang w:eastAsia="en-US"/>
    </w:rPr>
  </w:style>
  <w:style w:type="character" w:customStyle="1" w:styleId="af1">
    <w:name w:val="Текст сноски Знак"/>
    <w:basedOn w:val="a0"/>
    <w:link w:val="af2"/>
    <w:semiHidden/>
    <w:rsid w:val="006A15FE"/>
    <w:rPr>
      <w:rFonts w:ascii="Times" w:eastAsia="DejaVuSans" w:hAnsi="Times" w:cs="Tahoma"/>
      <w:kern w:val="2"/>
      <w:lang w:eastAsia="en-US"/>
    </w:rPr>
  </w:style>
  <w:style w:type="paragraph" w:styleId="af2">
    <w:name w:val="footnote text"/>
    <w:basedOn w:val="a"/>
    <w:link w:val="af1"/>
    <w:semiHidden/>
    <w:unhideWhenUsed/>
    <w:rsid w:val="006A15FE"/>
    <w:pPr>
      <w:widowControl w:val="0"/>
      <w:suppressAutoHyphens/>
    </w:pPr>
    <w:rPr>
      <w:rFonts w:ascii="Times" w:eastAsia="DejaVuSans" w:hAnsi="Times" w:cs="Tahoma"/>
      <w:kern w:val="2"/>
      <w:lang w:eastAsia="en-US"/>
    </w:rPr>
  </w:style>
  <w:style w:type="character" w:customStyle="1" w:styleId="af3">
    <w:name w:val="Текст примечания Знак"/>
    <w:basedOn w:val="a0"/>
    <w:link w:val="af4"/>
    <w:uiPriority w:val="99"/>
    <w:semiHidden/>
    <w:rsid w:val="006A15FE"/>
    <w:rPr>
      <w:rFonts w:cs="Calibri"/>
      <w:lang w:eastAsia="en-US"/>
    </w:rPr>
  </w:style>
  <w:style w:type="paragraph" w:styleId="af4">
    <w:name w:val="annotation text"/>
    <w:basedOn w:val="a"/>
    <w:link w:val="af3"/>
    <w:uiPriority w:val="99"/>
    <w:semiHidden/>
    <w:unhideWhenUsed/>
    <w:rsid w:val="006A15FE"/>
    <w:pPr>
      <w:ind w:firstLine="709"/>
    </w:pPr>
    <w:rPr>
      <w:rFonts w:cs="Calibri"/>
      <w:lang w:eastAsia="en-US"/>
    </w:rPr>
  </w:style>
  <w:style w:type="character" w:customStyle="1" w:styleId="af5">
    <w:name w:val="Тема примечания Знак"/>
    <w:basedOn w:val="af3"/>
    <w:link w:val="af6"/>
    <w:uiPriority w:val="99"/>
    <w:semiHidden/>
    <w:rsid w:val="006A15FE"/>
    <w:rPr>
      <w:rFonts w:cs="Calibri"/>
      <w:b/>
      <w:bCs/>
      <w:lang w:eastAsia="en-US"/>
    </w:rPr>
  </w:style>
  <w:style w:type="paragraph" w:styleId="af6">
    <w:name w:val="annotation subject"/>
    <w:basedOn w:val="af4"/>
    <w:next w:val="af4"/>
    <w:link w:val="af5"/>
    <w:uiPriority w:val="99"/>
    <w:semiHidden/>
    <w:unhideWhenUsed/>
    <w:rsid w:val="006A15FE"/>
    <w:rPr>
      <w:b/>
      <w:bCs/>
    </w:rPr>
  </w:style>
  <w:style w:type="paragraph" w:customStyle="1" w:styleId="Heading">
    <w:name w:val="Heading"/>
    <w:uiPriority w:val="99"/>
    <w:rsid w:val="006A15F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6A15F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text">
    <w:name w:val="Context"/>
    <w:uiPriority w:val="99"/>
    <w:rsid w:val="006A15F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8"/>
      <w:szCs w:val="18"/>
    </w:rPr>
  </w:style>
  <w:style w:type="paragraph" w:customStyle="1" w:styleId="ConsPlusNonformat">
    <w:name w:val="ConsPlusNonformat"/>
    <w:uiPriority w:val="99"/>
    <w:rsid w:val="006A15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Заголовок"/>
    <w:basedOn w:val="a"/>
    <w:next w:val="a7"/>
    <w:rsid w:val="006A15FE"/>
    <w:pPr>
      <w:keepNext/>
      <w:widowControl w:val="0"/>
      <w:suppressAutoHyphens/>
      <w:spacing w:before="240" w:after="120"/>
    </w:pPr>
    <w:rPr>
      <w:rFonts w:ascii="Helvetica" w:eastAsia="HG Mincho Light J" w:hAnsi="Helvetica" w:cs="Tahoma"/>
      <w:kern w:val="2"/>
      <w:sz w:val="28"/>
      <w:szCs w:val="28"/>
      <w:lang w:eastAsia="en-US"/>
    </w:rPr>
  </w:style>
  <w:style w:type="paragraph" w:customStyle="1" w:styleId="paragraph">
    <w:name w:val="paragraph"/>
    <w:basedOn w:val="a"/>
    <w:rsid w:val="006A15F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A15FE"/>
    <w:pPr>
      <w:autoSpaceDE w:val="0"/>
      <w:autoSpaceDN w:val="0"/>
      <w:adjustRightInd w:val="0"/>
    </w:pPr>
    <w:rPr>
      <w:rFonts w:eastAsiaTheme="minorEastAsia"/>
      <w:sz w:val="28"/>
      <w:szCs w:val="28"/>
    </w:rPr>
  </w:style>
  <w:style w:type="character" w:customStyle="1" w:styleId="af8">
    <w:name w:val="Символ сноски"/>
    <w:basedOn w:val="a0"/>
    <w:rsid w:val="006A15FE"/>
    <w:rPr>
      <w:vertAlign w:val="superscript"/>
    </w:rPr>
  </w:style>
  <w:style w:type="character" w:customStyle="1" w:styleId="textrun">
    <w:name w:val="textrun"/>
    <w:basedOn w:val="a0"/>
    <w:rsid w:val="006A15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link w:val="10"/>
    <w:uiPriority w:val="9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paragraph" w:styleId="7">
    <w:name w:val="heading 7"/>
    <w:basedOn w:val="a"/>
    <w:next w:val="a"/>
    <w:link w:val="70"/>
    <w:semiHidden/>
    <w:unhideWhenUsed/>
    <w:qFormat/>
    <w:rsid w:val="006A15FE"/>
    <w:pPr>
      <w:keepNext/>
      <w:widowControl w:val="0"/>
      <w:tabs>
        <w:tab w:val="num" w:pos="6054"/>
      </w:tabs>
      <w:suppressAutoHyphens/>
      <w:ind w:left="6054"/>
      <w:jc w:val="center"/>
      <w:outlineLvl w:val="6"/>
    </w:pPr>
    <w:rPr>
      <w:rFonts w:ascii="Times" w:eastAsia="DejaVuSans" w:hAnsi="Times" w:cs="Tahoma"/>
      <w:kern w:val="2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5FE"/>
    <w:rPr>
      <w:b/>
      <w:sz w:val="24"/>
    </w:rPr>
  </w:style>
  <w:style w:type="character" w:customStyle="1" w:styleId="40">
    <w:name w:val="Заголовок 4 Знак"/>
    <w:basedOn w:val="a0"/>
    <w:link w:val="4"/>
    <w:uiPriority w:val="9"/>
    <w:rsid w:val="006A15FE"/>
    <w:rPr>
      <w:b/>
      <w:spacing w:val="50"/>
      <w:sz w:val="36"/>
    </w:rPr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6CA2"/>
  </w:style>
  <w:style w:type="paragraph" w:styleId="a5">
    <w:name w:val="footer"/>
    <w:basedOn w:val="a"/>
    <w:link w:val="a6"/>
    <w:uiPriority w:val="99"/>
    <w:rsid w:val="00C2411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15FE"/>
  </w:style>
  <w:style w:type="paragraph" w:styleId="a7">
    <w:name w:val="Body Text"/>
    <w:basedOn w:val="a"/>
    <w:link w:val="a8"/>
    <w:uiPriority w:val="99"/>
    <w:rsid w:val="00C2411F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6A15FE"/>
    <w:rPr>
      <w:sz w:val="28"/>
    </w:rPr>
  </w:style>
  <w:style w:type="paragraph" w:styleId="a9">
    <w:name w:val="Body Text Indent"/>
    <w:basedOn w:val="a"/>
    <w:link w:val="aa"/>
    <w:rsid w:val="00C2411F"/>
    <w:pPr>
      <w:ind w:left="705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6A15FE"/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link w:val="22"/>
    <w:uiPriority w:val="99"/>
    <w:rsid w:val="00C2411F"/>
    <w:pPr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A15FE"/>
    <w:rPr>
      <w:sz w:val="28"/>
    </w:rPr>
  </w:style>
  <w:style w:type="paragraph" w:styleId="ab">
    <w:name w:val="Plain Text"/>
    <w:basedOn w:val="a"/>
    <w:rsid w:val="00C2411F"/>
    <w:rPr>
      <w:rFonts w:ascii="Courier New" w:hAnsi="Courier New"/>
    </w:rPr>
  </w:style>
  <w:style w:type="paragraph" w:customStyle="1" w:styleId="11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c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d">
    <w:name w:val="Placeholder Text"/>
    <w:basedOn w:val="a0"/>
    <w:uiPriority w:val="99"/>
    <w:semiHidden/>
    <w:rsid w:val="002209C4"/>
    <w:rPr>
      <w:color w:val="808080"/>
    </w:rPr>
  </w:style>
  <w:style w:type="paragraph" w:styleId="ae">
    <w:name w:val="List Paragraph"/>
    <w:basedOn w:val="a"/>
    <w:uiPriority w:val="34"/>
    <w:qFormat/>
    <w:rsid w:val="009B0987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50767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07679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semiHidden/>
    <w:rsid w:val="006A15FE"/>
    <w:rPr>
      <w:rFonts w:ascii="Times" w:eastAsia="DejaVuSans" w:hAnsi="Times" w:cs="Tahoma"/>
      <w:kern w:val="2"/>
      <w:sz w:val="28"/>
      <w:szCs w:val="24"/>
      <w:lang w:eastAsia="en-US"/>
    </w:rPr>
  </w:style>
  <w:style w:type="character" w:customStyle="1" w:styleId="af1">
    <w:name w:val="Текст сноски Знак"/>
    <w:basedOn w:val="a0"/>
    <w:link w:val="af2"/>
    <w:semiHidden/>
    <w:rsid w:val="006A15FE"/>
    <w:rPr>
      <w:rFonts w:ascii="Times" w:eastAsia="DejaVuSans" w:hAnsi="Times" w:cs="Tahoma"/>
      <w:kern w:val="2"/>
      <w:lang w:eastAsia="en-US"/>
    </w:rPr>
  </w:style>
  <w:style w:type="paragraph" w:styleId="af2">
    <w:name w:val="footnote text"/>
    <w:basedOn w:val="a"/>
    <w:link w:val="af1"/>
    <w:semiHidden/>
    <w:unhideWhenUsed/>
    <w:rsid w:val="006A15FE"/>
    <w:pPr>
      <w:widowControl w:val="0"/>
      <w:suppressAutoHyphens/>
    </w:pPr>
    <w:rPr>
      <w:rFonts w:ascii="Times" w:eastAsia="DejaVuSans" w:hAnsi="Times" w:cs="Tahoma"/>
      <w:kern w:val="2"/>
      <w:lang w:eastAsia="en-US"/>
    </w:rPr>
  </w:style>
  <w:style w:type="character" w:customStyle="1" w:styleId="af3">
    <w:name w:val="Текст примечания Знак"/>
    <w:basedOn w:val="a0"/>
    <w:link w:val="af4"/>
    <w:uiPriority w:val="99"/>
    <w:semiHidden/>
    <w:rsid w:val="006A15FE"/>
    <w:rPr>
      <w:rFonts w:cs="Calibri"/>
      <w:lang w:eastAsia="en-US"/>
    </w:rPr>
  </w:style>
  <w:style w:type="paragraph" w:styleId="af4">
    <w:name w:val="annotation text"/>
    <w:basedOn w:val="a"/>
    <w:link w:val="af3"/>
    <w:uiPriority w:val="99"/>
    <w:semiHidden/>
    <w:unhideWhenUsed/>
    <w:rsid w:val="006A15FE"/>
    <w:pPr>
      <w:ind w:firstLine="709"/>
    </w:pPr>
    <w:rPr>
      <w:rFonts w:cs="Calibri"/>
      <w:lang w:eastAsia="en-US"/>
    </w:rPr>
  </w:style>
  <w:style w:type="character" w:customStyle="1" w:styleId="af5">
    <w:name w:val="Тема примечания Знак"/>
    <w:basedOn w:val="af3"/>
    <w:link w:val="af6"/>
    <w:uiPriority w:val="99"/>
    <w:semiHidden/>
    <w:rsid w:val="006A15FE"/>
    <w:rPr>
      <w:rFonts w:cs="Calibri"/>
      <w:b/>
      <w:bCs/>
      <w:lang w:eastAsia="en-US"/>
    </w:rPr>
  </w:style>
  <w:style w:type="paragraph" w:styleId="af6">
    <w:name w:val="annotation subject"/>
    <w:basedOn w:val="af4"/>
    <w:next w:val="af4"/>
    <w:link w:val="af5"/>
    <w:uiPriority w:val="99"/>
    <w:semiHidden/>
    <w:unhideWhenUsed/>
    <w:rsid w:val="006A15FE"/>
    <w:rPr>
      <w:b/>
      <w:bCs/>
    </w:rPr>
  </w:style>
  <w:style w:type="paragraph" w:customStyle="1" w:styleId="Heading">
    <w:name w:val="Heading"/>
    <w:uiPriority w:val="99"/>
    <w:rsid w:val="006A15F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6A15F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text">
    <w:name w:val="Context"/>
    <w:uiPriority w:val="99"/>
    <w:rsid w:val="006A15F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8"/>
      <w:szCs w:val="18"/>
    </w:rPr>
  </w:style>
  <w:style w:type="paragraph" w:customStyle="1" w:styleId="ConsPlusNonformat">
    <w:name w:val="ConsPlusNonformat"/>
    <w:uiPriority w:val="99"/>
    <w:rsid w:val="006A15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Заголовок"/>
    <w:basedOn w:val="a"/>
    <w:next w:val="a7"/>
    <w:rsid w:val="006A15FE"/>
    <w:pPr>
      <w:keepNext/>
      <w:widowControl w:val="0"/>
      <w:suppressAutoHyphens/>
      <w:spacing w:before="240" w:after="120"/>
    </w:pPr>
    <w:rPr>
      <w:rFonts w:ascii="Helvetica" w:eastAsia="HG Mincho Light J" w:hAnsi="Helvetica" w:cs="Tahoma"/>
      <w:kern w:val="2"/>
      <w:sz w:val="28"/>
      <w:szCs w:val="28"/>
      <w:lang w:eastAsia="en-US"/>
    </w:rPr>
  </w:style>
  <w:style w:type="paragraph" w:customStyle="1" w:styleId="paragraph">
    <w:name w:val="paragraph"/>
    <w:basedOn w:val="a"/>
    <w:rsid w:val="006A15F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A15FE"/>
    <w:pPr>
      <w:autoSpaceDE w:val="0"/>
      <w:autoSpaceDN w:val="0"/>
      <w:adjustRightInd w:val="0"/>
    </w:pPr>
    <w:rPr>
      <w:rFonts w:eastAsiaTheme="minorEastAsia"/>
      <w:sz w:val="28"/>
      <w:szCs w:val="28"/>
    </w:rPr>
  </w:style>
  <w:style w:type="character" w:customStyle="1" w:styleId="af8">
    <w:name w:val="Символ сноски"/>
    <w:basedOn w:val="a0"/>
    <w:rsid w:val="006A15FE"/>
    <w:rPr>
      <w:vertAlign w:val="superscript"/>
    </w:rPr>
  </w:style>
  <w:style w:type="character" w:customStyle="1" w:styleId="textrun">
    <w:name w:val="textrun"/>
    <w:basedOn w:val="a0"/>
    <w:rsid w:val="006A1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96049EFDBB49F2B724C7EB2A485E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D275D6-FFE7-4401-ADB8-EA549A029765}"/>
      </w:docPartPr>
      <w:docPartBody>
        <w:p w:rsidR="00B62862" w:rsidRDefault="00AA7347">
          <w:pPr>
            <w:pStyle w:val="C896049EFDBB49F2B724C7EB2A485EFF"/>
          </w:pPr>
          <w:r w:rsidRPr="004C41F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Times">
    <w:panose1 w:val="02020603060405020304"/>
    <w:charset w:val="CC"/>
    <w:family w:val="roman"/>
    <w:pitch w:val="variable"/>
    <w:sig w:usb0="E0002EFF" w:usb1="C000785B" w:usb2="00000009" w:usb3="00000000" w:csb0="000001FF" w:csb1="00000000"/>
  </w:font>
  <w:font w:name="DejaVuSans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7347"/>
    <w:rsid w:val="00124DD4"/>
    <w:rsid w:val="00201499"/>
    <w:rsid w:val="002A64BF"/>
    <w:rsid w:val="0031799E"/>
    <w:rsid w:val="005F43BC"/>
    <w:rsid w:val="00631D82"/>
    <w:rsid w:val="00712368"/>
    <w:rsid w:val="0085527F"/>
    <w:rsid w:val="00963962"/>
    <w:rsid w:val="00AA7347"/>
    <w:rsid w:val="00AF6465"/>
    <w:rsid w:val="00B06003"/>
    <w:rsid w:val="00B62862"/>
    <w:rsid w:val="00BF196C"/>
    <w:rsid w:val="00BF5B50"/>
    <w:rsid w:val="00E4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01499"/>
    <w:rPr>
      <w:color w:val="808080"/>
    </w:rPr>
  </w:style>
  <w:style w:type="paragraph" w:customStyle="1" w:styleId="C896049EFDBB49F2B724C7EB2A485EFF">
    <w:name w:val="C896049EFDBB49F2B724C7EB2A485EFF"/>
    <w:rsid w:val="00BF5B50"/>
  </w:style>
  <w:style w:type="paragraph" w:customStyle="1" w:styleId="95652F2663584E52A924C680D97324C0">
    <w:name w:val="95652F2663584E52A924C680D97324C0"/>
    <w:rsid w:val="00201499"/>
    <w:pPr>
      <w:spacing w:after="160" w:line="259" w:lineRule="auto"/>
    </w:pPr>
  </w:style>
  <w:style w:type="paragraph" w:customStyle="1" w:styleId="C9B2C5B972C747F6822C88BACFBEAB4A">
    <w:name w:val="C9B2C5B972C747F6822C88BACFBEAB4A"/>
    <w:rsid w:val="005F43BC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AE13F-FA01-4131-830C-CB798C31C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Загрузина С.Ю.</dc:creator>
  <cp:lastModifiedBy>sakova</cp:lastModifiedBy>
  <cp:revision>3</cp:revision>
  <cp:lastPrinted>2024-04-15T07:28:00Z</cp:lastPrinted>
  <dcterms:created xsi:type="dcterms:W3CDTF">2024-04-15T07:30:00Z</dcterms:created>
  <dcterms:modified xsi:type="dcterms:W3CDTF">2024-04-15T07:42:00Z</dcterms:modified>
</cp:coreProperties>
</file>