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FE6" w:rsidRPr="00741FE6" w:rsidRDefault="00741FE6" w:rsidP="006412BA">
      <w:pPr>
        <w:spacing w:after="120"/>
        <w:jc w:val="center"/>
        <w:rPr>
          <w:b/>
          <w:sz w:val="32"/>
          <w:szCs w:val="32"/>
        </w:rPr>
      </w:pPr>
      <w:r w:rsidRPr="00741FE6">
        <w:rPr>
          <w:noProof/>
          <w:sz w:val="32"/>
          <w:szCs w:val="32"/>
        </w:rPr>
        <w:drawing>
          <wp:anchor distT="0" distB="0" distL="114300" distR="114300" simplePos="0" relativeHeight="251681280" behindDoc="0" locked="0" layoutInCell="0" allowOverlap="1">
            <wp:simplePos x="0" y="0"/>
            <wp:positionH relativeFrom="column">
              <wp:posOffset>2758440</wp:posOffset>
            </wp:positionH>
            <wp:positionV relativeFrom="paragraph">
              <wp:posOffset>8890</wp:posOffset>
            </wp:positionV>
            <wp:extent cx="600075" cy="741680"/>
            <wp:effectExtent l="19050" t="0" r="9525" b="0"/>
            <wp:wrapTopAndBottom/>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600075" cy="741680"/>
                    </a:xfrm>
                    <a:prstGeom prst="rect">
                      <a:avLst/>
                    </a:prstGeom>
                    <a:noFill/>
                    <a:ln w="9525">
                      <a:noFill/>
                      <a:miter lim="800000"/>
                      <a:headEnd/>
                      <a:tailEnd/>
                    </a:ln>
                  </pic:spPr>
                </pic:pic>
              </a:graphicData>
            </a:graphic>
          </wp:anchor>
        </w:drawing>
      </w:r>
      <w:r w:rsidRPr="00741FE6">
        <w:rPr>
          <w:b/>
          <w:sz w:val="32"/>
          <w:szCs w:val="32"/>
        </w:rPr>
        <w:t>АДМИНИСТРАЦИЯ</w:t>
      </w:r>
    </w:p>
    <w:p w:rsidR="00741FE6" w:rsidRPr="00741FE6" w:rsidRDefault="00741FE6" w:rsidP="006412BA">
      <w:pPr>
        <w:spacing w:after="120"/>
        <w:jc w:val="center"/>
        <w:rPr>
          <w:b/>
          <w:sz w:val="32"/>
          <w:szCs w:val="32"/>
        </w:rPr>
      </w:pPr>
      <w:r w:rsidRPr="00741FE6">
        <w:rPr>
          <w:b/>
          <w:sz w:val="32"/>
          <w:szCs w:val="32"/>
        </w:rPr>
        <w:t>ЯРОСЛАВСКОГО МУНИЦИПАЛЬНОГО РАЙОНА</w:t>
      </w:r>
    </w:p>
    <w:p w:rsidR="00741FE6" w:rsidRPr="00977E17" w:rsidRDefault="00741FE6" w:rsidP="006412BA">
      <w:pPr>
        <w:pStyle w:val="4"/>
        <w:jc w:val="center"/>
        <w:rPr>
          <w:i w:val="0"/>
          <w:spacing w:val="50"/>
          <w:sz w:val="40"/>
          <w:szCs w:val="40"/>
        </w:rPr>
      </w:pPr>
      <w:r w:rsidRPr="00977E17">
        <w:rPr>
          <w:i w:val="0"/>
          <w:spacing w:val="50"/>
          <w:sz w:val="40"/>
          <w:szCs w:val="40"/>
        </w:rPr>
        <w:t>ПОСТАНОВЛЕНИЕ</w:t>
      </w:r>
    </w:p>
    <w:p w:rsidR="00741FE6" w:rsidRPr="00741FE6" w:rsidRDefault="00741FE6" w:rsidP="006412BA">
      <w:pPr>
        <w:pStyle w:val="afb"/>
        <w:tabs>
          <w:tab w:val="left" w:pos="4536"/>
        </w:tabs>
        <w:spacing w:after="0" w:line="240" w:lineRule="auto"/>
        <w:ind w:right="5103" w:firstLine="426"/>
        <w:jc w:val="both"/>
        <w:rPr>
          <w:rFonts w:ascii="Times New Roman" w:hAnsi="Times New Roman"/>
          <w:sz w:val="28"/>
          <w:szCs w:val="28"/>
        </w:rPr>
      </w:pPr>
    </w:p>
    <w:p w:rsidR="00741FE6" w:rsidRPr="00585620" w:rsidRDefault="00585620" w:rsidP="00585620">
      <w:pPr>
        <w:pStyle w:val="afb"/>
        <w:tabs>
          <w:tab w:val="left" w:pos="4536"/>
        </w:tabs>
        <w:spacing w:after="0" w:line="240" w:lineRule="auto"/>
        <w:ind w:right="-30"/>
        <w:jc w:val="both"/>
        <w:rPr>
          <w:rFonts w:ascii="Times New Roman" w:hAnsi="Times New Roman"/>
          <w:b/>
          <w:sz w:val="24"/>
          <w:szCs w:val="24"/>
        </w:rPr>
      </w:pPr>
      <w:r>
        <w:rPr>
          <w:rFonts w:ascii="Times New Roman" w:hAnsi="Times New Roman"/>
          <w:b/>
          <w:sz w:val="24"/>
          <w:szCs w:val="24"/>
        </w:rPr>
        <w:t>10.02.2017                                                                                                                                № 315</w:t>
      </w:r>
    </w:p>
    <w:p w:rsidR="00741FE6" w:rsidRPr="00741FE6" w:rsidRDefault="00741FE6" w:rsidP="006412BA">
      <w:pPr>
        <w:pStyle w:val="afb"/>
        <w:tabs>
          <w:tab w:val="left" w:pos="4536"/>
        </w:tabs>
        <w:spacing w:after="0" w:line="240" w:lineRule="auto"/>
        <w:ind w:right="5103" w:firstLine="426"/>
        <w:jc w:val="both"/>
        <w:rPr>
          <w:rFonts w:ascii="Times New Roman" w:hAnsi="Times New Roman"/>
          <w:sz w:val="28"/>
          <w:szCs w:val="28"/>
        </w:rPr>
      </w:pPr>
    </w:p>
    <w:p w:rsidR="00741FE6" w:rsidRPr="00741FE6" w:rsidRDefault="00741FE6" w:rsidP="006412BA">
      <w:pPr>
        <w:ind w:firstLine="426"/>
        <w:jc w:val="both"/>
        <w:rPr>
          <w:sz w:val="28"/>
          <w:szCs w:val="28"/>
        </w:rPr>
      </w:pPr>
    </w:p>
    <w:p w:rsidR="00741FE6" w:rsidRPr="00741FE6" w:rsidRDefault="00741FE6" w:rsidP="006412BA">
      <w:pPr>
        <w:ind w:firstLine="426"/>
        <w:jc w:val="both"/>
        <w:rPr>
          <w:sz w:val="28"/>
          <w:szCs w:val="28"/>
        </w:rPr>
      </w:pPr>
    </w:p>
    <w:p w:rsidR="00741FE6" w:rsidRPr="00741FE6" w:rsidRDefault="00741FE6" w:rsidP="006412BA">
      <w:pPr>
        <w:ind w:firstLine="426"/>
        <w:jc w:val="both"/>
        <w:rPr>
          <w:sz w:val="28"/>
          <w:szCs w:val="28"/>
        </w:rPr>
      </w:pPr>
    </w:p>
    <w:p w:rsidR="00741FE6" w:rsidRPr="00741FE6" w:rsidRDefault="00741FE6" w:rsidP="00D75411">
      <w:pPr>
        <w:keepNext/>
        <w:tabs>
          <w:tab w:val="left" w:pos="4820"/>
        </w:tabs>
        <w:ind w:right="4648"/>
        <w:jc w:val="both"/>
        <w:outlineLvl w:val="0"/>
        <w:rPr>
          <w:b/>
          <w:sz w:val="28"/>
          <w:szCs w:val="28"/>
        </w:rPr>
      </w:pPr>
      <w:r w:rsidRPr="00741FE6">
        <w:rPr>
          <w:b/>
          <w:sz w:val="28"/>
          <w:szCs w:val="28"/>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Ярославского муниципального района,</w:t>
      </w:r>
      <w:r w:rsidR="00971040">
        <w:rPr>
          <w:b/>
          <w:sz w:val="28"/>
          <w:szCs w:val="28"/>
        </w:rPr>
        <w:t xml:space="preserve">  </w:t>
      </w:r>
      <w:r w:rsidRPr="00741FE6">
        <w:rPr>
          <w:b/>
          <w:sz w:val="28"/>
          <w:szCs w:val="28"/>
        </w:rPr>
        <w:t>в</w:t>
      </w:r>
      <w:r w:rsidR="00B12C11">
        <w:rPr>
          <w:b/>
          <w:sz w:val="28"/>
          <w:szCs w:val="28"/>
        </w:rPr>
        <w:t xml:space="preserve"> </w:t>
      </w:r>
      <w:r w:rsidRPr="00741FE6">
        <w:rPr>
          <w:b/>
          <w:sz w:val="28"/>
          <w:szCs w:val="28"/>
        </w:rPr>
        <w:t>аренду без проведения торгов</w:t>
      </w:r>
    </w:p>
    <w:p w:rsidR="00741FE6" w:rsidRPr="00050A51" w:rsidRDefault="00741FE6" w:rsidP="006412BA">
      <w:pPr>
        <w:ind w:firstLine="426"/>
        <w:jc w:val="both"/>
        <w:rPr>
          <w:sz w:val="28"/>
          <w:szCs w:val="28"/>
        </w:rPr>
      </w:pPr>
    </w:p>
    <w:p w:rsidR="00741FE6" w:rsidRPr="00050A51" w:rsidRDefault="00741FE6" w:rsidP="006412BA">
      <w:pPr>
        <w:ind w:firstLine="426"/>
        <w:jc w:val="both"/>
        <w:rPr>
          <w:sz w:val="28"/>
          <w:szCs w:val="28"/>
        </w:rPr>
      </w:pPr>
    </w:p>
    <w:p w:rsidR="00741FE6" w:rsidRPr="00741FE6" w:rsidRDefault="00741FE6" w:rsidP="006412BA">
      <w:pPr>
        <w:overflowPunct w:val="0"/>
        <w:ind w:firstLine="426"/>
        <w:jc w:val="both"/>
        <w:textAlignment w:val="baseline"/>
        <w:rPr>
          <w:sz w:val="28"/>
          <w:szCs w:val="28"/>
        </w:rPr>
      </w:pPr>
      <w:r w:rsidRPr="00741FE6">
        <w:rPr>
          <w:sz w:val="28"/>
          <w:szCs w:val="28"/>
        </w:rPr>
        <w:t xml:space="preserve">Руководствуясь </w:t>
      </w:r>
      <w:r w:rsidRPr="00741FE6">
        <w:rPr>
          <w:rStyle w:val="affc"/>
          <w:color w:val="auto"/>
          <w:sz w:val="28"/>
          <w:szCs w:val="28"/>
        </w:rPr>
        <w:t>Земельным кодексом</w:t>
      </w:r>
      <w:r w:rsidRPr="00741FE6">
        <w:rPr>
          <w:sz w:val="28"/>
          <w:szCs w:val="28"/>
        </w:rPr>
        <w:t xml:space="preserve"> Российской Федерации, </w:t>
      </w:r>
      <w:r w:rsidRPr="00741FE6">
        <w:rPr>
          <w:rStyle w:val="affc"/>
          <w:color w:val="auto"/>
          <w:sz w:val="28"/>
          <w:szCs w:val="28"/>
        </w:rPr>
        <w:t>Федеральным законом</w:t>
      </w:r>
      <w:r w:rsidRPr="00741FE6">
        <w:rPr>
          <w:sz w:val="28"/>
          <w:szCs w:val="28"/>
        </w:rPr>
        <w:t xml:space="preserve"> от 27</w:t>
      </w:r>
      <w:r w:rsidR="00E25CDC">
        <w:rPr>
          <w:sz w:val="28"/>
          <w:szCs w:val="28"/>
        </w:rPr>
        <w:t xml:space="preserve"> июля </w:t>
      </w:r>
      <w:r w:rsidRPr="00741FE6">
        <w:rPr>
          <w:sz w:val="28"/>
          <w:szCs w:val="28"/>
        </w:rPr>
        <w:t>2010</w:t>
      </w:r>
      <w:r w:rsidR="00E25CDC">
        <w:rPr>
          <w:sz w:val="28"/>
          <w:szCs w:val="28"/>
        </w:rPr>
        <w:t xml:space="preserve"> года</w:t>
      </w:r>
      <w:r w:rsidRPr="00741FE6">
        <w:rPr>
          <w:sz w:val="28"/>
          <w:szCs w:val="28"/>
        </w:rPr>
        <w:t xml:space="preserve">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муниципальной услуги по предоставлению земельного участка, находящегося в муниципальной собственности Ярославского муниципального района, в аренду без проведения торгов, Администрация района</w:t>
      </w:r>
      <w:r w:rsidR="00B12C11">
        <w:rPr>
          <w:sz w:val="28"/>
          <w:szCs w:val="28"/>
        </w:rPr>
        <w:t xml:space="preserve">                      </w:t>
      </w:r>
      <w:r w:rsidR="00F82CE1">
        <w:rPr>
          <w:sz w:val="28"/>
          <w:szCs w:val="28"/>
        </w:rPr>
        <w:t xml:space="preserve"> </w:t>
      </w:r>
      <w:r w:rsidRPr="00741FE6">
        <w:rPr>
          <w:b/>
          <w:sz w:val="28"/>
          <w:szCs w:val="28"/>
        </w:rPr>
        <w:t>п о с т а н о в л я е т</w:t>
      </w:r>
      <w:r w:rsidRPr="00741FE6">
        <w:rPr>
          <w:sz w:val="28"/>
          <w:szCs w:val="28"/>
        </w:rPr>
        <w:t>:</w:t>
      </w:r>
    </w:p>
    <w:p w:rsidR="00741FE6" w:rsidRPr="00741FE6" w:rsidRDefault="00741FE6" w:rsidP="006412BA">
      <w:pPr>
        <w:tabs>
          <w:tab w:val="left" w:pos="851"/>
        </w:tabs>
        <w:overflowPunct w:val="0"/>
        <w:ind w:firstLine="426"/>
        <w:jc w:val="both"/>
        <w:textAlignment w:val="baseline"/>
        <w:rPr>
          <w:sz w:val="28"/>
          <w:szCs w:val="28"/>
        </w:rPr>
      </w:pPr>
      <w:bookmarkStart w:id="0" w:name="sub_1"/>
      <w:r w:rsidRPr="00741FE6">
        <w:rPr>
          <w:sz w:val="28"/>
          <w:szCs w:val="28"/>
        </w:rPr>
        <w:t>1. Утвердить административный регламент предоставления муниципальной услуги по предоставлению земельного участка, находящегося                                   в муниципальной собственности Ярославского муниципального района,                        в аренду без проведения торгов</w:t>
      </w:r>
      <w:r w:rsidR="00E25CDC">
        <w:rPr>
          <w:sz w:val="28"/>
          <w:szCs w:val="28"/>
        </w:rPr>
        <w:t xml:space="preserve"> согласно приложению</w:t>
      </w:r>
      <w:bookmarkStart w:id="1" w:name="sub_3"/>
      <w:bookmarkEnd w:id="0"/>
      <w:r w:rsidRPr="00741FE6">
        <w:rPr>
          <w:sz w:val="28"/>
          <w:szCs w:val="28"/>
        </w:rPr>
        <w:t>.</w:t>
      </w:r>
    </w:p>
    <w:p w:rsidR="00741FE6" w:rsidRPr="00741FE6" w:rsidRDefault="00741FE6" w:rsidP="006412BA">
      <w:pPr>
        <w:tabs>
          <w:tab w:val="left" w:pos="851"/>
        </w:tabs>
        <w:overflowPunct w:val="0"/>
        <w:ind w:firstLine="426"/>
        <w:jc w:val="both"/>
        <w:textAlignment w:val="baseline"/>
        <w:rPr>
          <w:b/>
          <w:sz w:val="28"/>
          <w:szCs w:val="28"/>
        </w:rPr>
      </w:pPr>
      <w:r w:rsidRPr="00741FE6">
        <w:rPr>
          <w:sz w:val="28"/>
          <w:szCs w:val="28"/>
        </w:rPr>
        <w:t xml:space="preserve">2. </w:t>
      </w:r>
      <w:r w:rsidRPr="00741FE6">
        <w:rPr>
          <w:rStyle w:val="affc"/>
          <w:color w:val="auto"/>
          <w:sz w:val="28"/>
          <w:szCs w:val="28"/>
        </w:rPr>
        <w:t>Опубликовать</w:t>
      </w:r>
      <w:r w:rsidRPr="00741FE6">
        <w:rPr>
          <w:sz w:val="28"/>
          <w:szCs w:val="28"/>
        </w:rPr>
        <w:t xml:space="preserve"> постановление в газете «Ярославский агрокурьер».</w:t>
      </w:r>
    </w:p>
    <w:p w:rsidR="00741FE6" w:rsidRPr="00741FE6" w:rsidRDefault="00741FE6" w:rsidP="006412BA">
      <w:pPr>
        <w:ind w:firstLine="426"/>
        <w:jc w:val="both"/>
        <w:rPr>
          <w:sz w:val="28"/>
          <w:szCs w:val="28"/>
        </w:rPr>
      </w:pPr>
      <w:r w:rsidRPr="00741FE6">
        <w:rPr>
          <w:sz w:val="28"/>
          <w:szCs w:val="28"/>
        </w:rPr>
        <w:t>3. Контроль за исполнением постановления возложить на первого заместителя Главы Администрации ЯМР.</w:t>
      </w:r>
      <w:bookmarkStart w:id="2" w:name="sub_4"/>
      <w:bookmarkEnd w:id="1"/>
    </w:p>
    <w:p w:rsidR="00741FE6" w:rsidRPr="00741FE6" w:rsidRDefault="00741FE6" w:rsidP="006412BA">
      <w:pPr>
        <w:ind w:firstLine="426"/>
        <w:jc w:val="both"/>
        <w:rPr>
          <w:sz w:val="28"/>
          <w:szCs w:val="28"/>
        </w:rPr>
      </w:pPr>
      <w:r w:rsidRPr="00741FE6">
        <w:rPr>
          <w:sz w:val="28"/>
          <w:szCs w:val="28"/>
        </w:rPr>
        <w:t>4.</w:t>
      </w:r>
      <w:bookmarkEnd w:id="2"/>
      <w:r w:rsidR="000C41F3" w:rsidRPr="000C41F3">
        <w:rPr>
          <w:sz w:val="28"/>
          <w:szCs w:val="28"/>
        </w:rPr>
        <w:t xml:space="preserve"> </w:t>
      </w:r>
      <w:r w:rsidR="000C41F3" w:rsidRPr="00AC49F0">
        <w:rPr>
          <w:sz w:val="28"/>
          <w:szCs w:val="28"/>
        </w:rPr>
        <w:t xml:space="preserve">Постановление вступает в силу </w:t>
      </w:r>
      <w:r w:rsidR="000C41F3" w:rsidRPr="00CE4DD6">
        <w:rPr>
          <w:sz w:val="28"/>
          <w:szCs w:val="28"/>
        </w:rPr>
        <w:t>с момента опубликования                                    и распространяется на правоотношения, возн</w:t>
      </w:r>
      <w:r w:rsidR="000C41F3">
        <w:rPr>
          <w:sz w:val="28"/>
          <w:szCs w:val="28"/>
        </w:rPr>
        <w:t>икшие с 01.01.2017</w:t>
      </w:r>
      <w:r w:rsidR="00E25CDC">
        <w:rPr>
          <w:sz w:val="28"/>
          <w:szCs w:val="28"/>
        </w:rPr>
        <w:t>.</w:t>
      </w:r>
    </w:p>
    <w:p w:rsidR="00741FE6" w:rsidRPr="00741FE6" w:rsidRDefault="00741FE6" w:rsidP="006412BA">
      <w:pPr>
        <w:tabs>
          <w:tab w:val="left" w:pos="-142"/>
          <w:tab w:val="left" w:pos="0"/>
          <w:tab w:val="left" w:pos="142"/>
          <w:tab w:val="left" w:pos="284"/>
        </w:tabs>
        <w:ind w:firstLine="426"/>
        <w:rPr>
          <w:sz w:val="28"/>
          <w:szCs w:val="28"/>
        </w:rPr>
      </w:pPr>
    </w:p>
    <w:p w:rsidR="00741FE6" w:rsidRPr="00741FE6" w:rsidRDefault="00741FE6" w:rsidP="006412BA">
      <w:pPr>
        <w:tabs>
          <w:tab w:val="left" w:pos="-142"/>
          <w:tab w:val="left" w:pos="0"/>
          <w:tab w:val="left" w:pos="142"/>
          <w:tab w:val="left" w:pos="284"/>
        </w:tabs>
        <w:ind w:firstLine="426"/>
        <w:jc w:val="both"/>
        <w:rPr>
          <w:sz w:val="28"/>
          <w:szCs w:val="28"/>
        </w:rPr>
      </w:pPr>
    </w:p>
    <w:p w:rsidR="00741FE6" w:rsidRPr="00741FE6" w:rsidRDefault="00741FE6" w:rsidP="00F82CE1">
      <w:pPr>
        <w:jc w:val="both"/>
        <w:rPr>
          <w:sz w:val="28"/>
          <w:szCs w:val="28"/>
        </w:rPr>
      </w:pPr>
      <w:r w:rsidRPr="00741FE6">
        <w:rPr>
          <w:sz w:val="28"/>
          <w:szCs w:val="28"/>
        </w:rPr>
        <w:t>Глава Ярославского</w:t>
      </w:r>
    </w:p>
    <w:p w:rsidR="00741FE6" w:rsidRDefault="00741FE6" w:rsidP="000324A6">
      <w:pPr>
        <w:jc w:val="both"/>
        <w:rPr>
          <w:sz w:val="28"/>
          <w:szCs w:val="28"/>
        </w:rPr>
      </w:pPr>
      <w:r w:rsidRPr="00741FE6">
        <w:rPr>
          <w:sz w:val="28"/>
          <w:szCs w:val="28"/>
        </w:rPr>
        <w:t xml:space="preserve">муниципального района                          </w:t>
      </w:r>
      <w:r w:rsidR="00F82CE1">
        <w:rPr>
          <w:sz w:val="28"/>
          <w:szCs w:val="28"/>
        </w:rPr>
        <w:t xml:space="preserve">                         </w:t>
      </w:r>
      <w:r w:rsidRPr="00741FE6">
        <w:rPr>
          <w:sz w:val="28"/>
          <w:szCs w:val="28"/>
        </w:rPr>
        <w:t xml:space="preserve">             </w:t>
      </w:r>
      <w:bookmarkStart w:id="3" w:name="_GoBack"/>
      <w:bookmarkEnd w:id="3"/>
    </w:p>
    <w:p w:rsidR="000324A6" w:rsidRDefault="000324A6" w:rsidP="000324A6">
      <w:pPr>
        <w:jc w:val="both"/>
        <w:rPr>
          <w:sz w:val="28"/>
          <w:szCs w:val="28"/>
        </w:rPr>
      </w:pPr>
    </w:p>
    <w:p w:rsidR="000324A6" w:rsidRDefault="000324A6" w:rsidP="000324A6">
      <w:pPr>
        <w:jc w:val="both"/>
        <w:rPr>
          <w:sz w:val="28"/>
          <w:szCs w:val="28"/>
        </w:rPr>
        <w:sectPr w:rsidR="000324A6" w:rsidSect="00180584">
          <w:headerReference w:type="default" r:id="rId12"/>
          <w:headerReference w:type="first" r:id="rId13"/>
          <w:endnotePr>
            <w:numFmt w:val="decimal"/>
          </w:endnotePr>
          <w:pgSz w:w="11906" w:h="16838"/>
          <w:pgMar w:top="284" w:right="737" w:bottom="1134" w:left="1701" w:header="1" w:footer="709" w:gutter="0"/>
          <w:cols w:space="708"/>
          <w:docGrid w:linePitch="360"/>
        </w:sectPr>
      </w:pPr>
    </w:p>
    <w:p w:rsidR="00244A17" w:rsidRDefault="000324A6" w:rsidP="006412BA">
      <w:pPr>
        <w:ind w:firstLine="5954"/>
        <w:rPr>
          <w:sz w:val="28"/>
          <w:szCs w:val="28"/>
        </w:rPr>
      </w:pPr>
      <w:r>
        <w:rPr>
          <w:sz w:val="28"/>
          <w:szCs w:val="28"/>
        </w:rPr>
        <w:lastRenderedPageBreak/>
        <w:t>П</w:t>
      </w:r>
      <w:r w:rsidR="00244A17">
        <w:rPr>
          <w:sz w:val="28"/>
          <w:szCs w:val="28"/>
        </w:rPr>
        <w:t>РИЛОЖЕНИЕ</w:t>
      </w:r>
    </w:p>
    <w:p w:rsidR="000C41F3" w:rsidRDefault="000C41F3" w:rsidP="006412BA">
      <w:pPr>
        <w:ind w:firstLine="5954"/>
        <w:rPr>
          <w:sz w:val="28"/>
          <w:szCs w:val="28"/>
        </w:rPr>
      </w:pPr>
      <w:r w:rsidRPr="00647B81">
        <w:rPr>
          <w:sz w:val="28"/>
          <w:szCs w:val="28"/>
        </w:rPr>
        <w:t xml:space="preserve">к </w:t>
      </w:r>
      <w:r>
        <w:rPr>
          <w:sz w:val="28"/>
          <w:szCs w:val="28"/>
        </w:rPr>
        <w:t>п</w:t>
      </w:r>
      <w:r w:rsidRPr="00647B81">
        <w:rPr>
          <w:sz w:val="28"/>
          <w:szCs w:val="28"/>
        </w:rPr>
        <w:t>остановлению</w:t>
      </w:r>
    </w:p>
    <w:p w:rsidR="000C41F3" w:rsidRPr="00647B81" w:rsidRDefault="000C41F3" w:rsidP="006412BA">
      <w:pPr>
        <w:ind w:firstLine="5954"/>
        <w:rPr>
          <w:sz w:val="28"/>
          <w:szCs w:val="28"/>
        </w:rPr>
      </w:pPr>
      <w:r>
        <w:rPr>
          <w:sz w:val="28"/>
          <w:szCs w:val="28"/>
        </w:rPr>
        <w:t>Администрации ЯМР</w:t>
      </w:r>
    </w:p>
    <w:p w:rsidR="000C41F3" w:rsidRPr="002B4495" w:rsidRDefault="000C41F3" w:rsidP="006412BA">
      <w:pPr>
        <w:pStyle w:val="ConsPlusTitle"/>
        <w:ind w:firstLine="5954"/>
        <w:rPr>
          <w:b w:val="0"/>
          <w:sz w:val="28"/>
          <w:szCs w:val="28"/>
        </w:rPr>
      </w:pPr>
      <w:r>
        <w:rPr>
          <w:b w:val="0"/>
          <w:sz w:val="28"/>
          <w:szCs w:val="28"/>
        </w:rPr>
        <w:t>от</w:t>
      </w:r>
      <w:r w:rsidR="00244A17">
        <w:rPr>
          <w:b w:val="0"/>
          <w:sz w:val="28"/>
          <w:szCs w:val="28"/>
        </w:rPr>
        <w:t xml:space="preserve"> 10.02.2017   № 315</w:t>
      </w:r>
    </w:p>
    <w:p w:rsidR="00E1448D" w:rsidRDefault="00E1448D" w:rsidP="006412BA">
      <w:pPr>
        <w:pStyle w:val="a9"/>
        <w:tabs>
          <w:tab w:val="left" w:pos="7020"/>
        </w:tabs>
        <w:spacing w:before="0"/>
        <w:ind w:firstLine="709"/>
        <w:jc w:val="center"/>
        <w:rPr>
          <w:b/>
          <w:sz w:val="28"/>
          <w:szCs w:val="28"/>
        </w:rPr>
      </w:pPr>
    </w:p>
    <w:p w:rsidR="00DB3756" w:rsidRPr="00362B13" w:rsidRDefault="000C41F3" w:rsidP="006412BA">
      <w:pPr>
        <w:pStyle w:val="a9"/>
        <w:tabs>
          <w:tab w:val="left" w:pos="7020"/>
        </w:tabs>
        <w:spacing w:before="0"/>
        <w:ind w:firstLine="426"/>
        <w:jc w:val="center"/>
        <w:rPr>
          <w:b/>
          <w:sz w:val="28"/>
          <w:szCs w:val="28"/>
        </w:rPr>
      </w:pPr>
      <w:r>
        <w:rPr>
          <w:b/>
          <w:sz w:val="28"/>
          <w:szCs w:val="28"/>
        </w:rPr>
        <w:t>А</w:t>
      </w:r>
      <w:r w:rsidRPr="00362B13">
        <w:rPr>
          <w:b/>
          <w:sz w:val="28"/>
          <w:szCs w:val="28"/>
        </w:rPr>
        <w:t>ДМИНИСТРАТИВНЫЙ РЕГЛАМЕНТ</w:t>
      </w:r>
    </w:p>
    <w:p w:rsidR="00244A17" w:rsidRDefault="000C41F3" w:rsidP="006412BA">
      <w:pPr>
        <w:ind w:firstLine="426"/>
        <w:jc w:val="center"/>
        <w:rPr>
          <w:b/>
          <w:sz w:val="28"/>
          <w:szCs w:val="28"/>
        </w:rPr>
      </w:pPr>
      <w:r w:rsidRPr="00D24B8B">
        <w:rPr>
          <w:b/>
          <w:sz w:val="28"/>
          <w:szCs w:val="28"/>
        </w:rPr>
        <w:t xml:space="preserve">ПРЕДОСТАВЛЕНИЯ МУНИЦИПАЛЬНОЙ УСЛУГИ </w:t>
      </w:r>
    </w:p>
    <w:p w:rsidR="00244A17" w:rsidRDefault="000C41F3" w:rsidP="006412BA">
      <w:pPr>
        <w:ind w:firstLine="426"/>
        <w:jc w:val="center"/>
        <w:rPr>
          <w:b/>
          <w:sz w:val="28"/>
          <w:szCs w:val="28"/>
        </w:rPr>
      </w:pPr>
      <w:r>
        <w:rPr>
          <w:b/>
          <w:sz w:val="28"/>
          <w:szCs w:val="28"/>
        </w:rPr>
        <w:t xml:space="preserve">ПО ПРЕДОСТАВЛЕНИЮ ЗЕМЕЛЬНОГО УЧАСТКА, НАХОДЯЩЕГОСЯ В МУНИЦИПАЛЬНОЙ СОБСТВЕННОСТИ ЯРОСЛАВСКОГО МУНИЦИПАЛЬНОГО РАЙОНА, </w:t>
      </w:r>
    </w:p>
    <w:p w:rsidR="00DB3756" w:rsidRPr="003F1309" w:rsidRDefault="000C41F3" w:rsidP="006412BA">
      <w:pPr>
        <w:ind w:firstLine="426"/>
        <w:jc w:val="center"/>
        <w:rPr>
          <w:b/>
          <w:color w:val="FF0000"/>
          <w:sz w:val="28"/>
          <w:szCs w:val="28"/>
        </w:rPr>
      </w:pPr>
      <w:r>
        <w:rPr>
          <w:b/>
          <w:sz w:val="28"/>
          <w:szCs w:val="28"/>
        </w:rPr>
        <w:t>В АРЕНДУ БЕЗ ПРОВЕДЕНИЯ ТОРГОВ</w:t>
      </w:r>
    </w:p>
    <w:p w:rsidR="00DB3756" w:rsidRDefault="00DB3756" w:rsidP="006412BA">
      <w:pPr>
        <w:pStyle w:val="a9"/>
        <w:tabs>
          <w:tab w:val="left" w:pos="7020"/>
        </w:tabs>
        <w:spacing w:before="0"/>
        <w:ind w:firstLine="426"/>
        <w:jc w:val="center"/>
        <w:rPr>
          <w:b/>
          <w:sz w:val="28"/>
          <w:szCs w:val="28"/>
        </w:rPr>
      </w:pPr>
    </w:p>
    <w:p w:rsidR="00DB3756" w:rsidRPr="000C41F3" w:rsidRDefault="00DB3756" w:rsidP="006412BA">
      <w:pPr>
        <w:ind w:firstLine="426"/>
        <w:jc w:val="center"/>
        <w:rPr>
          <w:sz w:val="28"/>
          <w:szCs w:val="28"/>
        </w:rPr>
      </w:pPr>
      <w:r w:rsidRPr="000C41F3">
        <w:rPr>
          <w:sz w:val="28"/>
          <w:szCs w:val="28"/>
          <w:lang w:val="en-US"/>
        </w:rPr>
        <w:t>I</w:t>
      </w:r>
      <w:r w:rsidRPr="000C41F3">
        <w:rPr>
          <w:sz w:val="28"/>
          <w:szCs w:val="28"/>
        </w:rPr>
        <w:t>. Общие положения</w:t>
      </w:r>
    </w:p>
    <w:p w:rsidR="00DB3756" w:rsidRPr="000C41F3" w:rsidRDefault="00DB3756" w:rsidP="006412BA">
      <w:pPr>
        <w:tabs>
          <w:tab w:val="left" w:pos="1196"/>
        </w:tabs>
        <w:spacing w:line="322" w:lineRule="exact"/>
        <w:ind w:firstLine="426"/>
        <w:jc w:val="center"/>
        <w:rPr>
          <w:sz w:val="28"/>
          <w:szCs w:val="28"/>
        </w:rPr>
      </w:pPr>
    </w:p>
    <w:p w:rsidR="00DB3756" w:rsidRPr="00D277AF" w:rsidRDefault="00DB3756" w:rsidP="006412BA">
      <w:pPr>
        <w:tabs>
          <w:tab w:val="left" w:pos="1196"/>
        </w:tabs>
        <w:spacing w:line="322" w:lineRule="exact"/>
        <w:ind w:firstLine="426"/>
        <w:jc w:val="center"/>
        <w:rPr>
          <w:sz w:val="28"/>
          <w:szCs w:val="28"/>
        </w:rPr>
      </w:pPr>
      <w:r w:rsidRPr="00D277AF">
        <w:rPr>
          <w:sz w:val="28"/>
          <w:szCs w:val="28"/>
        </w:rPr>
        <w:t xml:space="preserve">1. Предмет регулирования административного регламента предоставления </w:t>
      </w:r>
      <w:r>
        <w:rPr>
          <w:sz w:val="28"/>
          <w:szCs w:val="28"/>
        </w:rPr>
        <w:t>муниципальной</w:t>
      </w:r>
      <w:r w:rsidRPr="00D277AF">
        <w:rPr>
          <w:sz w:val="28"/>
          <w:szCs w:val="28"/>
        </w:rPr>
        <w:t xml:space="preserve"> услуги</w:t>
      </w:r>
    </w:p>
    <w:p w:rsidR="00DB3756" w:rsidRDefault="00DB3756" w:rsidP="006412BA">
      <w:pPr>
        <w:tabs>
          <w:tab w:val="left" w:pos="1196"/>
        </w:tabs>
        <w:spacing w:line="322" w:lineRule="exact"/>
        <w:ind w:firstLine="426"/>
        <w:jc w:val="both"/>
        <w:rPr>
          <w:b/>
          <w:sz w:val="28"/>
          <w:szCs w:val="28"/>
        </w:rPr>
      </w:pPr>
    </w:p>
    <w:p w:rsidR="00DB3756" w:rsidRPr="00ED244F" w:rsidRDefault="00DB3756" w:rsidP="006412BA">
      <w:pPr>
        <w:tabs>
          <w:tab w:val="left" w:pos="1196"/>
        </w:tabs>
        <w:spacing w:line="322" w:lineRule="exact"/>
        <w:ind w:right="20" w:firstLine="426"/>
        <w:jc w:val="both"/>
        <w:rPr>
          <w:rFonts w:eastAsia="Arial Unicode MS"/>
          <w:sz w:val="28"/>
          <w:szCs w:val="28"/>
        </w:rPr>
      </w:pPr>
      <w:r>
        <w:rPr>
          <w:sz w:val="28"/>
          <w:szCs w:val="28"/>
        </w:rPr>
        <w:t>1.1.</w:t>
      </w:r>
      <w:r w:rsidRPr="00ED244F">
        <w:rPr>
          <w:sz w:val="28"/>
          <w:szCs w:val="28"/>
        </w:rPr>
        <w:t>Административный регламент предо</w:t>
      </w:r>
      <w:r w:rsidR="00244A17">
        <w:rPr>
          <w:sz w:val="28"/>
          <w:szCs w:val="28"/>
        </w:rPr>
        <w:t>ставления муниципальной услуги по п</w:t>
      </w:r>
      <w:r w:rsidRPr="00ED244F">
        <w:rPr>
          <w:sz w:val="28"/>
          <w:szCs w:val="28"/>
        </w:rPr>
        <w:t>редоставлени</w:t>
      </w:r>
      <w:r w:rsidR="00244A17">
        <w:rPr>
          <w:sz w:val="28"/>
          <w:szCs w:val="28"/>
        </w:rPr>
        <w:t>ю</w:t>
      </w:r>
      <w:r w:rsidRPr="00ED244F">
        <w:rPr>
          <w:sz w:val="28"/>
          <w:szCs w:val="28"/>
        </w:rPr>
        <w:t xml:space="preserve"> земельного участка, находящегося</w:t>
      </w:r>
      <w:r w:rsidR="006412BA">
        <w:rPr>
          <w:sz w:val="28"/>
          <w:szCs w:val="28"/>
        </w:rPr>
        <w:t xml:space="preserve"> </w:t>
      </w:r>
      <w:r w:rsidRPr="00ED244F">
        <w:rPr>
          <w:sz w:val="28"/>
          <w:szCs w:val="28"/>
        </w:rPr>
        <w:t>в муниципальной собственности Ярославского муниципального района, в аренду</w:t>
      </w:r>
      <w:r w:rsidR="006412BA">
        <w:rPr>
          <w:sz w:val="28"/>
          <w:szCs w:val="28"/>
        </w:rPr>
        <w:t xml:space="preserve">                            </w:t>
      </w:r>
      <w:r w:rsidR="00244A17">
        <w:rPr>
          <w:sz w:val="28"/>
          <w:szCs w:val="28"/>
        </w:rPr>
        <w:t xml:space="preserve">без проведения торгов </w:t>
      </w:r>
      <w:r w:rsidRPr="00ED244F">
        <w:rPr>
          <w:sz w:val="28"/>
          <w:szCs w:val="28"/>
        </w:rPr>
        <w:t xml:space="preserve"> (далее –  административный регламент)</w:t>
      </w:r>
      <w:r w:rsidR="00C82C63">
        <w:rPr>
          <w:sz w:val="28"/>
          <w:szCs w:val="28"/>
        </w:rPr>
        <w:t xml:space="preserve"> </w:t>
      </w:r>
      <w:r w:rsidRPr="00ED244F">
        <w:rPr>
          <w:sz w:val="28"/>
          <w:szCs w:val="28"/>
        </w:rPr>
        <w:t xml:space="preserve"> разработан </w:t>
      </w:r>
      <w:r w:rsidR="006412BA">
        <w:rPr>
          <w:sz w:val="28"/>
          <w:szCs w:val="28"/>
        </w:rPr>
        <w:t xml:space="preserve"> </w:t>
      </w:r>
      <w:r w:rsidR="00244A17">
        <w:rPr>
          <w:sz w:val="28"/>
          <w:szCs w:val="28"/>
        </w:rPr>
        <w:t xml:space="preserve"> </w:t>
      </w:r>
      <w:r w:rsidRPr="00ED244F">
        <w:rPr>
          <w:sz w:val="28"/>
          <w:szCs w:val="28"/>
        </w:rPr>
        <w:t>в целях оптимизации административных процедур, повышения качества</w:t>
      </w:r>
      <w:r w:rsidR="00B84987" w:rsidRPr="00B84987">
        <w:rPr>
          <w:sz w:val="28"/>
          <w:szCs w:val="28"/>
        </w:rPr>
        <w:t xml:space="preserve"> </w:t>
      </w:r>
      <w:r w:rsidR="006412BA">
        <w:rPr>
          <w:sz w:val="28"/>
          <w:szCs w:val="28"/>
        </w:rPr>
        <w:t xml:space="preserve">                 </w:t>
      </w:r>
      <w:r w:rsidRPr="00ED244F">
        <w:rPr>
          <w:sz w:val="28"/>
          <w:szCs w:val="28"/>
        </w:rPr>
        <w:t>и доступности предоставления муниципальной услуги «Предоставление земельного участка, находящегося в муниципальной собственности Ярославского муниципального района, в аренду без проведения торгов» (далее – муниципальная услуга), определяет сроки и последовательность действий (административных процедур),  устанавливает порядок и стандарт предоставления,  муниципальной услуги</w:t>
      </w:r>
      <w:r>
        <w:rPr>
          <w:sz w:val="28"/>
          <w:szCs w:val="28"/>
        </w:rPr>
        <w:t>.</w:t>
      </w:r>
    </w:p>
    <w:p w:rsidR="00DB3756" w:rsidRDefault="00DB3756" w:rsidP="006412BA">
      <w:pPr>
        <w:spacing w:line="322" w:lineRule="exact"/>
        <w:ind w:right="20" w:firstLine="426"/>
        <w:jc w:val="center"/>
        <w:rPr>
          <w:rFonts w:eastAsia="Arial Unicode MS"/>
          <w:sz w:val="28"/>
          <w:szCs w:val="28"/>
        </w:rPr>
      </w:pPr>
    </w:p>
    <w:p w:rsidR="00534A0A" w:rsidRPr="00E8491F" w:rsidRDefault="00534A0A" w:rsidP="006412BA">
      <w:pPr>
        <w:spacing w:line="322" w:lineRule="exact"/>
        <w:ind w:right="20" w:firstLine="426"/>
        <w:jc w:val="center"/>
        <w:rPr>
          <w:rFonts w:eastAsia="Arial Unicode MS"/>
          <w:sz w:val="28"/>
          <w:szCs w:val="28"/>
        </w:rPr>
      </w:pPr>
      <w:r w:rsidRPr="00E8491F">
        <w:rPr>
          <w:rFonts w:eastAsia="Arial Unicode MS"/>
          <w:sz w:val="28"/>
          <w:szCs w:val="28"/>
        </w:rPr>
        <w:t>2. Лица, имеющие право на получение муниципальной услуги</w:t>
      </w:r>
    </w:p>
    <w:p w:rsidR="00534A0A" w:rsidRDefault="00534A0A" w:rsidP="006412BA">
      <w:pPr>
        <w:spacing w:line="322" w:lineRule="exact"/>
        <w:ind w:right="20" w:firstLine="426"/>
        <w:jc w:val="center"/>
        <w:rPr>
          <w:rFonts w:eastAsia="Arial Unicode MS"/>
          <w:sz w:val="28"/>
          <w:szCs w:val="28"/>
        </w:rPr>
      </w:pP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 xml:space="preserve">2.1. </w:t>
      </w:r>
      <w:r w:rsidRPr="00E8491F">
        <w:rPr>
          <w:rFonts w:eastAsia="Arial Unicode MS"/>
          <w:sz w:val="28"/>
          <w:szCs w:val="28"/>
        </w:rPr>
        <w:t xml:space="preserve">В качестве лиц, имеющих право на получение </w:t>
      </w:r>
      <w:r>
        <w:rPr>
          <w:rFonts w:eastAsia="Arial Unicode MS"/>
          <w:sz w:val="28"/>
          <w:szCs w:val="28"/>
        </w:rPr>
        <w:t>муниципальной</w:t>
      </w:r>
      <w:r w:rsidRPr="00E8491F">
        <w:rPr>
          <w:rFonts w:eastAsia="Arial Unicode MS"/>
          <w:sz w:val="28"/>
          <w:szCs w:val="28"/>
        </w:rPr>
        <w:t xml:space="preserve"> услуги</w:t>
      </w:r>
      <w:r w:rsidR="00B84987" w:rsidRPr="00B84987">
        <w:rPr>
          <w:rFonts w:eastAsia="Arial Unicode MS"/>
          <w:sz w:val="28"/>
          <w:szCs w:val="28"/>
        </w:rPr>
        <w:t xml:space="preserve">            </w:t>
      </w:r>
      <w:r w:rsidRPr="00E8491F">
        <w:rPr>
          <w:rFonts w:eastAsia="Arial Unicode MS"/>
          <w:sz w:val="28"/>
          <w:szCs w:val="28"/>
        </w:rPr>
        <w:t xml:space="preserve"> по предоставлению земельного участка в аренду без проведения торгов</w:t>
      </w:r>
      <w:r>
        <w:rPr>
          <w:rFonts w:eastAsia="Arial Unicode MS"/>
          <w:sz w:val="28"/>
          <w:szCs w:val="28"/>
        </w:rPr>
        <w:t xml:space="preserve"> (далее – заявитель, заявители)</w:t>
      </w:r>
      <w:r w:rsidRPr="00E8491F">
        <w:rPr>
          <w:rFonts w:eastAsia="Arial Unicode MS"/>
          <w:sz w:val="28"/>
          <w:szCs w:val="28"/>
        </w:rPr>
        <w:t>, могут выступать:</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 соответствии с указом или распоряжением Президента Российской Федерации;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w:t>
      </w:r>
      <w:r>
        <w:rPr>
          <w:rFonts w:eastAsia="Arial Unicode MS"/>
          <w:sz w:val="28"/>
          <w:szCs w:val="28"/>
        </w:rPr>
        <w:t>цо</w:t>
      </w:r>
      <w:r w:rsidRPr="00E8491F">
        <w:rPr>
          <w:rFonts w:eastAsia="Arial Unicode MS"/>
          <w:sz w:val="28"/>
          <w:szCs w:val="28"/>
        </w:rPr>
        <w:t xml:space="preserve"> в соответствии с распоряжением высшего должностного лица субъекта Российской Федерации для размещения объектов социально- 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w:t>
      </w:r>
      <w:r w:rsidRPr="00867D7F">
        <w:rPr>
          <w:rFonts w:eastAsia="Arial Unicode MS"/>
          <w:sz w:val="28"/>
          <w:szCs w:val="28"/>
        </w:rPr>
        <w:t>Закон</w:t>
      </w:r>
      <w:r>
        <w:rPr>
          <w:rFonts w:eastAsia="Arial Unicode MS"/>
          <w:sz w:val="28"/>
          <w:szCs w:val="28"/>
        </w:rPr>
        <w:t>ом</w:t>
      </w:r>
      <w:r w:rsidRPr="00867D7F">
        <w:rPr>
          <w:rFonts w:eastAsia="Arial Unicode MS"/>
          <w:sz w:val="28"/>
          <w:szCs w:val="28"/>
        </w:rPr>
        <w:t xml:space="preserve"> ЯО от 08</w:t>
      </w:r>
      <w:r w:rsidR="00244A17">
        <w:rPr>
          <w:rFonts w:eastAsia="Arial Unicode MS"/>
          <w:sz w:val="28"/>
          <w:szCs w:val="28"/>
        </w:rPr>
        <w:t xml:space="preserve"> апреля </w:t>
      </w:r>
      <w:r w:rsidRPr="00867D7F">
        <w:rPr>
          <w:rFonts w:eastAsia="Arial Unicode MS"/>
          <w:sz w:val="28"/>
          <w:szCs w:val="28"/>
        </w:rPr>
        <w:t>2015</w:t>
      </w:r>
      <w:r w:rsidR="00244A17">
        <w:rPr>
          <w:rFonts w:eastAsia="Arial Unicode MS"/>
          <w:sz w:val="28"/>
          <w:szCs w:val="28"/>
        </w:rPr>
        <w:t>г.</w:t>
      </w:r>
      <w:r w:rsidRPr="00867D7F">
        <w:rPr>
          <w:rFonts w:eastAsia="Arial Unicode MS"/>
          <w:sz w:val="28"/>
          <w:szCs w:val="28"/>
        </w:rPr>
        <w:t xml:space="preserve"> </w:t>
      </w:r>
      <w:r w:rsidR="00A354A6">
        <w:rPr>
          <w:rFonts w:eastAsia="Arial Unicode MS"/>
          <w:sz w:val="28"/>
          <w:szCs w:val="28"/>
        </w:rPr>
        <w:t>№</w:t>
      </w:r>
      <w:r w:rsidRPr="00867D7F">
        <w:rPr>
          <w:rFonts w:eastAsia="Arial Unicode MS"/>
          <w:sz w:val="28"/>
          <w:szCs w:val="28"/>
        </w:rPr>
        <w:t xml:space="preserve"> 14-з</w:t>
      </w:r>
      <w:r>
        <w:rPr>
          <w:rFonts w:eastAsia="Arial Unicode MS"/>
          <w:sz w:val="28"/>
          <w:szCs w:val="28"/>
        </w:rPr>
        <w:t xml:space="preserve">  </w:t>
      </w:r>
      <w:r w:rsidR="00A354A6">
        <w:rPr>
          <w:rFonts w:eastAsia="Arial Unicode MS"/>
          <w:sz w:val="28"/>
          <w:szCs w:val="28"/>
        </w:rPr>
        <w:t>«</w:t>
      </w:r>
      <w:r w:rsidRPr="00867D7F">
        <w:rPr>
          <w:rFonts w:eastAsia="Arial Unicode MS"/>
          <w:sz w:val="28"/>
          <w:szCs w:val="28"/>
        </w:rPr>
        <w:t xml:space="preserve">Об отдельных вопросах предоставления в аренду земельных участков, находящихся </w:t>
      </w:r>
      <w:r w:rsidR="00B84987" w:rsidRPr="00B84987">
        <w:rPr>
          <w:rFonts w:eastAsia="Arial Unicode MS"/>
          <w:sz w:val="28"/>
          <w:szCs w:val="28"/>
        </w:rPr>
        <w:t xml:space="preserve">                             </w:t>
      </w:r>
      <w:r w:rsidRPr="00867D7F">
        <w:rPr>
          <w:rFonts w:eastAsia="Arial Unicode MS"/>
          <w:sz w:val="28"/>
          <w:szCs w:val="28"/>
        </w:rPr>
        <w:t>в государственной или муниципальной собственности</w:t>
      </w:r>
      <w:r w:rsidR="00A354A6">
        <w:rPr>
          <w:rFonts w:eastAsia="Arial Unicode MS"/>
          <w:sz w:val="28"/>
          <w:szCs w:val="28"/>
        </w:rPr>
        <w:t>»</w:t>
      </w:r>
      <w:r>
        <w:rPr>
          <w:rFonts w:eastAsia="Arial Unicode MS"/>
          <w:sz w:val="28"/>
          <w:szCs w:val="28"/>
        </w:rPr>
        <w:t>;</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lastRenderedPageBreak/>
        <w:t>3</w:t>
      </w:r>
      <w:r w:rsidRPr="00E8491F">
        <w:rPr>
          <w:rFonts w:eastAsia="Arial Unicode MS"/>
          <w:sz w:val="28"/>
          <w:szCs w:val="28"/>
        </w:rPr>
        <w:t>)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для</w:t>
      </w:r>
      <w:r>
        <w:rPr>
          <w:rFonts w:eastAsia="Arial Unicode MS"/>
          <w:sz w:val="28"/>
          <w:szCs w:val="28"/>
        </w:rPr>
        <w:t xml:space="preserve"> выполнения международных обязательств,</w:t>
      </w:r>
      <w:r w:rsidR="00B84987" w:rsidRPr="00B84987">
        <w:rPr>
          <w:rFonts w:eastAsia="Arial Unicode MS"/>
          <w:sz w:val="28"/>
          <w:szCs w:val="28"/>
        </w:rPr>
        <w:t xml:space="preserve">                </w:t>
      </w:r>
      <w:r>
        <w:rPr>
          <w:rFonts w:eastAsia="Arial Unicode MS"/>
          <w:sz w:val="28"/>
          <w:szCs w:val="28"/>
        </w:rPr>
        <w:t xml:space="preserve"> а также для</w:t>
      </w:r>
      <w:r w:rsidRPr="00E8491F">
        <w:rPr>
          <w:rFonts w:eastAsia="Arial Unicode MS"/>
          <w:sz w:val="28"/>
          <w:szCs w:val="28"/>
        </w:rPr>
        <w:t xml:space="preserve"> размещения объектов, предназначенных для </w:t>
      </w:r>
      <w:r w:rsidR="00436AC1" w:rsidRPr="00436AC1">
        <w:rPr>
          <w:rFonts w:eastAsia="Arial Unicode MS"/>
          <w:sz w:val="28"/>
          <w:szCs w:val="28"/>
        </w:rPr>
        <w:t xml:space="preserve">                     </w:t>
      </w:r>
      <w:r w:rsidRPr="00E8491F">
        <w:rPr>
          <w:rFonts w:eastAsia="Arial Unicode MS"/>
          <w:sz w:val="28"/>
          <w:szCs w:val="28"/>
        </w:rPr>
        <w:t>обеспечения электро-, тепло-, газо- и водос</w:t>
      </w:r>
      <w:r w:rsidR="00436AC1">
        <w:rPr>
          <w:rFonts w:eastAsia="Arial Unicode MS"/>
          <w:sz w:val="28"/>
          <w:szCs w:val="28"/>
        </w:rPr>
        <w:t>набжения, водоотведения, связи,</w:t>
      </w:r>
      <w:r w:rsidR="00436AC1" w:rsidRPr="00436AC1">
        <w:rPr>
          <w:rFonts w:eastAsia="Arial Unicode MS"/>
          <w:sz w:val="28"/>
          <w:szCs w:val="28"/>
        </w:rPr>
        <w:t xml:space="preserve"> </w:t>
      </w:r>
      <w:r w:rsidRPr="00E8491F">
        <w:rPr>
          <w:rFonts w:eastAsia="Arial Unicode MS"/>
          <w:sz w:val="28"/>
          <w:szCs w:val="28"/>
        </w:rPr>
        <w:t>нефтепроводов, объектов федерального, регион</w:t>
      </w:r>
      <w:r>
        <w:rPr>
          <w:rFonts w:eastAsia="Arial Unicode MS"/>
          <w:sz w:val="28"/>
          <w:szCs w:val="28"/>
        </w:rPr>
        <w:t xml:space="preserve">ального или местного значения; </w:t>
      </w:r>
      <w:r w:rsidRPr="00E8491F">
        <w:rPr>
          <w:rFonts w:eastAsia="Arial Unicode MS"/>
          <w:sz w:val="28"/>
          <w:szCs w:val="28"/>
        </w:rPr>
        <w:t xml:space="preserve"> </w:t>
      </w:r>
    </w:p>
    <w:p w:rsidR="00534A0A" w:rsidRDefault="00534A0A" w:rsidP="006412BA">
      <w:pPr>
        <w:spacing w:line="322" w:lineRule="exact"/>
        <w:ind w:right="20" w:firstLine="426"/>
        <w:jc w:val="both"/>
        <w:rPr>
          <w:sz w:val="28"/>
          <w:szCs w:val="28"/>
        </w:rPr>
      </w:pPr>
      <w:r>
        <w:rPr>
          <w:rFonts w:eastAsia="Arial Unicode MS"/>
          <w:sz w:val="28"/>
          <w:szCs w:val="28"/>
        </w:rPr>
        <w:t>4</w:t>
      </w:r>
      <w:r w:rsidRPr="00E8491F">
        <w:rPr>
          <w:rFonts w:eastAsia="Arial Unicode MS"/>
          <w:sz w:val="28"/>
          <w:szCs w:val="28"/>
        </w:rPr>
        <w:t xml:space="preserve">) </w:t>
      </w:r>
      <w:r>
        <w:rPr>
          <w:sz w:val="28"/>
          <w:szCs w:val="28"/>
        </w:rPr>
        <w:t>лицо, с которым был заключен договор аренды земельного участка, находящегося в муниципальной собственности Ярославского района,</w:t>
      </w:r>
      <w:r w:rsidR="00B84987" w:rsidRPr="00B84987">
        <w:rPr>
          <w:sz w:val="28"/>
          <w:szCs w:val="28"/>
        </w:rPr>
        <w:t xml:space="preserve">                    </w:t>
      </w:r>
      <w:r>
        <w:rPr>
          <w:sz w:val="28"/>
          <w:szCs w:val="28"/>
        </w:rPr>
        <w:t xml:space="preserve"> в том числе предоставленного для комплексного освоения территории,</w:t>
      </w:r>
      <w:r w:rsidR="00B84987" w:rsidRPr="00B84987">
        <w:rPr>
          <w:sz w:val="28"/>
          <w:szCs w:val="28"/>
        </w:rPr>
        <w:t xml:space="preserve">                 </w:t>
      </w:r>
      <w:r>
        <w:rPr>
          <w:sz w:val="28"/>
          <w:szCs w:val="28"/>
        </w:rPr>
        <w:t xml:space="preserve"> в отношении земельного участка, образованного из земельного участка, предоставленного в аренду этому лицу, если иное не предусмотрено подпунктами 5 и 7 настоящего пункта административного регламента; </w:t>
      </w:r>
    </w:p>
    <w:p w:rsidR="00534A0A" w:rsidRPr="006C19EE" w:rsidRDefault="00534A0A" w:rsidP="006412BA">
      <w:pPr>
        <w:spacing w:line="322" w:lineRule="exact"/>
        <w:ind w:right="20" w:firstLine="426"/>
        <w:jc w:val="both"/>
        <w:rPr>
          <w:sz w:val="28"/>
          <w:szCs w:val="28"/>
        </w:rPr>
      </w:pPr>
      <w:r>
        <w:rPr>
          <w:sz w:val="28"/>
          <w:szCs w:val="28"/>
        </w:rPr>
        <w:t>5</w:t>
      </w:r>
      <w:r w:rsidRPr="006C19EE">
        <w:rPr>
          <w:sz w:val="28"/>
          <w:szCs w:val="28"/>
        </w:rPr>
        <w:t xml:space="preserve">) </w:t>
      </w:r>
      <w:r>
        <w:rPr>
          <w:sz w:val="28"/>
          <w:szCs w:val="28"/>
        </w:rPr>
        <w:t>некоммерческая организация (</w:t>
      </w:r>
      <w:r w:rsidRPr="006C19EE">
        <w:rPr>
          <w:sz w:val="28"/>
          <w:szCs w:val="28"/>
        </w:rPr>
        <w:t>член</w:t>
      </w:r>
      <w:r>
        <w:rPr>
          <w:sz w:val="28"/>
          <w:szCs w:val="28"/>
        </w:rPr>
        <w:t xml:space="preserve"> некоммерческой организации</w:t>
      </w:r>
      <w:r w:rsidRPr="006C19EE">
        <w:rPr>
          <w:sz w:val="28"/>
          <w:szCs w:val="28"/>
        </w:rPr>
        <w:t>),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6</w:t>
      </w:r>
      <w:r w:rsidRPr="00E8491F">
        <w:rPr>
          <w:rFonts w:eastAsia="Arial Unicode MS"/>
          <w:sz w:val="28"/>
          <w:szCs w:val="28"/>
        </w:rPr>
        <w:t xml:space="preserve">) </w:t>
      </w:r>
      <w:r>
        <w:rPr>
          <w:sz w:val="28"/>
          <w:szCs w:val="28"/>
        </w:rPr>
        <w:t>член некоммерческой организации</w:t>
      </w:r>
      <w:r w:rsidRPr="00E8491F">
        <w:rPr>
          <w:rFonts w:eastAsia="Arial Unicode MS"/>
          <w:sz w:val="28"/>
          <w:szCs w:val="28"/>
        </w:rPr>
        <w:t>, созданн</w:t>
      </w:r>
      <w:r>
        <w:rPr>
          <w:rFonts w:eastAsia="Arial Unicode MS"/>
          <w:sz w:val="28"/>
          <w:szCs w:val="28"/>
        </w:rPr>
        <w:t>ой</w:t>
      </w:r>
      <w:r w:rsidRPr="00E8491F">
        <w:rPr>
          <w:rFonts w:eastAsia="Arial Unicode MS"/>
          <w:sz w:val="28"/>
          <w:szCs w:val="28"/>
        </w:rPr>
        <w:t xml:space="preserve"> гражданами, </w:t>
      </w:r>
      <w:r w:rsidR="00F82CE1">
        <w:rPr>
          <w:rFonts w:eastAsia="Arial Unicode MS"/>
          <w:sz w:val="28"/>
          <w:szCs w:val="28"/>
        </w:rPr>
        <w:t xml:space="preserve">                               </w:t>
      </w:r>
      <w:r w:rsidRPr="00E8491F">
        <w:rPr>
          <w:rFonts w:eastAsia="Arial Unicode MS"/>
          <w:sz w:val="28"/>
          <w:szCs w:val="28"/>
        </w:rPr>
        <w:t xml:space="preserve">для ведения садоводства, огородничества, дачного хозяйства, </w:t>
      </w:r>
      <w:r w:rsidR="00F82CE1">
        <w:rPr>
          <w:rFonts w:eastAsia="Arial Unicode MS"/>
          <w:sz w:val="28"/>
          <w:szCs w:val="28"/>
        </w:rPr>
        <w:t xml:space="preserve">                           </w:t>
      </w:r>
      <w:r w:rsidRPr="00E8491F">
        <w:rPr>
          <w:rFonts w:eastAsia="Arial Unicode MS"/>
          <w:sz w:val="28"/>
          <w:szCs w:val="28"/>
        </w:rPr>
        <w:t>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7</w:t>
      </w:r>
      <w:r w:rsidRPr="00E8491F">
        <w:rPr>
          <w:rFonts w:eastAsia="Arial Unicode MS"/>
          <w:sz w:val="28"/>
          <w:szCs w:val="28"/>
        </w:rPr>
        <w:t>) некоммерческ</w:t>
      </w:r>
      <w:r>
        <w:rPr>
          <w:rFonts w:eastAsia="Arial Unicode MS"/>
          <w:sz w:val="28"/>
          <w:szCs w:val="28"/>
        </w:rPr>
        <w:t>ая</w:t>
      </w:r>
      <w:r w:rsidRPr="00E8491F">
        <w:rPr>
          <w:rFonts w:eastAsia="Arial Unicode MS"/>
          <w:sz w:val="28"/>
          <w:szCs w:val="28"/>
        </w:rPr>
        <w:t xml:space="preserve"> организаци</w:t>
      </w:r>
      <w:r>
        <w:rPr>
          <w:rFonts w:eastAsia="Arial Unicode MS"/>
          <w:sz w:val="28"/>
          <w:szCs w:val="28"/>
        </w:rPr>
        <w:t>я</w:t>
      </w:r>
      <w:r w:rsidRPr="00E8491F">
        <w:rPr>
          <w:rFonts w:eastAsia="Arial Unicode MS"/>
          <w:sz w:val="28"/>
          <w:szCs w:val="28"/>
        </w:rPr>
        <w:t>, созданн</w:t>
      </w:r>
      <w:r>
        <w:rPr>
          <w:rFonts w:eastAsia="Arial Unicode MS"/>
          <w:sz w:val="28"/>
          <w:szCs w:val="28"/>
        </w:rPr>
        <w:t>ая</w:t>
      </w:r>
      <w:r w:rsidRPr="00E8491F">
        <w:rPr>
          <w:rFonts w:eastAsia="Arial Unicode MS"/>
          <w:sz w:val="28"/>
          <w:szCs w:val="28"/>
        </w:rPr>
        <w:t xml:space="preserve">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w:t>
      </w:r>
      <w:r w:rsidR="00B84987" w:rsidRPr="00B84987">
        <w:rPr>
          <w:rFonts w:eastAsia="Arial Unicode MS"/>
          <w:sz w:val="28"/>
          <w:szCs w:val="28"/>
        </w:rPr>
        <w:t xml:space="preserve">                </w:t>
      </w:r>
      <w:r w:rsidRPr="00E8491F">
        <w:rPr>
          <w:rFonts w:eastAsia="Arial Unicode MS"/>
          <w:sz w:val="28"/>
          <w:szCs w:val="28"/>
        </w:rPr>
        <w:t xml:space="preserve"> и отнесенного к имуществу общего пользования, предоставленного данной некоммерческой организации земельного участка, образованного </w:t>
      </w:r>
      <w:r w:rsidR="00B84987" w:rsidRPr="00B84987">
        <w:rPr>
          <w:rFonts w:eastAsia="Arial Unicode MS"/>
          <w:sz w:val="28"/>
          <w:szCs w:val="28"/>
        </w:rPr>
        <w:t xml:space="preserve">                          </w:t>
      </w:r>
      <w:r w:rsidRPr="00E8491F">
        <w:rPr>
          <w:rFonts w:eastAsia="Arial Unicode MS"/>
          <w:sz w:val="28"/>
          <w:szCs w:val="28"/>
        </w:rPr>
        <w:t>в результате раздела ограниченного в обороте земельного участка;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8</w:t>
      </w:r>
      <w:r w:rsidRPr="00E8491F">
        <w:rPr>
          <w:rFonts w:eastAsia="Arial Unicode MS"/>
          <w:sz w:val="28"/>
          <w:szCs w:val="28"/>
        </w:rPr>
        <w:t xml:space="preserve">) </w:t>
      </w:r>
      <w:r>
        <w:rPr>
          <w:sz w:val="28"/>
          <w:szCs w:val="28"/>
        </w:rPr>
        <w:t>собственник зданий, сооружений либо помещений в них и (или) лицо, которому эти объекты предоставлены на праве хозяйственного ведения или</w:t>
      </w:r>
      <w:r w:rsidR="00B84987" w:rsidRPr="00B84987">
        <w:rPr>
          <w:sz w:val="28"/>
          <w:szCs w:val="28"/>
        </w:rPr>
        <w:t xml:space="preserve">     </w:t>
      </w:r>
      <w:r>
        <w:rPr>
          <w:sz w:val="28"/>
          <w:szCs w:val="28"/>
        </w:rPr>
        <w:t xml:space="preserve">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w:t>
      </w:r>
      <w:r w:rsidRPr="00E8491F">
        <w:rPr>
          <w:rFonts w:eastAsia="Arial Unicode MS"/>
          <w:sz w:val="28"/>
          <w:szCs w:val="28"/>
        </w:rPr>
        <w:t xml:space="preserve"> </w:t>
      </w:r>
    </w:p>
    <w:p w:rsidR="00534A0A" w:rsidRDefault="00534A0A" w:rsidP="006412BA">
      <w:pPr>
        <w:spacing w:line="322" w:lineRule="exact"/>
        <w:ind w:right="20" w:firstLine="426"/>
        <w:jc w:val="both"/>
        <w:rPr>
          <w:sz w:val="28"/>
          <w:szCs w:val="28"/>
        </w:rPr>
      </w:pPr>
      <w:r>
        <w:rPr>
          <w:rFonts w:eastAsia="Arial Unicode MS"/>
          <w:sz w:val="28"/>
          <w:szCs w:val="28"/>
        </w:rPr>
        <w:t>9</w:t>
      </w:r>
      <w:r w:rsidRPr="00E8491F">
        <w:rPr>
          <w:rFonts w:eastAsia="Arial Unicode MS"/>
          <w:sz w:val="28"/>
          <w:szCs w:val="28"/>
        </w:rPr>
        <w:t xml:space="preserve">) </w:t>
      </w:r>
      <w:r>
        <w:rPr>
          <w:sz w:val="28"/>
          <w:szCs w:val="28"/>
        </w:rPr>
        <w:t xml:space="preserve">собственник объектов незавершенного строительства в отношении земельного участка, на котором расположены объекты незавершенного строительства, однократно для завершения их строительства в случаях, предусмотренных пунктом 5 статьей 39.6 Земельного кодекса Российской Федерации; </w:t>
      </w:r>
    </w:p>
    <w:p w:rsidR="00534A0A" w:rsidRDefault="00534A0A" w:rsidP="006412BA">
      <w:pPr>
        <w:spacing w:line="322" w:lineRule="exact"/>
        <w:ind w:right="20" w:firstLine="426"/>
        <w:jc w:val="both"/>
        <w:rPr>
          <w:sz w:val="28"/>
          <w:szCs w:val="28"/>
        </w:rPr>
      </w:pPr>
      <w:r>
        <w:rPr>
          <w:rFonts w:eastAsia="Arial Unicode MS"/>
          <w:sz w:val="28"/>
          <w:szCs w:val="28"/>
        </w:rPr>
        <w:t>10</w:t>
      </w:r>
      <w:r w:rsidRPr="00E8491F">
        <w:rPr>
          <w:rFonts w:eastAsia="Arial Unicode MS"/>
          <w:sz w:val="28"/>
          <w:szCs w:val="28"/>
        </w:rPr>
        <w:t xml:space="preserve">) </w:t>
      </w:r>
      <w:r>
        <w:rPr>
          <w:sz w:val="28"/>
          <w:szCs w:val="28"/>
        </w:rPr>
        <w:t xml:space="preserve">юридическое лицо, которому предоставлен земельный участок </w:t>
      </w:r>
      <w:r w:rsidR="00B84987" w:rsidRPr="00B84987">
        <w:rPr>
          <w:sz w:val="28"/>
          <w:szCs w:val="28"/>
        </w:rPr>
        <w:t xml:space="preserve">                </w:t>
      </w:r>
      <w:r>
        <w:rPr>
          <w:sz w:val="28"/>
          <w:szCs w:val="28"/>
        </w:rPr>
        <w:t xml:space="preserve">на праве постоянного (бессрочного) пользования, за исключением лиц, указанных в пункте 2 статьи 39.9 Земельного кодекса Российской Федерации, в отношении предоставленного этому юридическому лицу земельного участка;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lastRenderedPageBreak/>
        <w:t>11</w:t>
      </w:r>
      <w:r w:rsidRPr="00E8491F">
        <w:rPr>
          <w:rFonts w:eastAsia="Arial Unicode MS"/>
          <w:sz w:val="28"/>
          <w:szCs w:val="28"/>
        </w:rPr>
        <w:t xml:space="preserve">) </w:t>
      </w:r>
      <w:r>
        <w:rPr>
          <w:sz w:val="28"/>
          <w:szCs w:val="28"/>
        </w:rPr>
        <w:t>крестьянское (фермерское) хозяйство или сельскохозяйственная организация в отношении предоставленных им земельных участков</w:t>
      </w:r>
      <w:r w:rsidR="00B84987" w:rsidRPr="00B84987">
        <w:rPr>
          <w:sz w:val="28"/>
          <w:szCs w:val="28"/>
        </w:rPr>
        <w:t xml:space="preserve">                     </w:t>
      </w:r>
      <w:r>
        <w:rPr>
          <w:sz w:val="28"/>
          <w:szCs w:val="28"/>
        </w:rPr>
        <w:t xml:space="preserve"> в случаях, установленных Федеральным законом от 24 июля 2002 года </w:t>
      </w:r>
      <w:r w:rsidR="00A354A6">
        <w:rPr>
          <w:sz w:val="28"/>
          <w:szCs w:val="28"/>
        </w:rPr>
        <w:t xml:space="preserve">          </w:t>
      </w:r>
      <w:r>
        <w:rPr>
          <w:sz w:val="28"/>
          <w:szCs w:val="28"/>
        </w:rPr>
        <w:t>№</w:t>
      </w:r>
      <w:r w:rsidR="00436AC1">
        <w:rPr>
          <w:sz w:val="28"/>
          <w:szCs w:val="28"/>
        </w:rPr>
        <w:t xml:space="preserve"> </w:t>
      </w:r>
      <w:r>
        <w:rPr>
          <w:sz w:val="28"/>
          <w:szCs w:val="28"/>
        </w:rPr>
        <w:t xml:space="preserve"> 101</w:t>
      </w:r>
      <w:r w:rsidR="00436AC1">
        <w:rPr>
          <w:sz w:val="28"/>
          <w:szCs w:val="28"/>
        </w:rPr>
        <w:t xml:space="preserve"> </w:t>
      </w:r>
      <w:r w:rsidR="00A354A6">
        <w:rPr>
          <w:sz w:val="28"/>
          <w:szCs w:val="28"/>
        </w:rPr>
        <w:t xml:space="preserve"> –</w:t>
      </w:r>
      <w:r w:rsidR="00436AC1">
        <w:rPr>
          <w:sz w:val="28"/>
          <w:szCs w:val="28"/>
        </w:rPr>
        <w:t xml:space="preserve"> </w:t>
      </w:r>
      <w:r w:rsidR="00A354A6">
        <w:rPr>
          <w:sz w:val="28"/>
          <w:szCs w:val="28"/>
        </w:rPr>
        <w:t xml:space="preserve"> </w:t>
      </w:r>
      <w:r>
        <w:rPr>
          <w:sz w:val="28"/>
          <w:szCs w:val="28"/>
        </w:rPr>
        <w:t>ФЗ</w:t>
      </w:r>
      <w:r w:rsidR="00436AC1">
        <w:rPr>
          <w:sz w:val="28"/>
          <w:szCs w:val="28"/>
        </w:rPr>
        <w:t xml:space="preserve"> </w:t>
      </w:r>
      <w:r>
        <w:rPr>
          <w:sz w:val="28"/>
          <w:szCs w:val="28"/>
        </w:rPr>
        <w:t xml:space="preserve"> «Об</w:t>
      </w:r>
      <w:r w:rsidR="00436AC1">
        <w:rPr>
          <w:sz w:val="28"/>
          <w:szCs w:val="28"/>
        </w:rPr>
        <w:t xml:space="preserve"> </w:t>
      </w:r>
      <w:r>
        <w:rPr>
          <w:sz w:val="28"/>
          <w:szCs w:val="28"/>
        </w:rPr>
        <w:t xml:space="preserve"> обороте </w:t>
      </w:r>
      <w:r w:rsidR="00436AC1">
        <w:rPr>
          <w:sz w:val="28"/>
          <w:szCs w:val="28"/>
        </w:rPr>
        <w:t xml:space="preserve"> </w:t>
      </w:r>
      <w:r>
        <w:rPr>
          <w:sz w:val="28"/>
          <w:szCs w:val="28"/>
        </w:rPr>
        <w:t>земель</w:t>
      </w:r>
      <w:r w:rsidR="00436AC1">
        <w:rPr>
          <w:sz w:val="28"/>
          <w:szCs w:val="28"/>
        </w:rPr>
        <w:t xml:space="preserve"> </w:t>
      </w:r>
      <w:r>
        <w:rPr>
          <w:sz w:val="28"/>
          <w:szCs w:val="28"/>
        </w:rPr>
        <w:t xml:space="preserve"> сельскохозяйственного </w:t>
      </w:r>
      <w:r w:rsidR="00436AC1">
        <w:rPr>
          <w:sz w:val="28"/>
          <w:szCs w:val="28"/>
        </w:rPr>
        <w:t xml:space="preserve"> </w:t>
      </w:r>
      <w:r>
        <w:rPr>
          <w:sz w:val="28"/>
          <w:szCs w:val="28"/>
        </w:rPr>
        <w:t>назначения»;</w:t>
      </w:r>
    </w:p>
    <w:p w:rsidR="00534A0A" w:rsidRDefault="00534A0A" w:rsidP="006412BA">
      <w:pPr>
        <w:spacing w:line="322" w:lineRule="exact"/>
        <w:ind w:right="20" w:firstLine="426"/>
        <w:jc w:val="both"/>
        <w:rPr>
          <w:sz w:val="28"/>
          <w:szCs w:val="28"/>
        </w:rPr>
      </w:pPr>
      <w:r w:rsidRPr="00E8491F">
        <w:rPr>
          <w:rFonts w:eastAsia="Arial Unicode MS"/>
          <w:sz w:val="28"/>
          <w:szCs w:val="28"/>
        </w:rPr>
        <w:t>1</w:t>
      </w:r>
      <w:r>
        <w:rPr>
          <w:rFonts w:eastAsia="Arial Unicode MS"/>
          <w:sz w:val="28"/>
          <w:szCs w:val="28"/>
        </w:rPr>
        <w:t>2)</w:t>
      </w:r>
      <w:r w:rsidRPr="00093EC0">
        <w:rPr>
          <w:sz w:val="28"/>
          <w:szCs w:val="28"/>
        </w:rPr>
        <w:t xml:space="preserve"> </w:t>
      </w:r>
      <w:r>
        <w:rPr>
          <w:sz w:val="28"/>
          <w:szCs w:val="28"/>
        </w:rPr>
        <w:t xml:space="preserve">юридическое лицо, с которым заключен договор об освоении территории в целях строительства жилья экономического класса, </w:t>
      </w:r>
      <w:r w:rsidR="00B84987" w:rsidRPr="00B84987">
        <w:rPr>
          <w:sz w:val="28"/>
          <w:szCs w:val="28"/>
        </w:rPr>
        <w:t xml:space="preserve">                           </w:t>
      </w:r>
      <w:r>
        <w:rPr>
          <w:sz w:val="28"/>
          <w:szCs w:val="28"/>
        </w:rPr>
        <w:t xml:space="preserve">в отношении земельного участка, предназначенного для освоения территории в целях строительства жилья экономического класса; </w:t>
      </w:r>
    </w:p>
    <w:p w:rsidR="00534A0A" w:rsidRDefault="00534A0A" w:rsidP="006412BA">
      <w:pPr>
        <w:spacing w:line="322" w:lineRule="exact"/>
        <w:ind w:right="20" w:firstLine="426"/>
        <w:jc w:val="both"/>
        <w:rPr>
          <w:sz w:val="28"/>
          <w:szCs w:val="28"/>
        </w:rPr>
      </w:pPr>
      <w:r>
        <w:rPr>
          <w:sz w:val="28"/>
          <w:szCs w:val="28"/>
        </w:rPr>
        <w:t>13) юридическое лицо, с которым заключен договор о комплексном освоении территории в целях строительства жилья экономического класса,</w:t>
      </w:r>
      <w:r w:rsidR="00B84987" w:rsidRPr="00B84987">
        <w:rPr>
          <w:sz w:val="28"/>
          <w:szCs w:val="28"/>
        </w:rPr>
        <w:t xml:space="preserve">                 </w:t>
      </w:r>
      <w:r>
        <w:rPr>
          <w:sz w:val="28"/>
          <w:szCs w:val="28"/>
        </w:rPr>
        <w:t xml:space="preserve"> в отношении земельного участка, предназначенного для комплексного освоения территории в целях строительства жилья экономического класса;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14</w:t>
      </w:r>
      <w:r w:rsidRPr="00E8491F">
        <w:rPr>
          <w:rFonts w:eastAsia="Arial Unicode MS"/>
          <w:sz w:val="28"/>
          <w:szCs w:val="28"/>
        </w:rPr>
        <w:t xml:space="preserve">) </w:t>
      </w:r>
      <w:r>
        <w:rPr>
          <w:rFonts w:eastAsia="Arial Unicode MS"/>
          <w:sz w:val="28"/>
          <w:szCs w:val="28"/>
        </w:rPr>
        <w:t>г</w:t>
      </w:r>
      <w:r w:rsidRPr="00930931">
        <w:rPr>
          <w:rFonts w:eastAsia="Arial Unicode MS"/>
          <w:sz w:val="28"/>
          <w:szCs w:val="28"/>
        </w:rPr>
        <w:t xml:space="preserve">раждане, имеющие трех и более детей и принятые на учет в качестве имеющих право на бесплатное предоставление в собственность земельного участка на основании </w:t>
      </w:r>
      <w:hyperlink r:id="rId14" w:history="1">
        <w:r w:rsidRPr="00930931">
          <w:rPr>
            <w:rFonts w:eastAsia="Arial Unicode MS"/>
            <w:sz w:val="28"/>
            <w:szCs w:val="28"/>
          </w:rPr>
          <w:t>части 3 статьи 2</w:t>
        </w:r>
      </w:hyperlink>
      <w:r w:rsidRPr="00930931">
        <w:rPr>
          <w:rFonts w:eastAsia="Arial Unicode MS"/>
          <w:sz w:val="28"/>
          <w:szCs w:val="28"/>
        </w:rPr>
        <w:t xml:space="preserve"> Закона Ярославской области </w:t>
      </w:r>
      <w:r w:rsidR="00B84987" w:rsidRPr="00B84987">
        <w:rPr>
          <w:rFonts w:eastAsia="Arial Unicode MS"/>
          <w:sz w:val="28"/>
          <w:szCs w:val="28"/>
        </w:rPr>
        <w:t xml:space="preserve">                    </w:t>
      </w:r>
      <w:r w:rsidRPr="00930931">
        <w:rPr>
          <w:rFonts w:eastAsia="Arial Unicode MS"/>
          <w:sz w:val="28"/>
          <w:szCs w:val="28"/>
        </w:rPr>
        <w:t>от 27</w:t>
      </w:r>
      <w:r w:rsidR="00117734">
        <w:rPr>
          <w:rFonts w:eastAsia="Arial Unicode MS"/>
          <w:sz w:val="28"/>
          <w:szCs w:val="28"/>
        </w:rPr>
        <w:t xml:space="preserve"> апреля </w:t>
      </w:r>
      <w:r w:rsidRPr="00930931">
        <w:rPr>
          <w:rFonts w:eastAsia="Arial Unicode MS"/>
          <w:sz w:val="28"/>
          <w:szCs w:val="28"/>
        </w:rPr>
        <w:t>2007</w:t>
      </w:r>
      <w:r w:rsidR="00117734">
        <w:rPr>
          <w:rFonts w:eastAsia="Arial Unicode MS"/>
          <w:sz w:val="28"/>
          <w:szCs w:val="28"/>
        </w:rPr>
        <w:t>г.</w:t>
      </w:r>
      <w:r w:rsidRPr="00930931">
        <w:rPr>
          <w:rFonts w:eastAsia="Arial Unicode MS"/>
          <w:sz w:val="28"/>
          <w:szCs w:val="28"/>
        </w:rPr>
        <w:t xml:space="preserve"> </w:t>
      </w:r>
      <w:r w:rsidR="00A354A6">
        <w:rPr>
          <w:rFonts w:eastAsia="Arial Unicode MS"/>
          <w:sz w:val="28"/>
          <w:szCs w:val="28"/>
        </w:rPr>
        <w:t>№</w:t>
      </w:r>
      <w:r w:rsidRPr="00930931">
        <w:rPr>
          <w:rFonts w:eastAsia="Arial Unicode MS"/>
          <w:sz w:val="28"/>
          <w:szCs w:val="28"/>
        </w:rPr>
        <w:t xml:space="preserve"> 22-з </w:t>
      </w:r>
      <w:r w:rsidR="00A354A6">
        <w:rPr>
          <w:rFonts w:eastAsia="Arial Unicode MS"/>
          <w:sz w:val="28"/>
          <w:szCs w:val="28"/>
        </w:rPr>
        <w:t>«</w:t>
      </w:r>
      <w:r w:rsidRPr="00930931">
        <w:rPr>
          <w:rFonts w:eastAsia="Arial Unicode MS"/>
          <w:sz w:val="28"/>
          <w:szCs w:val="28"/>
        </w:rPr>
        <w:t>О бесплатном предоставлении в собственность граждан земельных участков, находящихся в государственной или муниципальной собственности</w:t>
      </w:r>
      <w:r w:rsidR="00A354A6">
        <w:rPr>
          <w:rFonts w:eastAsia="Arial Unicode MS"/>
          <w:sz w:val="28"/>
          <w:szCs w:val="28"/>
        </w:rPr>
        <w:t>»</w:t>
      </w:r>
      <w:r w:rsidRPr="00E8491F">
        <w:rPr>
          <w:rFonts w:eastAsia="Arial Unicode MS"/>
          <w:sz w:val="28"/>
          <w:szCs w:val="28"/>
        </w:rPr>
        <w:t xml:space="preserve">; </w:t>
      </w:r>
    </w:p>
    <w:p w:rsidR="00534A0A" w:rsidRPr="00292901"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w:t>
      </w:r>
      <w:r>
        <w:rPr>
          <w:rFonts w:eastAsia="Arial Unicode MS"/>
          <w:sz w:val="28"/>
          <w:szCs w:val="28"/>
        </w:rPr>
        <w:t>5</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w:t>
      </w:r>
      <w:r>
        <w:rPr>
          <w:rFonts w:eastAsia="Arial Unicode MS"/>
          <w:sz w:val="28"/>
          <w:szCs w:val="28"/>
        </w:rPr>
        <w:t>ин</w:t>
      </w:r>
      <w:r w:rsidRPr="00E8491F">
        <w:rPr>
          <w:rFonts w:eastAsia="Arial Unicode MS"/>
          <w:sz w:val="28"/>
          <w:szCs w:val="28"/>
        </w:rPr>
        <w:t xml:space="preserve"> и крестьянск</w:t>
      </w:r>
      <w:r>
        <w:rPr>
          <w:rFonts w:eastAsia="Arial Unicode MS"/>
          <w:sz w:val="28"/>
          <w:szCs w:val="28"/>
        </w:rPr>
        <w:t>ой</w:t>
      </w:r>
      <w:r w:rsidRPr="00E8491F">
        <w:rPr>
          <w:rFonts w:eastAsia="Arial Unicode MS"/>
          <w:sz w:val="28"/>
          <w:szCs w:val="28"/>
        </w:rPr>
        <w:t xml:space="preserve"> (фермерск</w:t>
      </w:r>
      <w:r>
        <w:rPr>
          <w:rFonts w:eastAsia="Arial Unicode MS"/>
          <w:sz w:val="28"/>
          <w:szCs w:val="28"/>
        </w:rPr>
        <w:t>ое</w:t>
      </w:r>
      <w:r w:rsidRPr="00E8491F">
        <w:rPr>
          <w:rFonts w:eastAsia="Arial Unicode MS"/>
          <w:sz w:val="28"/>
          <w:szCs w:val="28"/>
        </w:rPr>
        <w:t>) хозяйств</w:t>
      </w:r>
      <w:r>
        <w:rPr>
          <w:rFonts w:eastAsia="Arial Unicode MS"/>
          <w:sz w:val="28"/>
          <w:szCs w:val="28"/>
        </w:rPr>
        <w:t>о</w:t>
      </w:r>
      <w:r w:rsidRPr="00E8491F">
        <w:rPr>
          <w:rFonts w:eastAsia="Arial Unicode MS"/>
          <w:sz w:val="28"/>
          <w:szCs w:val="28"/>
        </w:rPr>
        <w:t xml:space="preserve"> для осуществления крестьянским (фермерским) хозяйством его деятельности</w:t>
      </w:r>
      <w:r w:rsidRPr="00292901">
        <w:rPr>
          <w:rFonts w:eastAsia="Arial Unicode MS"/>
          <w:sz w:val="28"/>
          <w:szCs w:val="28"/>
        </w:rPr>
        <w:t xml:space="preserve"> в соответствии со </w:t>
      </w:r>
      <w:hyperlink r:id="rId15" w:history="1">
        <w:r w:rsidRPr="00292901">
          <w:rPr>
            <w:rFonts w:eastAsia="Arial Unicode MS"/>
            <w:sz w:val="28"/>
            <w:szCs w:val="28"/>
          </w:rPr>
          <w:t>статьей 39.18</w:t>
        </w:r>
      </w:hyperlink>
      <w:r w:rsidRPr="00292901">
        <w:rPr>
          <w:rFonts w:eastAsia="Arial Unicode MS"/>
          <w:sz w:val="28"/>
          <w:szCs w:val="28"/>
        </w:rPr>
        <w:t xml:space="preserve"> </w:t>
      </w:r>
      <w:r>
        <w:rPr>
          <w:rFonts w:eastAsia="Arial Unicode MS"/>
          <w:sz w:val="28"/>
          <w:szCs w:val="28"/>
        </w:rPr>
        <w:t>Земельного кодекса Российской Федерации;</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16</w:t>
      </w:r>
      <w:r w:rsidRPr="00E8491F">
        <w:rPr>
          <w:rFonts w:eastAsia="Arial Unicode MS"/>
          <w:sz w:val="28"/>
          <w:szCs w:val="28"/>
        </w:rPr>
        <w:t>) граждан</w:t>
      </w:r>
      <w:r>
        <w:rPr>
          <w:rFonts w:eastAsia="Arial Unicode MS"/>
          <w:sz w:val="28"/>
          <w:szCs w:val="28"/>
        </w:rPr>
        <w:t>ин</w:t>
      </w:r>
      <w:r w:rsidRPr="00E8491F">
        <w:rPr>
          <w:rFonts w:eastAsia="Arial Unicode MS"/>
          <w:sz w:val="28"/>
          <w:szCs w:val="28"/>
        </w:rPr>
        <w:t xml:space="preserve"> или юридическ</w:t>
      </w:r>
      <w:r>
        <w:rPr>
          <w:rFonts w:eastAsia="Arial Unicode MS"/>
          <w:sz w:val="28"/>
          <w:szCs w:val="28"/>
        </w:rPr>
        <w:t>ое</w:t>
      </w:r>
      <w:r w:rsidRPr="00E8491F">
        <w:rPr>
          <w:rFonts w:eastAsia="Arial Unicode MS"/>
          <w:sz w:val="28"/>
          <w:szCs w:val="28"/>
        </w:rPr>
        <w:t xml:space="preserve"> лиц</w:t>
      </w:r>
      <w:r>
        <w:rPr>
          <w:rFonts w:eastAsia="Arial Unicode MS"/>
          <w:sz w:val="28"/>
          <w:szCs w:val="28"/>
        </w:rPr>
        <w:t>о</w:t>
      </w:r>
      <w:r w:rsidRPr="00E8491F">
        <w:rPr>
          <w:rFonts w:eastAsia="Arial Unicode MS"/>
          <w:sz w:val="28"/>
          <w:szCs w:val="28"/>
        </w:rPr>
        <w:t xml:space="preserve"> взамен земельного участка, предоставленного на праве аренды и изымаемого для государственных </w:t>
      </w:r>
      <w:r w:rsidR="00B84987" w:rsidRPr="00B84987">
        <w:rPr>
          <w:rFonts w:eastAsia="Arial Unicode MS"/>
          <w:sz w:val="28"/>
          <w:szCs w:val="28"/>
        </w:rPr>
        <w:t xml:space="preserve">               </w:t>
      </w:r>
      <w:r w:rsidRPr="00E8491F">
        <w:rPr>
          <w:rFonts w:eastAsia="Arial Unicode MS"/>
          <w:sz w:val="28"/>
          <w:szCs w:val="28"/>
        </w:rPr>
        <w:t xml:space="preserve">или муниципальных нужд; </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1</w:t>
      </w:r>
      <w:r>
        <w:rPr>
          <w:rFonts w:eastAsia="Arial Unicode MS"/>
          <w:sz w:val="28"/>
          <w:szCs w:val="28"/>
        </w:rPr>
        <w:t>7</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котор</w:t>
      </w:r>
      <w:r>
        <w:rPr>
          <w:rFonts w:eastAsia="Arial Unicode MS"/>
          <w:sz w:val="28"/>
          <w:szCs w:val="28"/>
        </w:rPr>
        <w:t>о</w:t>
      </w:r>
      <w:r w:rsidRPr="00E8491F">
        <w:rPr>
          <w:rFonts w:eastAsia="Arial Unicode MS"/>
          <w:sz w:val="28"/>
          <w:szCs w:val="28"/>
        </w:rPr>
        <w:t>е име</w:t>
      </w:r>
      <w:r>
        <w:rPr>
          <w:rFonts w:eastAsia="Arial Unicode MS"/>
          <w:sz w:val="28"/>
          <w:szCs w:val="28"/>
        </w:rPr>
        <w:t>е</w:t>
      </w:r>
      <w:r w:rsidRPr="00E8491F">
        <w:rPr>
          <w:rFonts w:eastAsia="Arial Unicode MS"/>
          <w:sz w:val="28"/>
          <w:szCs w:val="28"/>
        </w:rPr>
        <w:t xml:space="preserve">т право на приобретение в собственность земельного участка, находящегося </w:t>
      </w:r>
      <w:r>
        <w:rPr>
          <w:rFonts w:eastAsia="Arial Unicode MS"/>
          <w:sz w:val="28"/>
          <w:szCs w:val="28"/>
        </w:rPr>
        <w:t xml:space="preserve">в </w:t>
      </w:r>
      <w:r w:rsidRPr="00E8491F">
        <w:rPr>
          <w:rFonts w:eastAsia="Arial Unicode MS"/>
          <w:sz w:val="28"/>
          <w:szCs w:val="28"/>
        </w:rPr>
        <w:t>муниципальной собственности</w:t>
      </w:r>
      <w:r>
        <w:rPr>
          <w:rFonts w:eastAsia="Arial Unicode MS"/>
          <w:sz w:val="28"/>
          <w:szCs w:val="28"/>
        </w:rPr>
        <w:t xml:space="preserve"> Ярославского района</w:t>
      </w:r>
      <w:r w:rsidRPr="00E8491F">
        <w:rPr>
          <w:rFonts w:eastAsia="Arial Unicode MS"/>
          <w:sz w:val="28"/>
          <w:szCs w:val="28"/>
        </w:rPr>
        <w:t>, без проведения торгов, если такой земельный участок зарезервирован для государственных или муниципальных нужд либо ограничен в обороте;</w:t>
      </w:r>
    </w:p>
    <w:p w:rsidR="00534A0A" w:rsidRDefault="00534A0A" w:rsidP="006412BA">
      <w:pPr>
        <w:spacing w:line="322" w:lineRule="exact"/>
        <w:ind w:right="20" w:firstLine="426"/>
        <w:jc w:val="both"/>
        <w:rPr>
          <w:sz w:val="28"/>
          <w:szCs w:val="28"/>
        </w:rPr>
      </w:pPr>
      <w:r>
        <w:rPr>
          <w:rFonts w:eastAsia="Arial Unicode MS"/>
          <w:sz w:val="28"/>
          <w:szCs w:val="28"/>
        </w:rPr>
        <w:t>18</w:t>
      </w:r>
      <w:r w:rsidRPr="00E8491F">
        <w:rPr>
          <w:rFonts w:eastAsia="Arial Unicode MS"/>
          <w:sz w:val="28"/>
          <w:szCs w:val="28"/>
        </w:rPr>
        <w:t xml:space="preserve">) </w:t>
      </w:r>
      <w:r>
        <w:rPr>
          <w:sz w:val="28"/>
          <w:szCs w:val="28"/>
        </w:rPr>
        <w:t xml:space="preserve">гражданин, подавший заявление о предоставлении земельного участка для сенокошения, выпаса сельскохозяйственных животных или </w:t>
      </w:r>
      <w:r w:rsidR="00B84987" w:rsidRPr="00B84987">
        <w:rPr>
          <w:sz w:val="28"/>
          <w:szCs w:val="28"/>
        </w:rPr>
        <w:t xml:space="preserve">                             </w:t>
      </w:r>
      <w:r>
        <w:rPr>
          <w:sz w:val="28"/>
          <w:szCs w:val="28"/>
        </w:rPr>
        <w:t xml:space="preserve">о предоставлении земельного участка, расположенного за границами населенного пункта, для ведения личного подсобного хозяйства;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19</w:t>
      </w:r>
      <w:r w:rsidRPr="00E8491F">
        <w:rPr>
          <w:rFonts w:eastAsia="Arial Unicode MS"/>
          <w:sz w:val="28"/>
          <w:szCs w:val="28"/>
        </w:rPr>
        <w:t>) юридическ</w:t>
      </w:r>
      <w:r>
        <w:rPr>
          <w:rFonts w:eastAsia="Arial Unicode MS"/>
          <w:sz w:val="28"/>
          <w:szCs w:val="28"/>
        </w:rPr>
        <w:t>ое лицо</w:t>
      </w:r>
      <w:r w:rsidRPr="00E8491F">
        <w:rPr>
          <w:rFonts w:eastAsia="Arial Unicode MS"/>
          <w:sz w:val="28"/>
          <w:szCs w:val="28"/>
        </w:rPr>
        <w:t xml:space="preserve"> (недропользовател</w:t>
      </w:r>
      <w:r>
        <w:rPr>
          <w:rFonts w:eastAsia="Arial Unicode MS"/>
          <w:sz w:val="28"/>
          <w:szCs w:val="28"/>
        </w:rPr>
        <w:t>ь</w:t>
      </w:r>
      <w:r w:rsidRPr="00E8491F">
        <w:rPr>
          <w:rFonts w:eastAsia="Arial Unicode MS"/>
          <w:sz w:val="28"/>
          <w:szCs w:val="28"/>
        </w:rPr>
        <w:t xml:space="preserve">) для проведения работ, связанных с пользованием недрами;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20</w:t>
      </w:r>
      <w:r w:rsidRPr="00E8491F">
        <w:rPr>
          <w:rFonts w:eastAsia="Arial Unicode MS"/>
          <w:sz w:val="28"/>
          <w:szCs w:val="28"/>
        </w:rPr>
        <w:t xml:space="preserve">) резиденты особой экономической зоны или управляющие </w:t>
      </w:r>
      <w:r>
        <w:rPr>
          <w:rFonts w:eastAsia="Arial Unicode MS"/>
          <w:sz w:val="28"/>
          <w:szCs w:val="28"/>
        </w:rPr>
        <w:t xml:space="preserve">компании </w:t>
      </w:r>
      <w:r w:rsidR="00B84987" w:rsidRPr="00B84987">
        <w:rPr>
          <w:rFonts w:eastAsia="Arial Unicode MS"/>
          <w:sz w:val="28"/>
          <w:szCs w:val="28"/>
        </w:rPr>
        <w:t xml:space="preserve">           </w:t>
      </w:r>
      <w:r w:rsidRPr="00E8491F">
        <w:rPr>
          <w:rFonts w:eastAsia="Arial Unicode MS"/>
          <w:sz w:val="28"/>
          <w:szCs w:val="28"/>
        </w:rPr>
        <w:t xml:space="preserve">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w:t>
      </w:r>
      <w:r w:rsidRPr="00E8491F">
        <w:rPr>
          <w:rFonts w:eastAsia="Arial Unicode MS"/>
          <w:sz w:val="28"/>
          <w:szCs w:val="28"/>
        </w:rPr>
        <w:lastRenderedPageBreak/>
        <w:t xml:space="preserve">экономической зоны и на прилегающей к ней территории и по управлению этими и ранее созданными объектами недвижимости; </w:t>
      </w:r>
    </w:p>
    <w:p w:rsidR="00534A0A" w:rsidRDefault="00534A0A" w:rsidP="006412BA">
      <w:pPr>
        <w:spacing w:line="322" w:lineRule="exact"/>
        <w:ind w:right="20" w:firstLine="426"/>
        <w:jc w:val="both"/>
        <w:rPr>
          <w:rFonts w:eastAsia="Arial Unicode MS"/>
          <w:sz w:val="28"/>
          <w:szCs w:val="28"/>
        </w:rPr>
      </w:pPr>
      <w:r w:rsidRPr="00E8491F">
        <w:rPr>
          <w:rFonts w:eastAsia="Arial Unicode MS"/>
          <w:sz w:val="28"/>
          <w:szCs w:val="28"/>
        </w:rPr>
        <w:t>2</w:t>
      </w:r>
      <w:r>
        <w:rPr>
          <w:rFonts w:eastAsia="Arial Unicode MS"/>
          <w:sz w:val="28"/>
          <w:szCs w:val="28"/>
        </w:rPr>
        <w:t>1</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xml:space="preserve">, с которым заключено концессионное соглашение </w:t>
      </w:r>
      <w:r w:rsidR="00B84987" w:rsidRPr="00B84987">
        <w:rPr>
          <w:rFonts w:eastAsia="Arial Unicode MS"/>
          <w:sz w:val="28"/>
          <w:szCs w:val="28"/>
        </w:rPr>
        <w:t xml:space="preserve">                          </w:t>
      </w:r>
      <w:r w:rsidRPr="00E8491F">
        <w:rPr>
          <w:rFonts w:eastAsia="Arial Unicode MS"/>
          <w:sz w:val="28"/>
          <w:szCs w:val="28"/>
        </w:rPr>
        <w:t>для осуществления деятельности, предусмотренной концессионным соглашением;</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22</w:t>
      </w:r>
      <w:r w:rsidRPr="00E8491F">
        <w:rPr>
          <w:rFonts w:eastAsia="Arial Unicode MS"/>
          <w:sz w:val="28"/>
          <w:szCs w:val="28"/>
        </w:rPr>
        <w:t>) лиц</w:t>
      </w:r>
      <w:r>
        <w:rPr>
          <w:rFonts w:eastAsia="Arial Unicode MS"/>
          <w:sz w:val="28"/>
          <w:szCs w:val="28"/>
        </w:rPr>
        <w:t>о</w:t>
      </w:r>
      <w:r w:rsidRPr="00E8491F">
        <w:rPr>
          <w:rFonts w:eastAsia="Arial Unicode MS"/>
          <w:sz w:val="28"/>
          <w:szCs w:val="28"/>
        </w:rPr>
        <w:t>, заключивш</w:t>
      </w:r>
      <w:r>
        <w:rPr>
          <w:rFonts w:eastAsia="Arial Unicode MS"/>
          <w:sz w:val="28"/>
          <w:szCs w:val="28"/>
        </w:rPr>
        <w:t>е</w:t>
      </w:r>
      <w:r w:rsidRPr="00E8491F">
        <w:rPr>
          <w:rFonts w:eastAsia="Arial Unicode MS"/>
          <w:sz w:val="28"/>
          <w:szCs w:val="28"/>
        </w:rPr>
        <w:t xml:space="preserve">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w:t>
      </w:r>
      <w:r w:rsidR="00B84987" w:rsidRPr="00B84987">
        <w:rPr>
          <w:rFonts w:eastAsia="Arial Unicode MS"/>
          <w:sz w:val="28"/>
          <w:szCs w:val="28"/>
        </w:rPr>
        <w:t xml:space="preserve">                              </w:t>
      </w:r>
      <w:r w:rsidRPr="00E8491F">
        <w:rPr>
          <w:rFonts w:eastAsia="Arial Unicode MS"/>
          <w:sz w:val="28"/>
          <w:szCs w:val="28"/>
        </w:rPr>
        <w:t xml:space="preserve">и эксплуатации наемных домов социального использования;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23) лицо</w:t>
      </w:r>
      <w:r w:rsidRPr="00E8491F">
        <w:rPr>
          <w:rFonts w:eastAsia="Arial Unicode MS"/>
          <w:sz w:val="28"/>
          <w:szCs w:val="28"/>
        </w:rPr>
        <w:t xml:space="preserve">, с которым заключено охотхозяйственное соглашение </w:t>
      </w:r>
      <w:r w:rsidR="00B84987" w:rsidRPr="00B84987">
        <w:rPr>
          <w:rFonts w:eastAsia="Arial Unicode MS"/>
          <w:sz w:val="28"/>
          <w:szCs w:val="28"/>
        </w:rPr>
        <w:t xml:space="preserve">                      </w:t>
      </w:r>
      <w:r w:rsidRPr="00E8491F">
        <w:rPr>
          <w:rFonts w:eastAsia="Arial Unicode MS"/>
          <w:sz w:val="28"/>
          <w:szCs w:val="28"/>
        </w:rPr>
        <w:t xml:space="preserve">для осуществления видов деятельности в сфере охотничьего хозяйства;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24</w:t>
      </w:r>
      <w:r w:rsidRPr="00E8491F">
        <w:rPr>
          <w:rFonts w:eastAsia="Arial Unicode MS"/>
          <w:sz w:val="28"/>
          <w:szCs w:val="28"/>
        </w:rPr>
        <w:t xml:space="preserve">) </w:t>
      </w:r>
      <w:r>
        <w:rPr>
          <w:sz w:val="28"/>
          <w:szCs w:val="28"/>
        </w:rPr>
        <w:t>лицо, испрашивающее 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w:t>
      </w:r>
      <w:r w:rsidR="00B84987" w:rsidRPr="00B84987">
        <w:rPr>
          <w:sz w:val="28"/>
          <w:szCs w:val="28"/>
        </w:rPr>
        <w:t xml:space="preserve">                          </w:t>
      </w:r>
      <w:r>
        <w:rPr>
          <w:sz w:val="28"/>
          <w:szCs w:val="28"/>
        </w:rPr>
        <w:t xml:space="preserve"> в качестве объектов федерального, регионального или местного значения;</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25</w:t>
      </w:r>
      <w:r w:rsidRPr="00E8491F">
        <w:rPr>
          <w:rFonts w:eastAsia="Arial Unicode MS"/>
          <w:sz w:val="28"/>
          <w:szCs w:val="28"/>
        </w:rPr>
        <w:t xml:space="preserve">) Государственная компания "Российские автомобильные дороги" </w:t>
      </w:r>
      <w:r w:rsidR="00B84987" w:rsidRPr="00B84987">
        <w:rPr>
          <w:rFonts w:eastAsia="Arial Unicode MS"/>
          <w:sz w:val="28"/>
          <w:szCs w:val="28"/>
        </w:rPr>
        <w:t xml:space="preserve">                   </w:t>
      </w:r>
      <w:r w:rsidRPr="00E8491F">
        <w:rPr>
          <w:rFonts w:eastAsia="Arial Unicode MS"/>
          <w:sz w:val="28"/>
          <w:szCs w:val="28"/>
        </w:rPr>
        <w:t xml:space="preserve">для осуществления деятельности компании в границах полос отвода </w:t>
      </w:r>
      <w:r w:rsidR="00B84987" w:rsidRPr="00B84987">
        <w:rPr>
          <w:rFonts w:eastAsia="Arial Unicode MS"/>
          <w:sz w:val="28"/>
          <w:szCs w:val="28"/>
        </w:rPr>
        <w:t xml:space="preserve">                    </w:t>
      </w:r>
      <w:r w:rsidRPr="00E8491F">
        <w:rPr>
          <w:rFonts w:eastAsia="Arial Unicode MS"/>
          <w:sz w:val="28"/>
          <w:szCs w:val="28"/>
        </w:rPr>
        <w:t xml:space="preserve">и придорожных полос автомобильных дорог;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26</w:t>
      </w:r>
      <w:r w:rsidRPr="00E8491F">
        <w:rPr>
          <w:rFonts w:eastAsia="Arial Unicode MS"/>
          <w:sz w:val="28"/>
          <w:szCs w:val="28"/>
        </w:rPr>
        <w:t xml:space="preserve">) Открытое акционерное общество "Российские железные дороги" </w:t>
      </w:r>
      <w:r w:rsidR="00B84987" w:rsidRPr="00B84987">
        <w:rPr>
          <w:rFonts w:eastAsia="Arial Unicode MS"/>
          <w:sz w:val="28"/>
          <w:szCs w:val="28"/>
        </w:rPr>
        <w:t xml:space="preserve">             </w:t>
      </w:r>
      <w:r w:rsidRPr="00E8491F">
        <w:rPr>
          <w:rFonts w:eastAsia="Arial Unicode MS"/>
          <w:sz w:val="28"/>
          <w:szCs w:val="28"/>
        </w:rPr>
        <w:t xml:space="preserve">для размещения объектов инфраструктуры железнодорожного </w:t>
      </w:r>
      <w:r>
        <w:rPr>
          <w:rFonts w:eastAsia="Arial Unicode MS"/>
          <w:sz w:val="28"/>
          <w:szCs w:val="28"/>
        </w:rPr>
        <w:t xml:space="preserve">транспорта общего пользования; </w:t>
      </w:r>
    </w:p>
    <w:p w:rsidR="00534A0A" w:rsidRDefault="00534A0A" w:rsidP="006412BA">
      <w:pPr>
        <w:spacing w:line="322" w:lineRule="exact"/>
        <w:ind w:right="20" w:firstLine="426"/>
        <w:jc w:val="both"/>
        <w:rPr>
          <w:sz w:val="28"/>
          <w:szCs w:val="28"/>
        </w:rPr>
      </w:pPr>
      <w:r>
        <w:rPr>
          <w:rFonts w:eastAsia="Arial Unicode MS"/>
          <w:sz w:val="28"/>
          <w:szCs w:val="28"/>
        </w:rPr>
        <w:t>27</w:t>
      </w:r>
      <w:r w:rsidRPr="00E8491F">
        <w:rPr>
          <w:rFonts w:eastAsia="Arial Unicode MS"/>
          <w:sz w:val="28"/>
          <w:szCs w:val="28"/>
        </w:rPr>
        <w:t xml:space="preserve">) </w:t>
      </w:r>
      <w:r>
        <w:rPr>
          <w:sz w:val="28"/>
          <w:szCs w:val="28"/>
        </w:rPr>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в отношении земельного участка для осуществления деятельности, предусмотренной указанными решением и договорами; </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28</w:t>
      </w:r>
      <w:r w:rsidRPr="00E8491F">
        <w:rPr>
          <w:rFonts w:eastAsia="Arial Unicode MS"/>
          <w:sz w:val="28"/>
          <w:szCs w:val="28"/>
        </w:rPr>
        <w:t xml:space="preserve">) </w:t>
      </w:r>
      <w:r>
        <w:rPr>
          <w:rFonts w:eastAsia="Arial Unicode MS"/>
          <w:sz w:val="28"/>
          <w:szCs w:val="28"/>
        </w:rPr>
        <w:t xml:space="preserve">лицо, с которым заключен договор аренды </w:t>
      </w:r>
      <w:r w:rsidRPr="00E8491F">
        <w:rPr>
          <w:rFonts w:eastAsia="Arial Unicode MS"/>
          <w:sz w:val="28"/>
          <w:szCs w:val="28"/>
        </w:rPr>
        <w:t xml:space="preserve">земельного участка, предназначенного для ведения сельскохозяйственного производства, </w:t>
      </w:r>
      <w:r w:rsidR="00B33409" w:rsidRPr="00B33409">
        <w:rPr>
          <w:rFonts w:eastAsia="Arial Unicode MS"/>
          <w:sz w:val="28"/>
          <w:szCs w:val="28"/>
        </w:rPr>
        <w:t xml:space="preserve">                   </w:t>
      </w:r>
      <w:r w:rsidRPr="00242878">
        <w:rPr>
          <w:rFonts w:eastAsia="Arial Unicode MS"/>
          <w:sz w:val="28"/>
          <w:szCs w:val="28"/>
        </w:rPr>
        <w:t>в отношении которого у уполномоченного органа отсутствует информация</w:t>
      </w:r>
      <w:r w:rsidR="00B33409" w:rsidRPr="00B33409">
        <w:rPr>
          <w:rFonts w:eastAsia="Arial Unicode MS"/>
          <w:sz w:val="28"/>
          <w:szCs w:val="28"/>
        </w:rPr>
        <w:t xml:space="preserve">                 </w:t>
      </w:r>
      <w:r w:rsidRPr="00242878">
        <w:rPr>
          <w:rFonts w:eastAsia="Arial Unicode MS"/>
          <w:sz w:val="28"/>
          <w:szCs w:val="28"/>
        </w:rPr>
        <w:t xml:space="preserve"> о выявленных в рамках государственного земельного надзора </w:t>
      </w:r>
      <w:r w:rsidR="00B33409" w:rsidRPr="00B33409">
        <w:rPr>
          <w:rFonts w:eastAsia="Arial Unicode MS"/>
          <w:sz w:val="28"/>
          <w:szCs w:val="28"/>
        </w:rPr>
        <w:t xml:space="preserve">                             </w:t>
      </w:r>
      <w:r w:rsidRPr="00242878">
        <w:rPr>
          <w:rFonts w:eastAsia="Arial Unicode MS"/>
          <w:sz w:val="28"/>
          <w:szCs w:val="28"/>
        </w:rPr>
        <w:t>и не</w:t>
      </w:r>
      <w:r>
        <w:rPr>
          <w:rFonts w:eastAsia="Arial Unicode MS"/>
          <w:sz w:val="28"/>
          <w:szCs w:val="28"/>
        </w:rPr>
        <w:t xml:space="preserve"> </w:t>
      </w:r>
      <w:r w:rsidRPr="00242878">
        <w:rPr>
          <w:rFonts w:eastAsia="Arial Unicode MS"/>
          <w:sz w:val="28"/>
          <w:szCs w:val="28"/>
        </w:rPr>
        <w:t>устраненных нарушениях законодательства Российской Федерации</w:t>
      </w:r>
      <w:r w:rsidR="00B33409" w:rsidRPr="00B33409">
        <w:rPr>
          <w:rFonts w:eastAsia="Arial Unicode MS"/>
          <w:sz w:val="28"/>
          <w:szCs w:val="28"/>
        </w:rPr>
        <w:t xml:space="preserve">             </w:t>
      </w:r>
      <w:r w:rsidRPr="00242878">
        <w:rPr>
          <w:rFonts w:eastAsia="Arial Unicode MS"/>
          <w:sz w:val="28"/>
          <w:szCs w:val="28"/>
        </w:rPr>
        <w:t xml:space="preserve"> при использовании такого земельного участка, при условии, что заявление</w:t>
      </w:r>
      <w:r w:rsidR="00B33409" w:rsidRPr="00B33409">
        <w:rPr>
          <w:rFonts w:eastAsia="Arial Unicode MS"/>
          <w:sz w:val="28"/>
          <w:szCs w:val="28"/>
        </w:rPr>
        <w:t xml:space="preserve">            </w:t>
      </w:r>
      <w:r w:rsidRPr="00242878">
        <w:rPr>
          <w:rFonts w:eastAsia="Arial Unicode MS"/>
          <w:sz w:val="28"/>
          <w:szCs w:val="28"/>
        </w:rPr>
        <w:t xml:space="preserve"> о заключении нового договора аренды такого земельного участка подано этим </w:t>
      </w:r>
      <w:r>
        <w:rPr>
          <w:rFonts w:eastAsia="Arial Unicode MS"/>
          <w:sz w:val="28"/>
          <w:szCs w:val="28"/>
        </w:rPr>
        <w:t xml:space="preserve">лицом </w:t>
      </w:r>
      <w:r w:rsidRPr="00242878">
        <w:rPr>
          <w:rFonts w:eastAsia="Arial Unicode MS"/>
          <w:sz w:val="28"/>
          <w:szCs w:val="28"/>
        </w:rPr>
        <w:t>до дня истечения срока действия ранее заключенного договора аренды такого земельного участка;</w:t>
      </w:r>
    </w:p>
    <w:p w:rsidR="00534A0A" w:rsidRDefault="00534A0A" w:rsidP="006412BA">
      <w:pPr>
        <w:spacing w:line="322" w:lineRule="exact"/>
        <w:ind w:right="20" w:firstLine="426"/>
        <w:jc w:val="both"/>
        <w:rPr>
          <w:rFonts w:eastAsia="Arial Unicode MS"/>
          <w:sz w:val="28"/>
          <w:szCs w:val="28"/>
        </w:rPr>
      </w:pPr>
      <w:r>
        <w:rPr>
          <w:rFonts w:eastAsia="Arial Unicode MS"/>
          <w:sz w:val="28"/>
          <w:szCs w:val="28"/>
        </w:rPr>
        <w:t>29</w:t>
      </w:r>
      <w:r w:rsidRPr="00E8491F">
        <w:rPr>
          <w:rFonts w:eastAsia="Arial Unicode MS"/>
          <w:sz w:val="28"/>
          <w:szCs w:val="28"/>
        </w:rPr>
        <w:t xml:space="preserve">) </w:t>
      </w:r>
      <w:r>
        <w:rPr>
          <w:rFonts w:eastAsia="Arial Unicode MS"/>
          <w:sz w:val="28"/>
          <w:szCs w:val="28"/>
        </w:rPr>
        <w:t>лицо, с которым заключен договор аренды</w:t>
      </w:r>
      <w:r w:rsidRPr="00E8491F">
        <w:rPr>
          <w:rFonts w:eastAsia="Arial Unicode MS"/>
          <w:sz w:val="28"/>
          <w:szCs w:val="28"/>
        </w:rPr>
        <w:t xml:space="preserve"> земельного участка </w:t>
      </w:r>
      <w:r w:rsidR="00B33409" w:rsidRPr="00B33409">
        <w:rPr>
          <w:rFonts w:eastAsia="Arial Unicode MS"/>
          <w:sz w:val="28"/>
          <w:szCs w:val="28"/>
        </w:rPr>
        <w:t xml:space="preserve">                   </w:t>
      </w:r>
      <w:r w:rsidRPr="00E8491F">
        <w:rPr>
          <w:rFonts w:eastAsia="Arial Unicode MS"/>
          <w:sz w:val="28"/>
          <w:szCs w:val="28"/>
        </w:rPr>
        <w:t>(за исключением арендаторов земельных участков, указанных</w:t>
      </w:r>
      <w:r w:rsidR="00B33409" w:rsidRPr="00B33409">
        <w:rPr>
          <w:rFonts w:eastAsia="Arial Unicode MS"/>
          <w:sz w:val="28"/>
          <w:szCs w:val="28"/>
        </w:rPr>
        <w:t xml:space="preserve">                                </w:t>
      </w:r>
      <w:r w:rsidRPr="00E8491F">
        <w:rPr>
          <w:rFonts w:eastAsia="Arial Unicode MS"/>
          <w:sz w:val="28"/>
          <w:szCs w:val="28"/>
        </w:rPr>
        <w:t xml:space="preserve"> в пп. </w:t>
      </w:r>
      <w:r>
        <w:rPr>
          <w:rFonts w:eastAsia="Arial Unicode MS"/>
          <w:sz w:val="28"/>
          <w:szCs w:val="28"/>
        </w:rPr>
        <w:t>28</w:t>
      </w:r>
      <w:r w:rsidRPr="00E8491F">
        <w:rPr>
          <w:rFonts w:eastAsia="Arial Unicode MS"/>
          <w:sz w:val="28"/>
          <w:szCs w:val="28"/>
        </w:rPr>
        <w:t xml:space="preserve"> п. 2.1 административного </w:t>
      </w:r>
      <w:r>
        <w:rPr>
          <w:rFonts w:eastAsia="Arial Unicode MS"/>
          <w:sz w:val="28"/>
          <w:szCs w:val="28"/>
        </w:rPr>
        <w:t>регламента), если это лицо</w:t>
      </w:r>
      <w:r w:rsidRPr="00E8491F">
        <w:rPr>
          <w:rFonts w:eastAsia="Arial Unicode MS"/>
          <w:sz w:val="28"/>
          <w:szCs w:val="28"/>
        </w:rPr>
        <w:t xml:space="preserve"> имеет право</w:t>
      </w:r>
      <w:r w:rsidR="00B33409" w:rsidRPr="00B33409">
        <w:rPr>
          <w:rFonts w:eastAsia="Arial Unicode MS"/>
          <w:sz w:val="28"/>
          <w:szCs w:val="28"/>
        </w:rPr>
        <w:t xml:space="preserve">            </w:t>
      </w:r>
      <w:r w:rsidRPr="00E8491F">
        <w:rPr>
          <w:rFonts w:eastAsia="Arial Unicode MS"/>
          <w:sz w:val="28"/>
          <w:szCs w:val="28"/>
        </w:rPr>
        <w:t xml:space="preserve"> на заключение нового договора аренды такого земельного участка</w:t>
      </w:r>
      <w:r w:rsidR="00B33409" w:rsidRPr="00B33409">
        <w:rPr>
          <w:rFonts w:eastAsia="Arial Unicode MS"/>
          <w:sz w:val="28"/>
          <w:szCs w:val="28"/>
        </w:rPr>
        <w:t xml:space="preserve">                       </w:t>
      </w:r>
      <w:r w:rsidRPr="00E8491F">
        <w:rPr>
          <w:rFonts w:eastAsia="Arial Unicode MS"/>
          <w:sz w:val="28"/>
          <w:szCs w:val="28"/>
        </w:rPr>
        <w:t xml:space="preserve"> </w:t>
      </w:r>
      <w:r w:rsidRPr="00E8491F">
        <w:rPr>
          <w:rFonts w:eastAsia="Arial Unicode MS"/>
          <w:sz w:val="28"/>
          <w:szCs w:val="28"/>
        </w:rPr>
        <w:lastRenderedPageBreak/>
        <w:t xml:space="preserve">в соответствии с пунктами </w:t>
      </w:r>
      <w:r>
        <w:rPr>
          <w:rFonts w:eastAsia="Arial Unicode MS"/>
          <w:sz w:val="28"/>
          <w:szCs w:val="28"/>
        </w:rPr>
        <w:t>3</w:t>
      </w:r>
      <w:r w:rsidRPr="00E8491F">
        <w:rPr>
          <w:rFonts w:eastAsia="Arial Unicode MS"/>
          <w:sz w:val="28"/>
          <w:szCs w:val="28"/>
        </w:rPr>
        <w:t xml:space="preserve"> и </w:t>
      </w:r>
      <w:r>
        <w:rPr>
          <w:rFonts w:eastAsia="Arial Unicode MS"/>
          <w:sz w:val="28"/>
          <w:szCs w:val="28"/>
        </w:rPr>
        <w:t>4 статьи 39.6 Земельного кодекса Российской Федерации;</w:t>
      </w:r>
    </w:p>
    <w:p w:rsidR="00E95738" w:rsidRDefault="00E95738" w:rsidP="006412BA">
      <w:pPr>
        <w:spacing w:line="322" w:lineRule="exact"/>
        <w:ind w:right="20" w:firstLine="426"/>
        <w:jc w:val="both"/>
        <w:rPr>
          <w:rFonts w:eastAsia="Arial Unicode MS"/>
          <w:sz w:val="28"/>
          <w:szCs w:val="28"/>
        </w:rPr>
      </w:pPr>
      <w:r>
        <w:rPr>
          <w:rFonts w:eastAsia="Arial Unicode MS"/>
          <w:sz w:val="28"/>
          <w:szCs w:val="28"/>
        </w:rPr>
        <w:t xml:space="preserve">30) </w:t>
      </w:r>
      <w:r>
        <w:rPr>
          <w:sz w:val="28"/>
          <w:szCs w:val="28"/>
        </w:rPr>
        <w:t xml:space="preserve">лицо, с которым заключено соглашение о муниципально-частном партнерстве в отношении земельного участка, необходимого </w:t>
      </w:r>
      <w:r w:rsidR="00B33409" w:rsidRPr="00B33409">
        <w:rPr>
          <w:sz w:val="28"/>
          <w:szCs w:val="28"/>
        </w:rPr>
        <w:t xml:space="preserve">                              </w:t>
      </w:r>
      <w:r>
        <w:rPr>
          <w:sz w:val="28"/>
          <w:szCs w:val="28"/>
        </w:rPr>
        <w:t>для осуществления деятельности, предусмотренной указанным соглашением о муниципально-частном партнерстве.</w:t>
      </w:r>
    </w:p>
    <w:p w:rsidR="00534A0A" w:rsidRDefault="00534A0A" w:rsidP="006412BA">
      <w:pPr>
        <w:spacing w:line="322" w:lineRule="exact"/>
        <w:ind w:right="20" w:firstLine="426"/>
        <w:jc w:val="both"/>
        <w:rPr>
          <w:rFonts w:eastAsia="Arial Unicode MS"/>
          <w:sz w:val="28"/>
          <w:szCs w:val="28"/>
        </w:rPr>
      </w:pPr>
      <w:r w:rsidRPr="000A158A">
        <w:rPr>
          <w:rFonts w:eastAsia="Arial Unicode MS"/>
          <w:sz w:val="28"/>
          <w:szCs w:val="28"/>
        </w:rPr>
        <w:t xml:space="preserve">2.2. При предоставлении </w:t>
      </w:r>
      <w:r>
        <w:rPr>
          <w:rFonts w:eastAsia="Arial Unicode MS"/>
          <w:sz w:val="28"/>
          <w:szCs w:val="28"/>
        </w:rPr>
        <w:t>муниципальной</w:t>
      </w:r>
      <w:r w:rsidRPr="000A158A">
        <w:rPr>
          <w:rFonts w:eastAsia="Arial Unicode MS"/>
          <w:sz w:val="28"/>
          <w:szCs w:val="28"/>
        </w:rPr>
        <w:t xml:space="preserve"> услуги от имени заявителей вправе подавать заявление о предоставлении земельного участка </w:t>
      </w:r>
      <w:r w:rsidR="00B33409" w:rsidRPr="00B33409">
        <w:rPr>
          <w:rFonts w:eastAsia="Arial Unicode MS"/>
          <w:sz w:val="28"/>
          <w:szCs w:val="28"/>
        </w:rPr>
        <w:t xml:space="preserve">                        </w:t>
      </w:r>
      <w:r w:rsidRPr="000A158A">
        <w:rPr>
          <w:rFonts w:eastAsia="Arial Unicode MS"/>
          <w:sz w:val="28"/>
          <w:szCs w:val="28"/>
        </w:rPr>
        <w:t>их законные представители, действующие в силу закона, иных правовых актов и учредительных документов без доверенности, или их представители на</w:t>
      </w:r>
      <w:r>
        <w:rPr>
          <w:sz w:val="28"/>
          <w:szCs w:val="28"/>
        </w:rPr>
        <w:t xml:space="preserve"> основании доверенности.</w:t>
      </w:r>
    </w:p>
    <w:p w:rsidR="00DB3756" w:rsidRDefault="00DB3756" w:rsidP="006412BA">
      <w:pPr>
        <w:spacing w:line="322" w:lineRule="exact"/>
        <w:ind w:right="20" w:firstLine="426"/>
        <w:jc w:val="center"/>
        <w:rPr>
          <w:rFonts w:eastAsia="Arial Unicode MS"/>
          <w:sz w:val="28"/>
          <w:szCs w:val="28"/>
        </w:rPr>
      </w:pPr>
    </w:p>
    <w:p w:rsidR="00DB3756" w:rsidRPr="00B25FDE" w:rsidRDefault="00DB3756" w:rsidP="006412BA">
      <w:pPr>
        <w:spacing w:line="322" w:lineRule="exact"/>
        <w:ind w:right="20" w:firstLine="426"/>
        <w:jc w:val="center"/>
        <w:rPr>
          <w:rFonts w:eastAsia="Arial Unicode MS"/>
          <w:sz w:val="28"/>
          <w:szCs w:val="28"/>
        </w:rPr>
      </w:pPr>
      <w:r w:rsidRPr="003D54DD">
        <w:rPr>
          <w:rFonts w:eastAsia="Arial Unicode MS"/>
          <w:sz w:val="28"/>
          <w:szCs w:val="28"/>
        </w:rPr>
        <w:t xml:space="preserve">3. Порядок информирования о предоставлении </w:t>
      </w:r>
      <w:r>
        <w:rPr>
          <w:rFonts w:eastAsia="Arial Unicode MS"/>
          <w:sz w:val="28"/>
          <w:szCs w:val="28"/>
        </w:rPr>
        <w:t>муниципальной</w:t>
      </w:r>
      <w:r w:rsidRPr="003D54DD">
        <w:rPr>
          <w:rFonts w:eastAsia="Arial Unicode MS"/>
          <w:sz w:val="28"/>
          <w:szCs w:val="28"/>
        </w:rPr>
        <w:t xml:space="preserve"> услуги</w:t>
      </w:r>
    </w:p>
    <w:p w:rsidR="00DB3756" w:rsidRPr="003D54DD" w:rsidRDefault="00DB3756" w:rsidP="006412BA">
      <w:pPr>
        <w:spacing w:line="322" w:lineRule="exact"/>
        <w:ind w:right="20" w:firstLine="426"/>
        <w:jc w:val="center"/>
        <w:rPr>
          <w:rFonts w:eastAsia="Arial Unicode MS"/>
          <w:sz w:val="28"/>
          <w:szCs w:val="28"/>
        </w:rPr>
      </w:pPr>
      <w:r w:rsidRPr="003D54DD">
        <w:rPr>
          <w:rFonts w:eastAsia="Arial Unicode MS"/>
          <w:sz w:val="28"/>
          <w:szCs w:val="28"/>
        </w:rPr>
        <w:t xml:space="preserve">    </w:t>
      </w:r>
    </w:p>
    <w:p w:rsidR="00DB3756" w:rsidRDefault="00DB3756" w:rsidP="006412BA">
      <w:pPr>
        <w:spacing w:line="322" w:lineRule="exact"/>
        <w:ind w:right="20" w:firstLine="426"/>
        <w:jc w:val="both"/>
        <w:rPr>
          <w:rFonts w:eastAsia="Arial Unicode MS"/>
          <w:sz w:val="28"/>
          <w:szCs w:val="28"/>
        </w:rPr>
      </w:pPr>
      <w:r w:rsidRPr="001E5453">
        <w:rPr>
          <w:rFonts w:eastAsia="Arial Unicode MS"/>
          <w:sz w:val="28"/>
          <w:szCs w:val="28"/>
        </w:rPr>
        <w:t>3.1. Информацию о порядке предоставления муниципальной</w:t>
      </w:r>
      <w:r>
        <w:rPr>
          <w:rFonts w:eastAsia="Arial Unicode MS"/>
          <w:sz w:val="28"/>
          <w:szCs w:val="28"/>
        </w:rPr>
        <w:t xml:space="preserve"> услуги можно </w:t>
      </w:r>
      <w:r w:rsidRPr="001E5453">
        <w:rPr>
          <w:rFonts w:eastAsia="Arial Unicode MS"/>
          <w:sz w:val="28"/>
          <w:szCs w:val="28"/>
        </w:rPr>
        <w:t>получить:</w:t>
      </w:r>
    </w:p>
    <w:p w:rsidR="00DB3756" w:rsidRDefault="00DB3756" w:rsidP="006412BA">
      <w:pPr>
        <w:ind w:firstLine="426"/>
        <w:jc w:val="both"/>
        <w:rPr>
          <w:rFonts w:eastAsiaTheme="minorHAnsi"/>
          <w:sz w:val="28"/>
          <w:szCs w:val="28"/>
          <w:lang w:eastAsia="en-US"/>
        </w:rPr>
      </w:pPr>
      <w:r>
        <w:rPr>
          <w:rFonts w:eastAsiaTheme="minorHAnsi"/>
          <w:sz w:val="28"/>
          <w:szCs w:val="28"/>
          <w:lang w:eastAsia="en-US"/>
        </w:rPr>
        <w:t>- в Муниципальном казенном учреждении «Центр земельных ресурсов Ярославского муниципального района» (далее – Учреждение).</w:t>
      </w:r>
    </w:p>
    <w:p w:rsidR="00DB3756" w:rsidRDefault="00DB3756" w:rsidP="006412BA">
      <w:pPr>
        <w:ind w:firstLine="426"/>
        <w:jc w:val="both"/>
        <w:rPr>
          <w:sz w:val="28"/>
          <w:szCs w:val="28"/>
        </w:rPr>
      </w:pPr>
      <w:r>
        <w:rPr>
          <w:sz w:val="28"/>
          <w:szCs w:val="28"/>
        </w:rPr>
        <w:t xml:space="preserve">3.2. </w:t>
      </w:r>
      <w:r w:rsidRPr="00EF4098">
        <w:rPr>
          <w:sz w:val="28"/>
          <w:szCs w:val="28"/>
        </w:rPr>
        <w:t>Сведения о местонахождении, контактных телефонах</w:t>
      </w:r>
      <w:r w:rsidRPr="007D7D03">
        <w:rPr>
          <w:sz w:val="28"/>
          <w:szCs w:val="28"/>
        </w:rPr>
        <w:t>,</w:t>
      </w:r>
      <w:r w:rsidRPr="00EF4098">
        <w:rPr>
          <w:sz w:val="28"/>
          <w:szCs w:val="28"/>
        </w:rPr>
        <w:t xml:space="preserve"> предос</w:t>
      </w:r>
      <w:r>
        <w:rPr>
          <w:sz w:val="28"/>
          <w:szCs w:val="28"/>
        </w:rPr>
        <w:t>тавляющего муниципальную услугу:</w:t>
      </w:r>
    </w:p>
    <w:p w:rsidR="00DB3756" w:rsidRPr="00C8030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Местонахождение: 150003, г. Ярославль, ул. Зои Космодемьянской, д.10а.</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xml:space="preserve">График работы: </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понедельник - четверг с 8.30 до 17.30;</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пятница с 8.30 до 16.30;</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перерыв с 12.00 до 12.48;</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суббота, воскресенье - выходные дни.</w:t>
      </w:r>
    </w:p>
    <w:p w:rsidR="00DB3756" w:rsidRPr="00C80304" w:rsidRDefault="00DB3756" w:rsidP="006412BA">
      <w:pPr>
        <w:spacing w:line="322" w:lineRule="exact"/>
        <w:ind w:right="20" w:firstLine="426"/>
        <w:jc w:val="both"/>
        <w:rPr>
          <w:rFonts w:eastAsia="Arial Unicode MS"/>
          <w:spacing w:val="-5"/>
          <w:sz w:val="28"/>
          <w:szCs w:val="28"/>
        </w:rPr>
      </w:pPr>
      <w:r w:rsidRPr="00C80304">
        <w:rPr>
          <w:rFonts w:eastAsia="Arial Unicode MS"/>
          <w:spacing w:val="-5"/>
          <w:sz w:val="28"/>
          <w:szCs w:val="28"/>
        </w:rPr>
        <w:t>В предпраздничные дни время работы сокращается на 1 час.</w:t>
      </w:r>
    </w:p>
    <w:p w:rsidR="00CF59D4" w:rsidRPr="00C8030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 xml:space="preserve">Почтовый адрес: </w:t>
      </w:r>
      <w:r w:rsidR="00CF59D4" w:rsidRPr="00C80304">
        <w:rPr>
          <w:rFonts w:eastAsiaTheme="minorHAnsi"/>
          <w:sz w:val="28"/>
          <w:szCs w:val="28"/>
          <w:lang w:eastAsia="en-US"/>
        </w:rPr>
        <w:t>15000</w:t>
      </w:r>
      <w:r w:rsidR="00CF59D4">
        <w:rPr>
          <w:rFonts w:eastAsiaTheme="minorHAnsi"/>
          <w:sz w:val="28"/>
          <w:szCs w:val="28"/>
          <w:lang w:eastAsia="en-US"/>
        </w:rPr>
        <w:t>1</w:t>
      </w:r>
      <w:r w:rsidR="00CF59D4" w:rsidRPr="00C80304">
        <w:rPr>
          <w:rFonts w:eastAsiaTheme="minorHAnsi"/>
          <w:sz w:val="28"/>
          <w:szCs w:val="28"/>
          <w:lang w:eastAsia="en-US"/>
        </w:rPr>
        <w:t xml:space="preserve"> г. Ярославль, </w:t>
      </w:r>
      <w:r w:rsidR="00CF59D4">
        <w:rPr>
          <w:rFonts w:eastAsiaTheme="minorHAnsi"/>
          <w:sz w:val="28"/>
          <w:szCs w:val="28"/>
          <w:lang w:eastAsia="en-US"/>
        </w:rPr>
        <w:t>Московский проспект</w:t>
      </w:r>
      <w:r w:rsidR="00CF59D4" w:rsidRPr="00C80304">
        <w:rPr>
          <w:rFonts w:eastAsiaTheme="minorHAnsi"/>
          <w:sz w:val="28"/>
          <w:szCs w:val="28"/>
          <w:lang w:eastAsia="en-US"/>
        </w:rPr>
        <w:t>, д.1</w:t>
      </w:r>
      <w:r w:rsidR="00CF59D4">
        <w:rPr>
          <w:rFonts w:eastAsiaTheme="minorHAnsi"/>
          <w:sz w:val="28"/>
          <w:szCs w:val="28"/>
          <w:lang w:eastAsia="en-US"/>
        </w:rPr>
        <w:t>1/12</w:t>
      </w:r>
      <w:r w:rsidR="00CF59D4" w:rsidRPr="00C80304">
        <w:rPr>
          <w:rFonts w:eastAsiaTheme="minorHAnsi"/>
          <w:sz w:val="28"/>
          <w:szCs w:val="28"/>
          <w:lang w:eastAsia="en-US"/>
        </w:rPr>
        <w:t>.</w:t>
      </w:r>
    </w:p>
    <w:p w:rsidR="00CF59D4" w:rsidRPr="00C80304" w:rsidRDefault="00DB3756" w:rsidP="006412BA">
      <w:pPr>
        <w:autoSpaceDE w:val="0"/>
        <w:autoSpaceDN w:val="0"/>
        <w:adjustRightInd w:val="0"/>
        <w:ind w:firstLine="426"/>
        <w:jc w:val="both"/>
        <w:rPr>
          <w:rFonts w:eastAsiaTheme="minorHAnsi"/>
          <w:sz w:val="28"/>
          <w:szCs w:val="28"/>
          <w:lang w:eastAsia="en-US"/>
        </w:rPr>
      </w:pPr>
      <w:r w:rsidRPr="00C80304">
        <w:rPr>
          <w:rFonts w:eastAsiaTheme="minorHAnsi"/>
          <w:sz w:val="28"/>
          <w:szCs w:val="28"/>
          <w:lang w:eastAsia="en-US"/>
        </w:rPr>
        <w:t xml:space="preserve">Прием по вопросам предоставления муниципальной услуги ведется </w:t>
      </w:r>
      <w:r w:rsidR="00B33409" w:rsidRPr="00B33409">
        <w:rPr>
          <w:rFonts w:eastAsiaTheme="minorHAnsi"/>
          <w:sz w:val="28"/>
          <w:szCs w:val="28"/>
          <w:lang w:eastAsia="en-US"/>
        </w:rPr>
        <w:t xml:space="preserve">                      </w:t>
      </w:r>
      <w:r w:rsidRPr="00C80304">
        <w:rPr>
          <w:rFonts w:eastAsiaTheme="minorHAnsi"/>
          <w:sz w:val="28"/>
          <w:szCs w:val="28"/>
          <w:lang w:eastAsia="en-US"/>
        </w:rPr>
        <w:t>по</w:t>
      </w:r>
      <w:r w:rsidR="00B33409" w:rsidRPr="00B33409">
        <w:rPr>
          <w:rFonts w:eastAsiaTheme="minorHAnsi"/>
          <w:sz w:val="28"/>
          <w:szCs w:val="28"/>
          <w:lang w:eastAsia="en-US"/>
        </w:rPr>
        <w:t xml:space="preserve"> </w:t>
      </w:r>
      <w:r w:rsidRPr="00C80304">
        <w:rPr>
          <w:rFonts w:eastAsiaTheme="minorHAnsi"/>
          <w:sz w:val="28"/>
          <w:szCs w:val="28"/>
          <w:lang w:eastAsia="en-US"/>
        </w:rPr>
        <w:t xml:space="preserve">адресу: </w:t>
      </w:r>
      <w:r w:rsidR="00CF59D4" w:rsidRPr="00C80304">
        <w:rPr>
          <w:rFonts w:eastAsiaTheme="minorHAnsi"/>
          <w:sz w:val="28"/>
          <w:szCs w:val="28"/>
          <w:lang w:eastAsia="en-US"/>
        </w:rPr>
        <w:t>15000</w:t>
      </w:r>
      <w:r w:rsidR="00CF59D4">
        <w:rPr>
          <w:rFonts w:eastAsiaTheme="minorHAnsi"/>
          <w:sz w:val="28"/>
          <w:szCs w:val="28"/>
          <w:lang w:eastAsia="en-US"/>
        </w:rPr>
        <w:t>1,</w:t>
      </w:r>
      <w:r w:rsidR="00CF59D4" w:rsidRPr="00C80304">
        <w:rPr>
          <w:rFonts w:eastAsiaTheme="minorHAnsi"/>
          <w:sz w:val="28"/>
          <w:szCs w:val="28"/>
          <w:lang w:eastAsia="en-US"/>
        </w:rPr>
        <w:t xml:space="preserve"> г. Ярославль, </w:t>
      </w:r>
      <w:r w:rsidR="00CF59D4">
        <w:rPr>
          <w:rFonts w:eastAsiaTheme="minorHAnsi"/>
          <w:sz w:val="28"/>
          <w:szCs w:val="28"/>
          <w:lang w:eastAsia="en-US"/>
        </w:rPr>
        <w:t>Московский проспект</w:t>
      </w:r>
      <w:r w:rsidR="00CF59D4" w:rsidRPr="00C80304">
        <w:rPr>
          <w:rFonts w:eastAsiaTheme="minorHAnsi"/>
          <w:sz w:val="28"/>
          <w:szCs w:val="28"/>
          <w:lang w:eastAsia="en-US"/>
        </w:rPr>
        <w:t>, д.1</w:t>
      </w:r>
      <w:r w:rsidR="00CF59D4">
        <w:rPr>
          <w:rFonts w:eastAsiaTheme="minorHAnsi"/>
          <w:sz w:val="28"/>
          <w:szCs w:val="28"/>
          <w:lang w:eastAsia="en-US"/>
        </w:rPr>
        <w:t>1/12</w:t>
      </w:r>
      <w:r w:rsidR="00CF59D4" w:rsidRPr="00C80304">
        <w:rPr>
          <w:rFonts w:eastAsiaTheme="minorHAnsi"/>
          <w:sz w:val="28"/>
          <w:szCs w:val="28"/>
          <w:lang w:eastAsia="en-US"/>
        </w:rPr>
        <w:t>.</w:t>
      </w:r>
    </w:p>
    <w:p w:rsidR="00A31631" w:rsidRPr="00A31631" w:rsidRDefault="00A31631" w:rsidP="006412BA">
      <w:pPr>
        <w:autoSpaceDE w:val="0"/>
        <w:autoSpaceDN w:val="0"/>
        <w:adjustRightInd w:val="0"/>
        <w:ind w:firstLine="426"/>
        <w:jc w:val="both"/>
        <w:rPr>
          <w:rFonts w:eastAsiaTheme="minorHAnsi"/>
          <w:sz w:val="28"/>
          <w:szCs w:val="28"/>
          <w:lang w:eastAsia="en-US"/>
        </w:rPr>
      </w:pPr>
      <w:r w:rsidRPr="00A31631">
        <w:rPr>
          <w:rFonts w:eastAsiaTheme="minorHAnsi"/>
          <w:sz w:val="28"/>
          <w:szCs w:val="28"/>
          <w:lang w:eastAsia="en-US"/>
        </w:rPr>
        <w:t>График приема заявителей:</w:t>
      </w:r>
    </w:p>
    <w:p w:rsidR="00A31631" w:rsidRPr="00B33409" w:rsidRDefault="00B33409" w:rsidP="006412BA">
      <w:pPr>
        <w:autoSpaceDE w:val="0"/>
        <w:autoSpaceDN w:val="0"/>
        <w:adjustRightInd w:val="0"/>
        <w:ind w:firstLine="426"/>
        <w:jc w:val="both"/>
        <w:rPr>
          <w:rFonts w:eastAsiaTheme="minorHAnsi"/>
          <w:sz w:val="28"/>
          <w:szCs w:val="28"/>
          <w:lang w:eastAsia="en-US"/>
        </w:rPr>
      </w:pPr>
      <w:r w:rsidRPr="00B33409">
        <w:rPr>
          <w:rFonts w:eastAsiaTheme="minorHAnsi"/>
          <w:sz w:val="28"/>
          <w:szCs w:val="28"/>
          <w:lang w:eastAsia="en-US"/>
        </w:rPr>
        <w:t xml:space="preserve">- </w:t>
      </w:r>
      <w:r w:rsidR="00A31631" w:rsidRPr="00B33409">
        <w:rPr>
          <w:rFonts w:eastAsiaTheme="minorHAnsi"/>
          <w:sz w:val="28"/>
          <w:szCs w:val="28"/>
          <w:lang w:eastAsia="en-US"/>
        </w:rPr>
        <w:t xml:space="preserve">понедельник, среда: с 13 час. 00 мин. до 17 час. </w:t>
      </w:r>
      <w:r w:rsidR="0073689F" w:rsidRPr="00B33409">
        <w:rPr>
          <w:rFonts w:eastAsiaTheme="minorHAnsi"/>
          <w:sz w:val="28"/>
          <w:szCs w:val="28"/>
          <w:lang w:eastAsia="en-US"/>
        </w:rPr>
        <w:t>0</w:t>
      </w:r>
      <w:r w:rsidR="00A31631" w:rsidRPr="00B33409">
        <w:rPr>
          <w:rFonts w:eastAsiaTheme="minorHAnsi"/>
          <w:sz w:val="28"/>
          <w:szCs w:val="28"/>
          <w:lang w:eastAsia="en-US"/>
        </w:rPr>
        <w:t>0 мин.;</w:t>
      </w:r>
    </w:p>
    <w:p w:rsidR="00741FE6" w:rsidRPr="00741FE6" w:rsidRDefault="00B33409" w:rsidP="006412BA">
      <w:pPr>
        <w:autoSpaceDE w:val="0"/>
        <w:autoSpaceDN w:val="0"/>
        <w:adjustRightInd w:val="0"/>
        <w:ind w:firstLine="426"/>
        <w:jc w:val="both"/>
        <w:rPr>
          <w:rFonts w:eastAsiaTheme="minorHAnsi"/>
          <w:sz w:val="28"/>
          <w:szCs w:val="28"/>
          <w:lang w:eastAsia="en-US"/>
        </w:rPr>
      </w:pPr>
      <w:r w:rsidRPr="00B33409">
        <w:rPr>
          <w:rFonts w:eastAsiaTheme="minorHAnsi"/>
          <w:sz w:val="28"/>
          <w:szCs w:val="28"/>
          <w:lang w:eastAsia="en-US"/>
        </w:rPr>
        <w:t xml:space="preserve">- </w:t>
      </w:r>
      <w:r w:rsidR="00A31631" w:rsidRPr="00A31631">
        <w:rPr>
          <w:rFonts w:eastAsiaTheme="minorHAnsi"/>
          <w:sz w:val="28"/>
          <w:szCs w:val="28"/>
          <w:lang w:eastAsia="en-US"/>
        </w:rPr>
        <w:t>четверг: с 09 час. 00 мин. до 12 час. 00 мин.</w:t>
      </w:r>
    </w:p>
    <w:p w:rsidR="00110C22" w:rsidRPr="00A95817" w:rsidRDefault="00110C22" w:rsidP="006412BA">
      <w:pPr>
        <w:autoSpaceDE w:val="0"/>
        <w:autoSpaceDN w:val="0"/>
        <w:adjustRightInd w:val="0"/>
        <w:ind w:firstLine="426"/>
        <w:jc w:val="both"/>
        <w:rPr>
          <w:rFonts w:eastAsiaTheme="minorHAnsi"/>
          <w:sz w:val="28"/>
          <w:szCs w:val="28"/>
          <w:lang w:eastAsia="en-US"/>
        </w:rPr>
      </w:pPr>
      <w:r w:rsidRPr="00A95817">
        <w:rPr>
          <w:rFonts w:eastAsiaTheme="minorHAnsi"/>
          <w:sz w:val="28"/>
          <w:szCs w:val="28"/>
          <w:lang w:eastAsia="en-US"/>
        </w:rPr>
        <w:t xml:space="preserve">Телефон </w:t>
      </w:r>
      <w:r w:rsidR="00A95817" w:rsidRPr="00A95817">
        <w:rPr>
          <w:rFonts w:eastAsiaTheme="minorHAnsi"/>
          <w:sz w:val="28"/>
          <w:szCs w:val="28"/>
          <w:lang w:eastAsia="en-US"/>
        </w:rPr>
        <w:t>заместителя директора – начальника отдела арендных отношений  -(4852)</w:t>
      </w:r>
      <w:r w:rsidR="001E7CD2">
        <w:rPr>
          <w:rFonts w:eastAsiaTheme="minorHAnsi"/>
          <w:sz w:val="28"/>
          <w:szCs w:val="28"/>
          <w:lang w:eastAsia="en-US"/>
        </w:rPr>
        <w:t xml:space="preserve"> </w:t>
      </w:r>
      <w:r w:rsidR="00A95817" w:rsidRPr="00A95817">
        <w:rPr>
          <w:rFonts w:eastAsiaTheme="minorHAnsi"/>
          <w:sz w:val="28"/>
          <w:szCs w:val="28"/>
          <w:lang w:eastAsia="en-US"/>
        </w:rPr>
        <w:t>42-98-73</w:t>
      </w:r>
      <w:r w:rsidRPr="00A95817">
        <w:rPr>
          <w:rFonts w:eastAsiaTheme="minorHAnsi"/>
          <w:sz w:val="28"/>
          <w:szCs w:val="28"/>
          <w:lang w:eastAsia="en-US"/>
        </w:rPr>
        <w:t>.</w:t>
      </w:r>
    </w:p>
    <w:p w:rsidR="00DB3756" w:rsidRPr="00A95817" w:rsidRDefault="00110C22" w:rsidP="006412BA">
      <w:pPr>
        <w:ind w:firstLine="426"/>
        <w:jc w:val="both"/>
        <w:rPr>
          <w:rFonts w:eastAsiaTheme="minorHAnsi"/>
          <w:sz w:val="28"/>
          <w:szCs w:val="28"/>
          <w:lang w:eastAsia="en-US"/>
        </w:rPr>
      </w:pPr>
      <w:r w:rsidRPr="00A95817">
        <w:rPr>
          <w:rFonts w:eastAsiaTheme="minorHAnsi"/>
          <w:sz w:val="28"/>
          <w:szCs w:val="28"/>
          <w:lang w:eastAsia="en-US"/>
        </w:rPr>
        <w:t>Т</w:t>
      </w:r>
      <w:r w:rsidR="00DB3756" w:rsidRPr="00A95817">
        <w:rPr>
          <w:rFonts w:eastAsiaTheme="minorHAnsi"/>
          <w:sz w:val="28"/>
          <w:szCs w:val="28"/>
          <w:lang w:eastAsia="en-US"/>
        </w:rPr>
        <w:t>елефон</w:t>
      </w:r>
      <w:r w:rsidRPr="00A95817">
        <w:rPr>
          <w:rFonts w:eastAsiaTheme="minorHAnsi"/>
          <w:sz w:val="28"/>
          <w:szCs w:val="28"/>
          <w:lang w:eastAsia="en-US"/>
        </w:rPr>
        <w:t xml:space="preserve"> специалистов</w:t>
      </w:r>
      <w:r w:rsidR="00DB3756" w:rsidRPr="00A95817">
        <w:rPr>
          <w:rFonts w:eastAsiaTheme="minorHAnsi"/>
          <w:sz w:val="28"/>
          <w:szCs w:val="28"/>
          <w:lang w:eastAsia="en-US"/>
        </w:rPr>
        <w:t xml:space="preserve">: (4852) </w:t>
      </w:r>
      <w:r w:rsidR="00A95817" w:rsidRPr="00A95817">
        <w:rPr>
          <w:rFonts w:eastAsiaTheme="minorHAnsi"/>
          <w:sz w:val="28"/>
          <w:szCs w:val="28"/>
          <w:lang w:eastAsia="en-US"/>
        </w:rPr>
        <w:t>42-98-72</w:t>
      </w:r>
      <w:r w:rsidR="00DB3756" w:rsidRPr="00A95817">
        <w:rPr>
          <w:rFonts w:eastAsiaTheme="minorHAnsi"/>
          <w:sz w:val="28"/>
          <w:szCs w:val="28"/>
          <w:lang w:eastAsia="en-US"/>
        </w:rPr>
        <w:t>.</w:t>
      </w:r>
    </w:p>
    <w:p w:rsidR="00DB3756" w:rsidRPr="00C80304" w:rsidRDefault="00DB3756" w:rsidP="006412BA">
      <w:pPr>
        <w:ind w:firstLine="426"/>
        <w:jc w:val="both"/>
        <w:rPr>
          <w:rFonts w:eastAsiaTheme="minorHAnsi"/>
          <w:sz w:val="28"/>
          <w:szCs w:val="28"/>
          <w:lang w:eastAsia="en-US"/>
        </w:rPr>
      </w:pPr>
      <w:r w:rsidRPr="00C80304">
        <w:rPr>
          <w:rFonts w:eastAsiaTheme="minorHAnsi"/>
          <w:sz w:val="28"/>
          <w:szCs w:val="28"/>
          <w:lang w:eastAsia="en-US"/>
        </w:rPr>
        <w:t xml:space="preserve">Адрес электронной почты: </w:t>
      </w:r>
      <w:r w:rsidR="00D34C9B">
        <w:rPr>
          <w:rFonts w:eastAsiaTheme="minorHAnsi"/>
          <w:sz w:val="28"/>
          <w:szCs w:val="28"/>
          <w:lang w:val="en-US" w:eastAsia="en-US"/>
        </w:rPr>
        <w:t>mku</w:t>
      </w:r>
      <w:r w:rsidR="00D34C9B" w:rsidRPr="00D34C9B">
        <w:rPr>
          <w:rFonts w:eastAsiaTheme="minorHAnsi"/>
          <w:sz w:val="28"/>
          <w:szCs w:val="28"/>
          <w:lang w:eastAsia="en-US"/>
        </w:rPr>
        <w:t>.</w:t>
      </w:r>
      <w:r w:rsidR="00D34C9B">
        <w:rPr>
          <w:rFonts w:eastAsiaTheme="minorHAnsi"/>
          <w:sz w:val="28"/>
          <w:szCs w:val="28"/>
          <w:lang w:val="en-US" w:eastAsia="en-US"/>
        </w:rPr>
        <w:t>czr</w:t>
      </w:r>
      <w:r w:rsidR="00D34C9B" w:rsidRPr="00D34C9B">
        <w:rPr>
          <w:rFonts w:eastAsiaTheme="minorHAnsi"/>
          <w:sz w:val="28"/>
          <w:szCs w:val="28"/>
          <w:lang w:eastAsia="en-US"/>
        </w:rPr>
        <w:t>@</w:t>
      </w:r>
      <w:r w:rsidR="00D34C9B">
        <w:rPr>
          <w:rFonts w:eastAsiaTheme="minorHAnsi"/>
          <w:sz w:val="28"/>
          <w:szCs w:val="28"/>
          <w:lang w:val="en-US" w:eastAsia="en-US"/>
        </w:rPr>
        <w:t>yandex</w:t>
      </w:r>
      <w:r w:rsidR="00D34C9B" w:rsidRPr="00D34C9B">
        <w:rPr>
          <w:rFonts w:eastAsiaTheme="minorHAnsi"/>
          <w:sz w:val="28"/>
          <w:szCs w:val="28"/>
          <w:lang w:eastAsia="en-US"/>
        </w:rPr>
        <w:t>.</w:t>
      </w:r>
      <w:r w:rsidR="00D34C9B">
        <w:rPr>
          <w:rFonts w:eastAsiaTheme="minorHAnsi"/>
          <w:sz w:val="28"/>
          <w:szCs w:val="28"/>
          <w:lang w:val="en-US" w:eastAsia="en-US"/>
        </w:rPr>
        <w:t>ru</w:t>
      </w:r>
    </w:p>
    <w:p w:rsidR="00DB3756" w:rsidRPr="005B72FE" w:rsidRDefault="00DB3756" w:rsidP="006412BA">
      <w:pPr>
        <w:ind w:firstLine="426"/>
        <w:jc w:val="both"/>
        <w:rPr>
          <w:rFonts w:eastAsiaTheme="minorHAnsi"/>
          <w:sz w:val="28"/>
          <w:szCs w:val="28"/>
          <w:lang w:eastAsia="en-US"/>
        </w:rPr>
      </w:pPr>
      <w:r>
        <w:rPr>
          <w:rFonts w:eastAsiaTheme="minorHAnsi"/>
          <w:sz w:val="28"/>
          <w:szCs w:val="28"/>
          <w:lang w:eastAsia="en-US"/>
        </w:rPr>
        <w:t>3.3.</w:t>
      </w:r>
      <w:r w:rsidRPr="005B72FE">
        <w:rPr>
          <w:rFonts w:eastAsiaTheme="minorHAnsi"/>
          <w:sz w:val="28"/>
          <w:szCs w:val="28"/>
          <w:lang w:eastAsia="en-US"/>
        </w:rPr>
        <w:t xml:space="preserve"> Информация о предоставлении муниципальной услуги,</w:t>
      </w:r>
      <w:r>
        <w:rPr>
          <w:rFonts w:eastAsiaTheme="minorHAnsi"/>
          <w:sz w:val="28"/>
          <w:szCs w:val="28"/>
          <w:lang w:eastAsia="en-US"/>
        </w:rPr>
        <w:t xml:space="preserve"> </w:t>
      </w:r>
      <w:r w:rsidRPr="005B72FE">
        <w:rPr>
          <w:rFonts w:eastAsiaTheme="minorHAnsi"/>
          <w:sz w:val="28"/>
          <w:szCs w:val="28"/>
          <w:lang w:eastAsia="en-US"/>
        </w:rPr>
        <w:t>формы</w:t>
      </w:r>
      <w:r w:rsidR="00B33409" w:rsidRPr="00B33409">
        <w:rPr>
          <w:rFonts w:eastAsiaTheme="minorHAnsi"/>
          <w:sz w:val="28"/>
          <w:szCs w:val="28"/>
          <w:lang w:eastAsia="en-US"/>
        </w:rPr>
        <w:t xml:space="preserve">                   </w:t>
      </w:r>
      <w:r w:rsidRPr="005B72FE">
        <w:rPr>
          <w:rFonts w:eastAsiaTheme="minorHAnsi"/>
          <w:sz w:val="28"/>
          <w:szCs w:val="28"/>
          <w:lang w:eastAsia="en-US"/>
        </w:rPr>
        <w:t xml:space="preserve"> и образцы документов</w:t>
      </w:r>
      <w:r>
        <w:rPr>
          <w:rFonts w:eastAsiaTheme="minorHAnsi"/>
          <w:sz w:val="28"/>
          <w:szCs w:val="28"/>
          <w:lang w:eastAsia="en-US"/>
        </w:rPr>
        <w:t xml:space="preserve"> доступные</w:t>
      </w:r>
      <w:r w:rsidRPr="005B72FE">
        <w:rPr>
          <w:rFonts w:eastAsiaTheme="minorHAnsi"/>
          <w:sz w:val="28"/>
          <w:szCs w:val="28"/>
          <w:lang w:eastAsia="en-US"/>
        </w:rPr>
        <w:t xml:space="preserve"> для копирования и заполнения, в том числе в электронной форме, размещаются:</w:t>
      </w:r>
    </w:p>
    <w:p w:rsidR="00DB3756" w:rsidRPr="000A1F5B" w:rsidRDefault="00DB3756" w:rsidP="006412BA">
      <w:pPr>
        <w:ind w:firstLine="426"/>
        <w:contextualSpacing/>
        <w:jc w:val="both"/>
        <w:rPr>
          <w:rFonts w:eastAsia="Calibri"/>
          <w:sz w:val="28"/>
          <w:szCs w:val="28"/>
          <w:lang w:eastAsia="en-US"/>
        </w:rPr>
      </w:pPr>
      <w:r w:rsidRPr="005B72FE">
        <w:rPr>
          <w:rFonts w:eastAsia="Calibri"/>
          <w:sz w:val="28"/>
          <w:szCs w:val="28"/>
          <w:lang w:eastAsia="en-US"/>
        </w:rPr>
        <w:t xml:space="preserve">- на официальном сайте Администрации ЯМР в информационно-телекоммуникационной сети «Интернет»: </w:t>
      </w:r>
      <w:r w:rsidRPr="0096599A">
        <w:rPr>
          <w:rFonts w:eastAsia="Calibri"/>
          <w:sz w:val="28"/>
          <w:szCs w:val="28"/>
          <w:lang w:eastAsia="en-US"/>
        </w:rPr>
        <w:t>http://yamo.yarregion.ru/uslugi.php</w:t>
      </w:r>
    </w:p>
    <w:p w:rsidR="00DB3756" w:rsidRPr="005B72FE" w:rsidRDefault="00DB3756" w:rsidP="006412BA">
      <w:pPr>
        <w:ind w:firstLine="426"/>
        <w:contextualSpacing/>
        <w:jc w:val="both"/>
        <w:rPr>
          <w:rFonts w:eastAsia="Calibri"/>
          <w:sz w:val="28"/>
          <w:szCs w:val="28"/>
          <w:lang w:eastAsia="en-US"/>
        </w:rPr>
      </w:pPr>
      <w:r>
        <w:rPr>
          <w:rFonts w:eastAsia="Calibri"/>
          <w:sz w:val="28"/>
          <w:szCs w:val="28"/>
          <w:lang w:eastAsia="en-US"/>
        </w:rPr>
        <w:t>- на информационных стендах, находящихся по адресу приема заявлений</w:t>
      </w:r>
      <w:r w:rsidR="00B33409" w:rsidRPr="00B33409">
        <w:rPr>
          <w:rFonts w:eastAsia="Calibri"/>
          <w:sz w:val="28"/>
          <w:szCs w:val="28"/>
          <w:lang w:eastAsia="en-US"/>
        </w:rPr>
        <w:t>.</w:t>
      </w:r>
      <w:r w:rsidRPr="005B72FE">
        <w:rPr>
          <w:rFonts w:eastAsia="Calibri"/>
          <w:sz w:val="28"/>
          <w:szCs w:val="28"/>
          <w:lang w:eastAsia="en-US"/>
        </w:rPr>
        <w:t xml:space="preserve"> </w:t>
      </w:r>
    </w:p>
    <w:p w:rsidR="00DB3756" w:rsidRDefault="00DB3756" w:rsidP="006412BA">
      <w:pPr>
        <w:ind w:firstLine="426"/>
        <w:jc w:val="both"/>
        <w:rPr>
          <w:sz w:val="28"/>
          <w:szCs w:val="28"/>
        </w:rPr>
      </w:pPr>
      <w:r>
        <w:rPr>
          <w:rFonts w:eastAsiaTheme="minorHAnsi"/>
          <w:sz w:val="28"/>
          <w:szCs w:val="28"/>
          <w:lang w:eastAsia="en-US"/>
        </w:rPr>
        <w:lastRenderedPageBreak/>
        <w:t xml:space="preserve">3.4. </w:t>
      </w:r>
      <w:r w:rsidRPr="00202FA4">
        <w:rPr>
          <w:sz w:val="28"/>
          <w:szCs w:val="28"/>
        </w:rPr>
        <w:t>Информирование о правилах предоставления муниципальной услуги пров</w:t>
      </w:r>
      <w:r>
        <w:rPr>
          <w:sz w:val="28"/>
          <w:szCs w:val="28"/>
        </w:rPr>
        <w:t>одится в форме консультирования.</w:t>
      </w:r>
      <w:r w:rsidRPr="00202FA4">
        <w:rPr>
          <w:sz w:val="28"/>
          <w:szCs w:val="28"/>
        </w:rPr>
        <w:t xml:space="preserve"> Информирование осуществляется на русском</w:t>
      </w:r>
      <w:r w:rsidRPr="00202FA4">
        <w:rPr>
          <w:spacing w:val="-2"/>
          <w:sz w:val="28"/>
          <w:szCs w:val="28"/>
        </w:rPr>
        <w:t xml:space="preserve"> </w:t>
      </w:r>
      <w:r w:rsidRPr="00202FA4">
        <w:rPr>
          <w:sz w:val="28"/>
          <w:szCs w:val="28"/>
        </w:rPr>
        <w:t>языке.</w:t>
      </w:r>
    </w:p>
    <w:p w:rsidR="00DB3756" w:rsidRPr="005B72FE" w:rsidRDefault="00DB3756" w:rsidP="006412BA">
      <w:pPr>
        <w:ind w:firstLine="426"/>
        <w:jc w:val="both"/>
        <w:rPr>
          <w:rFonts w:eastAsiaTheme="minorHAnsi"/>
          <w:sz w:val="28"/>
          <w:szCs w:val="28"/>
          <w:lang w:eastAsia="en-US"/>
        </w:rPr>
      </w:pPr>
      <w:r w:rsidRPr="00A74AF9">
        <w:rPr>
          <w:rFonts w:eastAsia="Arial Unicode MS"/>
          <w:color w:val="000000"/>
          <w:sz w:val="28"/>
          <w:szCs w:val="28"/>
        </w:rPr>
        <w:t>Консультации (справки) по вопросам предоставления муниципальной услуги</w:t>
      </w:r>
      <w:r w:rsidRPr="005B72FE">
        <w:rPr>
          <w:rFonts w:eastAsiaTheme="minorHAnsi"/>
          <w:sz w:val="28"/>
          <w:szCs w:val="28"/>
          <w:lang w:eastAsia="en-US"/>
        </w:rPr>
        <w:t>, в том числе о ходе предоставления муниципальной услуги осуществляется:</w:t>
      </w:r>
    </w:p>
    <w:p w:rsidR="00DB3756" w:rsidRPr="00A03FA7" w:rsidRDefault="00DB3756" w:rsidP="006412BA">
      <w:pPr>
        <w:ind w:firstLine="426"/>
        <w:jc w:val="both"/>
        <w:rPr>
          <w:rFonts w:eastAsia="Calibri"/>
          <w:sz w:val="28"/>
          <w:szCs w:val="28"/>
          <w:lang w:eastAsia="en-US"/>
        </w:rPr>
      </w:pPr>
      <w:r w:rsidRPr="005B72FE">
        <w:rPr>
          <w:rFonts w:eastAsia="Calibri"/>
          <w:sz w:val="28"/>
          <w:szCs w:val="28"/>
          <w:lang w:eastAsia="en-US"/>
        </w:rPr>
        <w:t>- в устной форме при личном обращении</w:t>
      </w:r>
      <w:r>
        <w:rPr>
          <w:rFonts w:eastAsia="Calibri"/>
          <w:sz w:val="28"/>
          <w:szCs w:val="28"/>
          <w:lang w:eastAsia="en-US"/>
        </w:rPr>
        <w:t>;</w:t>
      </w:r>
    </w:p>
    <w:p w:rsidR="00DB3756" w:rsidRPr="005B72FE" w:rsidRDefault="00DB3756" w:rsidP="006412BA">
      <w:pPr>
        <w:ind w:firstLine="426"/>
        <w:jc w:val="both"/>
        <w:rPr>
          <w:rFonts w:eastAsia="Calibri"/>
          <w:sz w:val="28"/>
          <w:szCs w:val="28"/>
          <w:lang w:eastAsia="en-US"/>
        </w:rPr>
      </w:pPr>
      <w:r w:rsidRPr="005B72FE">
        <w:rPr>
          <w:rFonts w:eastAsia="Calibri"/>
          <w:sz w:val="28"/>
          <w:szCs w:val="28"/>
          <w:lang w:eastAsia="en-US"/>
        </w:rPr>
        <w:t>- посредством телефонной связи;</w:t>
      </w:r>
    </w:p>
    <w:p w:rsidR="00D34C9B" w:rsidRPr="00B33409" w:rsidRDefault="00DB3756" w:rsidP="006412BA">
      <w:pPr>
        <w:ind w:firstLine="426"/>
        <w:jc w:val="both"/>
        <w:rPr>
          <w:rFonts w:eastAsiaTheme="minorHAnsi"/>
          <w:sz w:val="28"/>
          <w:szCs w:val="28"/>
          <w:lang w:eastAsia="en-US"/>
        </w:rPr>
      </w:pPr>
      <w:r w:rsidRPr="00D368B8">
        <w:rPr>
          <w:rFonts w:eastAsia="Calibri"/>
          <w:sz w:val="28"/>
          <w:szCs w:val="28"/>
          <w:lang w:eastAsia="en-US"/>
        </w:rPr>
        <w:t>- с использованием электронной почты:</w:t>
      </w:r>
      <w:r w:rsidRPr="00D368B8">
        <w:rPr>
          <w:rFonts w:eastAsiaTheme="minorHAnsi"/>
          <w:sz w:val="28"/>
          <w:szCs w:val="28"/>
          <w:lang w:eastAsia="en-US"/>
        </w:rPr>
        <w:t xml:space="preserve"> </w:t>
      </w:r>
      <w:r w:rsidR="00D34C9B">
        <w:rPr>
          <w:rFonts w:eastAsiaTheme="minorHAnsi"/>
          <w:sz w:val="28"/>
          <w:szCs w:val="28"/>
          <w:lang w:val="en-US" w:eastAsia="en-US"/>
        </w:rPr>
        <w:t>mku</w:t>
      </w:r>
      <w:r w:rsidR="00D34C9B" w:rsidRPr="00D34C9B">
        <w:rPr>
          <w:rFonts w:eastAsiaTheme="minorHAnsi"/>
          <w:sz w:val="28"/>
          <w:szCs w:val="28"/>
          <w:lang w:eastAsia="en-US"/>
        </w:rPr>
        <w:t>.</w:t>
      </w:r>
      <w:r w:rsidR="00D34C9B">
        <w:rPr>
          <w:rFonts w:eastAsiaTheme="minorHAnsi"/>
          <w:sz w:val="28"/>
          <w:szCs w:val="28"/>
          <w:lang w:val="en-US" w:eastAsia="en-US"/>
        </w:rPr>
        <w:t>czr</w:t>
      </w:r>
      <w:r w:rsidR="00D34C9B" w:rsidRPr="00D34C9B">
        <w:rPr>
          <w:rFonts w:eastAsiaTheme="minorHAnsi"/>
          <w:sz w:val="28"/>
          <w:szCs w:val="28"/>
          <w:lang w:eastAsia="en-US"/>
        </w:rPr>
        <w:t>@</w:t>
      </w:r>
      <w:r w:rsidR="00D34C9B">
        <w:rPr>
          <w:rFonts w:eastAsiaTheme="minorHAnsi"/>
          <w:sz w:val="28"/>
          <w:szCs w:val="28"/>
          <w:lang w:val="en-US" w:eastAsia="en-US"/>
        </w:rPr>
        <w:t>yandex</w:t>
      </w:r>
      <w:r w:rsidR="00D34C9B" w:rsidRPr="00D34C9B">
        <w:rPr>
          <w:rFonts w:eastAsiaTheme="minorHAnsi"/>
          <w:sz w:val="28"/>
          <w:szCs w:val="28"/>
          <w:lang w:eastAsia="en-US"/>
        </w:rPr>
        <w:t>.</w:t>
      </w:r>
      <w:r w:rsidR="00D34C9B">
        <w:rPr>
          <w:rFonts w:eastAsiaTheme="minorHAnsi"/>
          <w:sz w:val="28"/>
          <w:szCs w:val="28"/>
          <w:lang w:val="en-US" w:eastAsia="en-US"/>
        </w:rPr>
        <w:t>ru</w:t>
      </w:r>
      <w:r w:rsidR="00B33409">
        <w:rPr>
          <w:rFonts w:eastAsiaTheme="minorHAnsi"/>
          <w:sz w:val="28"/>
          <w:szCs w:val="28"/>
          <w:lang w:eastAsia="en-US"/>
        </w:rPr>
        <w:t>;</w:t>
      </w:r>
    </w:p>
    <w:p w:rsidR="00DB3756" w:rsidRDefault="00DB3756" w:rsidP="006412BA">
      <w:pPr>
        <w:ind w:firstLine="426"/>
        <w:jc w:val="both"/>
        <w:rPr>
          <w:rFonts w:eastAsia="Calibri"/>
          <w:sz w:val="28"/>
          <w:szCs w:val="28"/>
          <w:lang w:eastAsia="en-US"/>
        </w:rPr>
      </w:pPr>
      <w:r w:rsidRPr="00A03FA7">
        <w:rPr>
          <w:rFonts w:eastAsia="Calibri"/>
          <w:sz w:val="28"/>
          <w:szCs w:val="28"/>
          <w:lang w:eastAsia="en-US"/>
        </w:rPr>
        <w:t>- через официальный сайт Администрации ЯМР ЯО</w:t>
      </w:r>
      <w:r w:rsidR="00B33409">
        <w:rPr>
          <w:rFonts w:eastAsia="Calibri"/>
          <w:sz w:val="28"/>
          <w:szCs w:val="28"/>
          <w:lang w:eastAsia="en-US"/>
        </w:rPr>
        <w:t>;</w:t>
      </w:r>
      <w:r w:rsidRPr="00A03FA7">
        <w:rPr>
          <w:rFonts w:eastAsia="Calibri"/>
          <w:sz w:val="28"/>
          <w:szCs w:val="28"/>
          <w:lang w:eastAsia="en-US"/>
        </w:rPr>
        <w:t xml:space="preserve"> </w:t>
      </w:r>
    </w:p>
    <w:p w:rsidR="00DB3756" w:rsidRPr="00B33409" w:rsidRDefault="00DB3756" w:rsidP="006412BA">
      <w:pPr>
        <w:ind w:firstLine="426"/>
        <w:jc w:val="both"/>
        <w:rPr>
          <w:rFonts w:eastAsia="Arial Unicode MS"/>
          <w:spacing w:val="-5"/>
          <w:sz w:val="28"/>
          <w:szCs w:val="28"/>
        </w:rPr>
      </w:pPr>
      <w:r w:rsidRPr="005B72FE">
        <w:rPr>
          <w:rFonts w:eastAsia="Calibri"/>
          <w:sz w:val="28"/>
          <w:szCs w:val="28"/>
          <w:lang w:eastAsia="en-US"/>
        </w:rPr>
        <w:t>- посредством почтового отправления</w:t>
      </w:r>
      <w:r>
        <w:rPr>
          <w:rFonts w:eastAsia="Calibri"/>
          <w:sz w:val="28"/>
          <w:szCs w:val="28"/>
          <w:lang w:eastAsia="en-US"/>
        </w:rPr>
        <w:t xml:space="preserve"> </w:t>
      </w:r>
      <w:r w:rsidRPr="00D34C9B">
        <w:rPr>
          <w:rFonts w:eastAsia="Calibri"/>
          <w:sz w:val="28"/>
          <w:szCs w:val="28"/>
          <w:lang w:eastAsia="en-US"/>
        </w:rPr>
        <w:t>по адресу:</w:t>
      </w:r>
      <w:r w:rsidRPr="00D34C9B">
        <w:t xml:space="preserve"> </w:t>
      </w:r>
      <w:r w:rsidRPr="00D34C9B">
        <w:rPr>
          <w:rFonts w:eastAsia="Arial Unicode MS"/>
          <w:spacing w:val="-5"/>
          <w:sz w:val="28"/>
          <w:szCs w:val="28"/>
        </w:rPr>
        <w:t>15000</w:t>
      </w:r>
      <w:r w:rsidR="00D34C9B" w:rsidRPr="00D34C9B">
        <w:rPr>
          <w:rFonts w:eastAsia="Arial Unicode MS"/>
          <w:spacing w:val="-5"/>
          <w:sz w:val="28"/>
          <w:szCs w:val="28"/>
        </w:rPr>
        <w:t>1</w:t>
      </w:r>
      <w:r w:rsidRPr="00D34C9B">
        <w:rPr>
          <w:rFonts w:eastAsia="Arial Unicode MS"/>
          <w:spacing w:val="-5"/>
          <w:sz w:val="28"/>
          <w:szCs w:val="28"/>
        </w:rPr>
        <w:t xml:space="preserve">, Ярославская область, г. Ярославль, </w:t>
      </w:r>
      <w:r w:rsidR="00D34C9B" w:rsidRPr="00D34C9B">
        <w:rPr>
          <w:rFonts w:eastAsia="Arial Unicode MS"/>
          <w:spacing w:val="-5"/>
          <w:sz w:val="28"/>
          <w:szCs w:val="28"/>
        </w:rPr>
        <w:t>Московский проспект, 11/12</w:t>
      </w:r>
      <w:r w:rsidRPr="00D34C9B">
        <w:rPr>
          <w:rFonts w:eastAsia="Calibri"/>
          <w:sz w:val="28"/>
          <w:szCs w:val="28"/>
          <w:lang w:eastAsia="en-US"/>
        </w:rPr>
        <w:t>.</w:t>
      </w:r>
    </w:p>
    <w:p w:rsidR="00DB3756" w:rsidRPr="00316695" w:rsidRDefault="00DB3756" w:rsidP="006412BA">
      <w:pPr>
        <w:tabs>
          <w:tab w:val="left" w:pos="709"/>
        </w:tabs>
        <w:ind w:firstLine="426"/>
        <w:jc w:val="both"/>
        <w:rPr>
          <w:rFonts w:eastAsia="Arial Unicode MS"/>
          <w:color w:val="000000"/>
          <w:sz w:val="28"/>
          <w:szCs w:val="28"/>
        </w:rPr>
      </w:pPr>
      <w:r w:rsidRPr="00316695">
        <w:rPr>
          <w:rFonts w:eastAsia="Arial Unicode MS"/>
          <w:color w:val="000000"/>
          <w:sz w:val="28"/>
          <w:szCs w:val="28"/>
        </w:rPr>
        <w:t>Информирование заявителей о порядке предоставления муниципальной услуги осуществляется в виде:</w:t>
      </w:r>
    </w:p>
    <w:p w:rsidR="00DB3756" w:rsidRPr="00190933" w:rsidRDefault="00DB3756" w:rsidP="006412BA">
      <w:pPr>
        <w:numPr>
          <w:ilvl w:val="1"/>
          <w:numId w:val="2"/>
        </w:numPr>
        <w:tabs>
          <w:tab w:val="left" w:pos="0"/>
          <w:tab w:val="num" w:pos="1353"/>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индивидуального информирования;</w:t>
      </w:r>
    </w:p>
    <w:p w:rsidR="00DB3756" w:rsidRPr="004B3B2F" w:rsidRDefault="00DB3756" w:rsidP="006412BA">
      <w:pPr>
        <w:numPr>
          <w:ilvl w:val="1"/>
          <w:numId w:val="2"/>
        </w:numPr>
        <w:tabs>
          <w:tab w:val="left" w:pos="0"/>
          <w:tab w:val="num" w:pos="1353"/>
        </w:tabs>
        <w:suppressAutoHyphens/>
        <w:autoSpaceDE w:val="0"/>
        <w:ind w:firstLine="426"/>
        <w:jc w:val="both"/>
        <w:rPr>
          <w:rFonts w:eastAsia="Arial Unicode MS"/>
          <w:sz w:val="28"/>
          <w:szCs w:val="28"/>
        </w:rPr>
      </w:pPr>
      <w:r>
        <w:rPr>
          <w:rFonts w:eastAsia="Arial Unicode MS"/>
          <w:sz w:val="28"/>
          <w:szCs w:val="28"/>
        </w:rPr>
        <w:t xml:space="preserve">- </w:t>
      </w:r>
      <w:r w:rsidRPr="004B3B2F">
        <w:rPr>
          <w:rFonts w:eastAsia="Arial Unicode MS"/>
          <w:sz w:val="28"/>
          <w:szCs w:val="28"/>
        </w:rPr>
        <w:t>публичного информирования.</w:t>
      </w:r>
    </w:p>
    <w:p w:rsidR="00DB3756" w:rsidRPr="00190933" w:rsidRDefault="00DB3756" w:rsidP="006412BA">
      <w:pPr>
        <w:tabs>
          <w:tab w:val="left" w:pos="709"/>
        </w:tabs>
        <w:ind w:firstLine="426"/>
        <w:jc w:val="both"/>
        <w:rPr>
          <w:rFonts w:eastAsia="Arial Unicode MS"/>
          <w:color w:val="000000"/>
          <w:sz w:val="28"/>
          <w:szCs w:val="28"/>
        </w:rPr>
      </w:pPr>
      <w:r w:rsidRPr="00190933">
        <w:rPr>
          <w:rFonts w:eastAsia="Arial Unicode MS"/>
          <w:color w:val="000000"/>
          <w:sz w:val="28"/>
          <w:szCs w:val="28"/>
        </w:rPr>
        <w:t>Информирование проводится в форме:</w:t>
      </w:r>
    </w:p>
    <w:p w:rsidR="00DB3756" w:rsidRPr="00190933" w:rsidRDefault="00DB3756" w:rsidP="006412BA">
      <w:pPr>
        <w:numPr>
          <w:ilvl w:val="1"/>
          <w:numId w:val="2"/>
        </w:numPr>
        <w:tabs>
          <w:tab w:val="left" w:pos="0"/>
          <w:tab w:val="num" w:pos="1353"/>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Pr="00190933">
        <w:rPr>
          <w:rFonts w:eastAsia="Arial Unicode MS"/>
          <w:color w:val="000000"/>
          <w:sz w:val="28"/>
          <w:szCs w:val="28"/>
        </w:rPr>
        <w:t>устного информирования;</w:t>
      </w:r>
    </w:p>
    <w:p w:rsidR="00DB3756" w:rsidRPr="00A03FA7" w:rsidRDefault="00DB3756" w:rsidP="006412BA">
      <w:pPr>
        <w:numPr>
          <w:ilvl w:val="1"/>
          <w:numId w:val="2"/>
        </w:numPr>
        <w:tabs>
          <w:tab w:val="left" w:pos="0"/>
          <w:tab w:val="num" w:pos="1353"/>
        </w:tabs>
        <w:suppressAutoHyphens/>
        <w:autoSpaceDE w:val="0"/>
        <w:ind w:firstLine="426"/>
        <w:jc w:val="both"/>
        <w:rPr>
          <w:rFonts w:eastAsia="Arial Unicode MS"/>
          <w:sz w:val="28"/>
          <w:szCs w:val="28"/>
        </w:rPr>
      </w:pPr>
      <w:r>
        <w:rPr>
          <w:rFonts w:eastAsia="Arial Unicode MS"/>
          <w:sz w:val="28"/>
          <w:szCs w:val="28"/>
        </w:rPr>
        <w:t xml:space="preserve">- </w:t>
      </w:r>
      <w:r w:rsidRPr="00A03FA7">
        <w:rPr>
          <w:rFonts w:eastAsia="Arial Unicode MS"/>
          <w:sz w:val="28"/>
          <w:szCs w:val="28"/>
        </w:rPr>
        <w:t>письменного информирования.</w:t>
      </w:r>
    </w:p>
    <w:p w:rsidR="00DB3756" w:rsidRPr="004D6845" w:rsidRDefault="00DB3756" w:rsidP="006412BA">
      <w:pPr>
        <w:tabs>
          <w:tab w:val="left" w:pos="1620"/>
        </w:tabs>
        <w:ind w:firstLine="426"/>
        <w:jc w:val="both"/>
        <w:rPr>
          <w:rFonts w:eastAsia="Arial Unicode MS"/>
          <w:sz w:val="28"/>
          <w:szCs w:val="28"/>
        </w:rPr>
      </w:pPr>
      <w:r>
        <w:rPr>
          <w:rFonts w:eastAsia="Arial Unicode MS"/>
          <w:color w:val="000000"/>
          <w:sz w:val="28"/>
          <w:szCs w:val="28"/>
        </w:rPr>
        <w:t xml:space="preserve">3.4.1. </w:t>
      </w:r>
      <w:r w:rsidRPr="00316695">
        <w:rPr>
          <w:rFonts w:eastAsia="Arial Unicode MS"/>
          <w:color w:val="000000"/>
          <w:sz w:val="28"/>
          <w:szCs w:val="28"/>
        </w:rPr>
        <w:t xml:space="preserve">Индивидуальное устное информирование о порядке предоставления муниципальной услуги обеспечивается </w:t>
      </w:r>
      <w:r w:rsidRPr="00A03FA7">
        <w:rPr>
          <w:rFonts w:eastAsia="Arial Unicode MS"/>
          <w:sz w:val="28"/>
          <w:szCs w:val="28"/>
        </w:rPr>
        <w:t>специалистом</w:t>
      </w:r>
      <w:r w:rsidRPr="004D6845">
        <w:rPr>
          <w:rFonts w:eastAsia="Arial Unicode MS"/>
          <w:sz w:val="28"/>
          <w:szCs w:val="28"/>
        </w:rPr>
        <w:t>, о</w:t>
      </w:r>
      <w:r>
        <w:rPr>
          <w:rFonts w:eastAsia="Arial Unicode MS"/>
          <w:sz w:val="28"/>
          <w:szCs w:val="28"/>
        </w:rPr>
        <w:t>казывающим муниципальную услугу</w:t>
      </w:r>
      <w:r w:rsidRPr="004D6845">
        <w:rPr>
          <w:rFonts w:eastAsia="Arial Unicode MS"/>
          <w:sz w:val="28"/>
          <w:szCs w:val="28"/>
        </w:rPr>
        <w:t>.</w:t>
      </w:r>
    </w:p>
    <w:p w:rsidR="00DB3756" w:rsidRPr="00A74AF9" w:rsidRDefault="00DB3756" w:rsidP="006412BA">
      <w:pPr>
        <w:tabs>
          <w:tab w:val="left" w:pos="1620"/>
        </w:tabs>
        <w:ind w:firstLine="426"/>
        <w:jc w:val="both"/>
        <w:rPr>
          <w:rFonts w:eastAsia="Arial Unicode MS"/>
          <w:color w:val="000000"/>
          <w:sz w:val="28"/>
          <w:szCs w:val="28"/>
        </w:rPr>
      </w:pPr>
      <w:r w:rsidRPr="00A74AF9">
        <w:rPr>
          <w:rFonts w:eastAsia="Arial Unicode MS"/>
          <w:color w:val="000000"/>
          <w:sz w:val="28"/>
          <w:szCs w:val="28"/>
        </w:rPr>
        <w:t>При информировании заявителя о порядке предоставления муниципальной услуги специалист сообщает информацию по следующим вопросам:</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нормативные правовые акты, регламентирующие порядок оказания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исчерпывающий перечень документов, необходимых для получения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способы подачи документов для получения муниципальной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способы получения результата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сроки предоставления муниципальной услуги;</w:t>
      </w:r>
    </w:p>
    <w:p w:rsidR="00DB3756" w:rsidRPr="00190933"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190933">
        <w:rPr>
          <w:rFonts w:eastAsia="Arial Unicode MS"/>
          <w:color w:val="000000"/>
          <w:sz w:val="28"/>
          <w:szCs w:val="28"/>
        </w:rPr>
        <w:t>результат оказания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основания для</w:t>
      </w:r>
      <w:r w:rsidR="00DB3756">
        <w:rPr>
          <w:rFonts w:eastAsia="Arial Unicode MS"/>
          <w:color w:val="000000"/>
          <w:sz w:val="28"/>
          <w:szCs w:val="28"/>
        </w:rPr>
        <w:t xml:space="preserve"> возврата, отказа</w:t>
      </w:r>
      <w:r w:rsidR="00DB3756" w:rsidRPr="00A74AF9">
        <w:rPr>
          <w:rFonts w:eastAsia="Arial Unicode MS"/>
          <w:color w:val="000000"/>
          <w:sz w:val="28"/>
          <w:szCs w:val="28"/>
        </w:rPr>
        <w:t xml:space="preserve"> в оказании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 xml:space="preserve">способы обжалования действий (бездействия) должностных лиц </w:t>
      </w:r>
      <w:r>
        <w:rPr>
          <w:rFonts w:eastAsia="Arial Unicode MS"/>
          <w:color w:val="000000"/>
          <w:sz w:val="28"/>
          <w:szCs w:val="28"/>
        </w:rPr>
        <w:t xml:space="preserve">                        </w:t>
      </w:r>
      <w:r w:rsidR="00DB3756" w:rsidRPr="00A74AF9">
        <w:rPr>
          <w:rFonts w:eastAsia="Arial Unicode MS"/>
          <w:color w:val="000000"/>
          <w:sz w:val="28"/>
          <w:szCs w:val="28"/>
        </w:rPr>
        <w:t>и специалистов, участвующих в предоставлении муниципальной услуги;</w:t>
      </w:r>
    </w:p>
    <w:p w:rsidR="00DB3756" w:rsidRPr="00A74AF9" w:rsidRDefault="00B33409" w:rsidP="006412BA">
      <w:pPr>
        <w:tabs>
          <w:tab w:val="left" w:pos="0"/>
          <w:tab w:val="left" w:pos="1260"/>
        </w:tabs>
        <w:suppressAutoHyphens/>
        <w:autoSpaceDE w:val="0"/>
        <w:ind w:firstLine="426"/>
        <w:jc w:val="both"/>
        <w:rPr>
          <w:rFonts w:eastAsia="Arial Unicode MS"/>
          <w:color w:val="000000"/>
          <w:sz w:val="28"/>
          <w:szCs w:val="28"/>
        </w:rPr>
      </w:pPr>
      <w:r>
        <w:rPr>
          <w:rFonts w:eastAsia="Arial Unicode MS"/>
          <w:color w:val="000000"/>
          <w:sz w:val="28"/>
          <w:szCs w:val="28"/>
        </w:rPr>
        <w:t xml:space="preserve">- </w:t>
      </w:r>
      <w:r w:rsidR="00DB3756" w:rsidRPr="00A74AF9">
        <w:rPr>
          <w:rFonts w:eastAsia="Arial Unicode MS"/>
          <w:color w:val="000000"/>
          <w:sz w:val="28"/>
          <w:szCs w:val="28"/>
        </w:rPr>
        <w:t>входящий номер, под которым зарегистрировано в системе делопроизводства заявление и прилагающиеся к нему материалы.</w:t>
      </w:r>
    </w:p>
    <w:p w:rsidR="00DB3756" w:rsidRPr="00CF019B" w:rsidRDefault="00DB3756" w:rsidP="006412BA">
      <w:pPr>
        <w:pStyle w:val="ConsPlusNormal"/>
        <w:tabs>
          <w:tab w:val="left" w:pos="540"/>
        </w:tabs>
        <w:ind w:firstLine="426"/>
        <w:jc w:val="both"/>
        <w:rPr>
          <w:rFonts w:ascii="Times New Roman" w:hAnsi="Times New Roman" w:cs="Times New Roman"/>
          <w:sz w:val="28"/>
          <w:szCs w:val="28"/>
        </w:rPr>
      </w:pPr>
      <w:r w:rsidRPr="00CF019B">
        <w:rPr>
          <w:rFonts w:ascii="Times New Roman" w:hAnsi="Times New Roman" w:cs="Times New Roman"/>
          <w:sz w:val="28"/>
          <w:szCs w:val="28"/>
        </w:rPr>
        <w:t>С</w:t>
      </w:r>
      <w:r>
        <w:rPr>
          <w:rFonts w:ascii="Times New Roman" w:hAnsi="Times New Roman" w:cs="Times New Roman"/>
          <w:sz w:val="28"/>
          <w:szCs w:val="28"/>
        </w:rPr>
        <w:t>пециалист</w:t>
      </w:r>
      <w:r w:rsidRPr="00CF019B">
        <w:rPr>
          <w:rFonts w:ascii="Times New Roman" w:hAnsi="Times New Roman" w:cs="Times New Roman"/>
          <w:sz w:val="28"/>
          <w:szCs w:val="28"/>
        </w:rPr>
        <w:t xml:space="preserve">, дающий устную </w:t>
      </w:r>
      <w:r>
        <w:rPr>
          <w:rFonts w:ascii="Times New Roman" w:hAnsi="Times New Roman" w:cs="Times New Roman"/>
          <w:sz w:val="28"/>
          <w:szCs w:val="28"/>
        </w:rPr>
        <w:t>информацию</w:t>
      </w:r>
      <w:r w:rsidRPr="00CF019B">
        <w:rPr>
          <w:rFonts w:ascii="Times New Roman" w:hAnsi="Times New Roman" w:cs="Times New Roman"/>
          <w:sz w:val="28"/>
          <w:szCs w:val="28"/>
        </w:rPr>
        <w:t xml:space="preserve"> о порядке пред</w:t>
      </w:r>
      <w:r>
        <w:rPr>
          <w:rFonts w:ascii="Times New Roman" w:hAnsi="Times New Roman" w:cs="Times New Roman"/>
          <w:sz w:val="28"/>
          <w:szCs w:val="28"/>
        </w:rPr>
        <w:t>оставления муниципальной услуги,</w:t>
      </w:r>
      <w:r w:rsidRPr="00CF019B">
        <w:rPr>
          <w:rFonts w:ascii="Times New Roman" w:hAnsi="Times New Roman" w:cs="Times New Roman"/>
          <w:sz w:val="28"/>
          <w:szCs w:val="28"/>
        </w:rPr>
        <w:t xml:space="preserve"> при личном обращении заинтересованного лица, обязан подробно и в вежливой (корректной) форме проинформировать обратившееся по поставленным им вопросам, касающимся порядка предоставления муниципальной услуги.</w:t>
      </w:r>
    </w:p>
    <w:p w:rsidR="00DB3756" w:rsidRPr="004D6845" w:rsidRDefault="00DB3756" w:rsidP="006412BA">
      <w:pPr>
        <w:pStyle w:val="ConsPlusNormal"/>
        <w:tabs>
          <w:tab w:val="left" w:pos="540"/>
        </w:tabs>
        <w:ind w:firstLine="426"/>
        <w:jc w:val="both"/>
        <w:rPr>
          <w:rFonts w:ascii="Times New Roman" w:hAnsi="Times New Roman" w:cs="Times New Roman"/>
          <w:sz w:val="28"/>
          <w:szCs w:val="28"/>
        </w:rPr>
      </w:pPr>
      <w:r w:rsidRPr="0080027E">
        <w:rPr>
          <w:rFonts w:ascii="Times New Roman" w:hAnsi="Times New Roman" w:cs="Times New Roman"/>
          <w:sz w:val="28"/>
          <w:szCs w:val="28"/>
        </w:rPr>
        <w:t xml:space="preserve">Устное информирование заинтересованного лица при личном обращении </w:t>
      </w:r>
      <w:r>
        <w:rPr>
          <w:rFonts w:ascii="Times New Roman" w:hAnsi="Times New Roman" w:cs="Times New Roman"/>
          <w:sz w:val="28"/>
          <w:szCs w:val="28"/>
        </w:rPr>
        <w:t xml:space="preserve">              </w:t>
      </w:r>
      <w:r w:rsidRPr="0080027E">
        <w:rPr>
          <w:rFonts w:ascii="Times New Roman" w:hAnsi="Times New Roman" w:cs="Times New Roman"/>
          <w:sz w:val="28"/>
          <w:szCs w:val="28"/>
        </w:rPr>
        <w:lastRenderedPageBreak/>
        <w:t xml:space="preserve">осуществляется </w:t>
      </w:r>
      <w:r w:rsidRPr="004D6845">
        <w:rPr>
          <w:rFonts w:ascii="Times New Roman" w:hAnsi="Times New Roman" w:cs="Times New Roman"/>
          <w:sz w:val="28"/>
          <w:szCs w:val="28"/>
        </w:rPr>
        <w:t>специалистом не более 15 минут.</w:t>
      </w:r>
    </w:p>
    <w:p w:rsidR="00DB3756" w:rsidRPr="00F757F5" w:rsidRDefault="00DB3756" w:rsidP="006412BA">
      <w:pPr>
        <w:pStyle w:val="ConsPlusNormal"/>
        <w:tabs>
          <w:tab w:val="left" w:pos="540"/>
        </w:tabs>
        <w:ind w:firstLine="426"/>
        <w:jc w:val="both"/>
        <w:rPr>
          <w:rFonts w:ascii="Times New Roman" w:hAnsi="Times New Roman" w:cs="Times New Roman"/>
          <w:sz w:val="28"/>
          <w:szCs w:val="28"/>
        </w:rPr>
      </w:pPr>
      <w:r w:rsidRPr="00F757F5">
        <w:rPr>
          <w:rFonts w:ascii="Times New Roman" w:hAnsi="Times New Roman" w:cs="Times New Roman"/>
          <w:sz w:val="28"/>
          <w:szCs w:val="28"/>
        </w:rPr>
        <w:t xml:space="preserve">В случае, если подготовка ответа требует продолжительного времени, специалист может предложить обратиться </w:t>
      </w:r>
      <w:r w:rsidRPr="004D6845">
        <w:rPr>
          <w:rFonts w:ascii="Times New Roman" w:hAnsi="Times New Roman" w:cs="Times New Roman"/>
          <w:sz w:val="28"/>
          <w:szCs w:val="28"/>
        </w:rPr>
        <w:t>в письменной форме</w:t>
      </w:r>
      <w:r w:rsidRPr="00F757F5">
        <w:rPr>
          <w:rFonts w:ascii="Times New Roman" w:hAnsi="Times New Roman" w:cs="Times New Roman"/>
          <w:sz w:val="28"/>
          <w:szCs w:val="28"/>
        </w:rPr>
        <w:t>, либо назначить другое удобное для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заинтересованных</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лиц </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время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для</w:t>
      </w:r>
      <w:r w:rsidR="00436AC1">
        <w:rPr>
          <w:rFonts w:ascii="Times New Roman" w:hAnsi="Times New Roman" w:cs="Times New Roman"/>
          <w:sz w:val="28"/>
          <w:szCs w:val="28"/>
        </w:rPr>
        <w:t xml:space="preserve"> </w:t>
      </w:r>
      <w:r w:rsidRPr="00F757F5">
        <w:rPr>
          <w:rFonts w:ascii="Times New Roman" w:hAnsi="Times New Roman" w:cs="Times New Roman"/>
          <w:sz w:val="28"/>
          <w:szCs w:val="28"/>
        </w:rPr>
        <w:t xml:space="preserve"> устного информирования.</w:t>
      </w:r>
    </w:p>
    <w:p w:rsidR="00DB3756" w:rsidRPr="00316695"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 xml:space="preserve">Специалист, осуществляющий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w:t>
      </w:r>
      <w:r w:rsidR="00194793">
        <w:rPr>
          <w:rFonts w:eastAsia="Arial Unicode MS"/>
          <w:color w:val="000000"/>
          <w:sz w:val="28"/>
          <w:szCs w:val="28"/>
        </w:rPr>
        <w:t xml:space="preserve">                </w:t>
      </w:r>
      <w:r w:rsidRPr="00316695">
        <w:rPr>
          <w:rFonts w:eastAsia="Arial Unicode MS"/>
          <w:color w:val="000000"/>
          <w:sz w:val="28"/>
          <w:szCs w:val="28"/>
        </w:rPr>
        <w:t xml:space="preserve">и условий предоставления муниципальной услуги и прямо или косвенно влияющее на индивидуальное решение </w:t>
      </w:r>
      <w:r w:rsidRPr="0080027E">
        <w:rPr>
          <w:rFonts w:eastAsia="Arial Unicode MS"/>
          <w:color w:val="000000"/>
          <w:sz w:val="28"/>
          <w:szCs w:val="28"/>
        </w:rPr>
        <w:t>заявителя</w:t>
      </w:r>
      <w:r w:rsidRPr="00316695">
        <w:rPr>
          <w:rFonts w:eastAsia="Arial Unicode MS"/>
          <w:color w:val="000000"/>
          <w:sz w:val="28"/>
          <w:szCs w:val="28"/>
        </w:rPr>
        <w:t>.</w:t>
      </w:r>
    </w:p>
    <w:p w:rsidR="00DB3756"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 xml:space="preserve">При ответе на телефонные звонки специалист должен назвать фамилию, имя, отчество, занимаемую должность и наименование структурного подразделения, предложить </w:t>
      </w:r>
      <w:r w:rsidRPr="0086256E">
        <w:rPr>
          <w:rFonts w:eastAsia="Arial Unicode MS"/>
          <w:color w:val="000000"/>
          <w:sz w:val="28"/>
          <w:szCs w:val="28"/>
        </w:rPr>
        <w:t>заявителю</w:t>
      </w:r>
      <w:r w:rsidRPr="00316695">
        <w:rPr>
          <w:rFonts w:eastAsia="Arial Unicode MS"/>
          <w:color w:val="000000"/>
          <w:sz w:val="28"/>
          <w:szCs w:val="28"/>
        </w:rPr>
        <w:t xml:space="preserve"> представиться и изложить суть вопроса.</w:t>
      </w:r>
    </w:p>
    <w:p w:rsidR="00DB3756" w:rsidRDefault="00DB3756" w:rsidP="006412BA">
      <w:pPr>
        <w:ind w:firstLine="426"/>
        <w:jc w:val="both"/>
        <w:rPr>
          <w:rFonts w:eastAsia="Arial Unicode MS"/>
          <w:color w:val="000000"/>
          <w:sz w:val="28"/>
          <w:szCs w:val="28"/>
        </w:rPr>
      </w:pPr>
      <w:r w:rsidRPr="00230CC0">
        <w:rPr>
          <w:rFonts w:eastAsia="Arial Unicode MS"/>
          <w:color w:val="000000"/>
          <w:sz w:val="28"/>
          <w:szCs w:val="28"/>
        </w:rPr>
        <w:t xml:space="preserve">Время, отведенное на </w:t>
      </w:r>
      <w:r>
        <w:rPr>
          <w:rFonts w:eastAsia="Arial Unicode MS"/>
          <w:color w:val="000000"/>
          <w:sz w:val="28"/>
          <w:szCs w:val="28"/>
        </w:rPr>
        <w:t>ответ</w:t>
      </w:r>
      <w:r w:rsidRPr="00230CC0">
        <w:rPr>
          <w:rFonts w:eastAsia="Arial Unicode MS"/>
          <w:color w:val="000000"/>
          <w:sz w:val="28"/>
          <w:szCs w:val="28"/>
        </w:rPr>
        <w:t xml:space="preserve"> по телефону, составляет не более </w:t>
      </w:r>
      <w:r>
        <w:rPr>
          <w:rFonts w:eastAsia="Arial Unicode MS"/>
          <w:color w:val="000000"/>
          <w:sz w:val="28"/>
          <w:szCs w:val="28"/>
        </w:rPr>
        <w:t>5</w:t>
      </w:r>
      <w:r w:rsidRPr="00230CC0">
        <w:rPr>
          <w:rFonts w:eastAsia="Arial Unicode MS"/>
          <w:color w:val="000000"/>
          <w:sz w:val="28"/>
          <w:szCs w:val="28"/>
        </w:rPr>
        <w:t xml:space="preserve"> минут.</w:t>
      </w:r>
    </w:p>
    <w:p w:rsidR="00DB3756" w:rsidRDefault="00DB3756" w:rsidP="006412BA">
      <w:pPr>
        <w:tabs>
          <w:tab w:val="left" w:pos="0"/>
        </w:tabs>
        <w:ind w:firstLine="426"/>
        <w:jc w:val="both"/>
        <w:rPr>
          <w:rFonts w:eastAsia="Arial Unicode MS"/>
          <w:color w:val="000000"/>
          <w:sz w:val="28"/>
          <w:szCs w:val="28"/>
        </w:rPr>
      </w:pPr>
      <w:r w:rsidRPr="000B3125">
        <w:rPr>
          <w:rFonts w:eastAsia="Arial Unicode MS"/>
          <w:color w:val="000000"/>
          <w:sz w:val="28"/>
          <w:szCs w:val="28"/>
        </w:rPr>
        <w:t>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либо заявителю должен быть сообщен телефонный номер, по которому он может получить необходимую информацию.</w:t>
      </w:r>
    </w:p>
    <w:p w:rsidR="00DB3756" w:rsidRPr="00316695" w:rsidRDefault="00DB3756" w:rsidP="006412BA">
      <w:pPr>
        <w:tabs>
          <w:tab w:val="left" w:pos="0"/>
        </w:tabs>
        <w:ind w:firstLine="426"/>
        <w:jc w:val="both"/>
        <w:rPr>
          <w:rFonts w:eastAsia="Arial Unicode MS"/>
          <w:color w:val="000000"/>
          <w:sz w:val="28"/>
          <w:szCs w:val="28"/>
        </w:rPr>
      </w:pPr>
      <w:r w:rsidRPr="00316695">
        <w:rPr>
          <w:rFonts w:eastAsia="Arial Unicode MS"/>
          <w:color w:val="000000"/>
          <w:sz w:val="28"/>
          <w:szCs w:val="28"/>
        </w:rPr>
        <w:t>Специалист при общении с заявителем (по телефону или лично) должен корректно и внимательно относиться к заявителю, не унижая его чести</w:t>
      </w:r>
      <w:r w:rsidR="00194793">
        <w:rPr>
          <w:rFonts w:eastAsia="Arial Unicode MS"/>
          <w:color w:val="000000"/>
          <w:sz w:val="28"/>
          <w:szCs w:val="28"/>
        </w:rPr>
        <w:t xml:space="preserve">                 </w:t>
      </w:r>
      <w:r w:rsidRPr="00316695">
        <w:rPr>
          <w:rFonts w:eastAsia="Arial Unicode MS"/>
          <w:color w:val="000000"/>
          <w:sz w:val="28"/>
          <w:szCs w:val="28"/>
        </w:rPr>
        <w:t xml:space="preserve"> и достоинства. Устное информирование о порядке предоставления муниципальной услуги должно проводиться с использованием официального, делового стиля речи.</w:t>
      </w:r>
    </w:p>
    <w:p w:rsidR="00DB3756" w:rsidRPr="00076D44" w:rsidRDefault="00DB3756" w:rsidP="006412BA">
      <w:pPr>
        <w:tabs>
          <w:tab w:val="left" w:pos="0"/>
          <w:tab w:val="left" w:pos="1620"/>
        </w:tabs>
        <w:ind w:firstLine="426"/>
        <w:jc w:val="both"/>
        <w:rPr>
          <w:rFonts w:eastAsia="Arial Unicode MS"/>
          <w:sz w:val="28"/>
          <w:szCs w:val="28"/>
        </w:rPr>
      </w:pPr>
      <w:r w:rsidRPr="00076D44">
        <w:rPr>
          <w:rFonts w:eastAsia="Arial Unicode MS"/>
          <w:sz w:val="28"/>
          <w:szCs w:val="28"/>
        </w:rPr>
        <w:t>Информирование по иным вопросам осуществляется только на основании письменного обращения.</w:t>
      </w:r>
    </w:p>
    <w:p w:rsidR="00DB3756" w:rsidRPr="002F49A2" w:rsidRDefault="00DB3756" w:rsidP="006412BA">
      <w:pPr>
        <w:tabs>
          <w:tab w:val="left" w:pos="1620"/>
        </w:tabs>
        <w:ind w:firstLine="426"/>
        <w:jc w:val="both"/>
        <w:rPr>
          <w:rFonts w:eastAsia="Arial Unicode MS"/>
          <w:sz w:val="28"/>
          <w:szCs w:val="28"/>
        </w:rPr>
      </w:pPr>
      <w:r w:rsidRPr="002F49A2">
        <w:rPr>
          <w:rFonts w:eastAsia="Arial Unicode MS"/>
          <w:sz w:val="28"/>
          <w:szCs w:val="28"/>
        </w:rPr>
        <w:t>3.</w:t>
      </w:r>
      <w:r>
        <w:rPr>
          <w:rFonts w:eastAsia="Arial Unicode MS"/>
          <w:sz w:val="28"/>
          <w:szCs w:val="28"/>
        </w:rPr>
        <w:t>4</w:t>
      </w:r>
      <w:r w:rsidRPr="002F49A2">
        <w:rPr>
          <w:rFonts w:eastAsia="Arial Unicode MS"/>
          <w:sz w:val="28"/>
          <w:szCs w:val="28"/>
        </w:rPr>
        <w:t>.</w:t>
      </w:r>
      <w:r>
        <w:rPr>
          <w:rFonts w:eastAsia="Arial Unicode MS"/>
          <w:sz w:val="28"/>
          <w:szCs w:val="28"/>
        </w:rPr>
        <w:t>2.</w:t>
      </w:r>
      <w:r w:rsidRPr="002F49A2">
        <w:rPr>
          <w:rFonts w:eastAsia="Arial Unicode MS"/>
          <w:sz w:val="28"/>
          <w:szCs w:val="28"/>
        </w:rPr>
        <w:t xml:space="preserve"> Индивидуальное письменное информирование о порядке предоставления муниципальной услуги при письменном обращении заявителя в орган, предоставляющий муниципальную услугу, осуществляется путем направления ответов почтовым отправлением или лично на руки. </w:t>
      </w:r>
    </w:p>
    <w:p w:rsidR="00DB3756" w:rsidRPr="002F49A2" w:rsidRDefault="00DB3756" w:rsidP="006412BA">
      <w:pPr>
        <w:ind w:firstLine="426"/>
        <w:jc w:val="both"/>
        <w:rPr>
          <w:rFonts w:eastAsiaTheme="minorHAnsi"/>
          <w:b/>
          <w:sz w:val="28"/>
          <w:szCs w:val="28"/>
          <w:lang w:eastAsia="en-US"/>
        </w:rPr>
      </w:pPr>
      <w:r w:rsidRPr="002F49A2">
        <w:rPr>
          <w:rFonts w:eastAsiaTheme="minorHAnsi"/>
          <w:sz w:val="28"/>
          <w:szCs w:val="28"/>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w:t>
      </w:r>
    </w:p>
    <w:p w:rsidR="00DB3756" w:rsidRPr="002F49A2" w:rsidRDefault="00DB3756" w:rsidP="006412BA">
      <w:pPr>
        <w:ind w:firstLine="426"/>
        <w:jc w:val="both"/>
        <w:rPr>
          <w:rFonts w:eastAsia="Arial Unicode MS"/>
          <w:sz w:val="28"/>
          <w:szCs w:val="28"/>
        </w:rPr>
      </w:pPr>
      <w:r w:rsidRPr="002F49A2">
        <w:rPr>
          <w:rFonts w:eastAsia="Arial Unicode MS"/>
          <w:sz w:val="28"/>
          <w:szCs w:val="28"/>
        </w:rPr>
        <w:t xml:space="preserve">Ответ на письменное обращение и обращения, поступившие </w:t>
      </w:r>
      <w:r w:rsidR="00194793">
        <w:rPr>
          <w:rFonts w:eastAsia="Arial Unicode MS"/>
          <w:sz w:val="28"/>
          <w:szCs w:val="28"/>
        </w:rPr>
        <w:t xml:space="preserve">                       </w:t>
      </w:r>
      <w:r w:rsidRPr="002F49A2">
        <w:rPr>
          <w:rFonts w:eastAsia="Arial Unicode MS"/>
          <w:sz w:val="28"/>
          <w:szCs w:val="28"/>
        </w:rPr>
        <w:t>в электронном виде, дается в срок, не превышающий 30 (тридцать) дней</w:t>
      </w:r>
      <w:r w:rsidR="00194793">
        <w:rPr>
          <w:rFonts w:eastAsia="Arial Unicode MS"/>
          <w:sz w:val="28"/>
          <w:szCs w:val="28"/>
        </w:rPr>
        <w:t xml:space="preserve">                   </w:t>
      </w:r>
      <w:r w:rsidRPr="002F49A2">
        <w:rPr>
          <w:rFonts w:eastAsia="Arial Unicode MS"/>
          <w:sz w:val="28"/>
          <w:szCs w:val="28"/>
        </w:rPr>
        <w:t xml:space="preserve"> со дня регистрации обращения.</w:t>
      </w:r>
    </w:p>
    <w:p w:rsidR="00DB3756" w:rsidRPr="00AE03D2" w:rsidRDefault="00DB3756" w:rsidP="006412BA">
      <w:pPr>
        <w:pStyle w:val="ConsPlusNormal"/>
        <w:tabs>
          <w:tab w:val="left" w:pos="540"/>
        </w:tabs>
        <w:ind w:firstLine="426"/>
        <w:jc w:val="both"/>
        <w:rPr>
          <w:rFonts w:ascii="Times New Roman" w:hAnsi="Times New Roman" w:cs="Times New Roman"/>
          <w:color w:val="FF0000"/>
          <w:sz w:val="28"/>
          <w:szCs w:val="28"/>
        </w:rPr>
      </w:pPr>
      <w:r>
        <w:rPr>
          <w:rFonts w:ascii="Times New Roman" w:hAnsi="Times New Roman" w:cs="Times New Roman"/>
          <w:sz w:val="26"/>
          <w:szCs w:val="26"/>
        </w:rPr>
        <w:t xml:space="preserve">3.4.3. </w:t>
      </w:r>
      <w:r w:rsidRPr="00AE5F3A">
        <w:rPr>
          <w:rFonts w:ascii="Times New Roman" w:hAnsi="Times New Roman" w:cs="Times New Roman"/>
          <w:sz w:val="28"/>
          <w:szCs w:val="28"/>
        </w:rPr>
        <w:t xml:space="preserve">Публичное письменное информирование </w:t>
      </w:r>
      <w:r w:rsidRPr="00AE5F3A">
        <w:rPr>
          <w:rFonts w:ascii="Times New Roman" w:eastAsia="Arial Unicode MS" w:hAnsi="Times New Roman" w:cs="Times New Roman"/>
          <w:color w:val="000000"/>
          <w:sz w:val="28"/>
          <w:szCs w:val="28"/>
        </w:rPr>
        <w:t>о порядке предоставления муниципальной услуги</w:t>
      </w:r>
      <w:r w:rsidRPr="00AE5F3A">
        <w:rPr>
          <w:rFonts w:ascii="Times New Roman" w:hAnsi="Times New Roman" w:cs="Times New Roman"/>
          <w:sz w:val="28"/>
          <w:szCs w:val="28"/>
        </w:rPr>
        <w:t xml:space="preserve">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AE5F3A">
        <w:rPr>
          <w:rFonts w:ascii="Times New Roman" w:hAnsi="Times New Roman" w:cs="Times New Roman"/>
          <w:sz w:val="28"/>
          <w:szCs w:val="28"/>
        </w:rPr>
        <w:t xml:space="preserve"> услуги</w:t>
      </w:r>
      <w:r w:rsidRPr="00875D4F">
        <w:rPr>
          <w:rFonts w:ascii="Times New Roman" w:hAnsi="Times New Roman" w:cs="Times New Roman"/>
          <w:sz w:val="28"/>
          <w:szCs w:val="28"/>
        </w:rPr>
        <w:t>, публикации информационных материалов в средствах массовой информации, включая публикацию на официальном сайте Администрации ЯМР ЯО</w:t>
      </w:r>
      <w:r>
        <w:rPr>
          <w:rFonts w:ascii="Times New Roman" w:hAnsi="Times New Roman" w:cs="Times New Roman"/>
          <w:sz w:val="28"/>
          <w:szCs w:val="28"/>
        </w:rPr>
        <w:t>,</w:t>
      </w:r>
      <w:r w:rsidRPr="006009BB">
        <w:rPr>
          <w:rFonts w:ascii="Times New Roman" w:hAnsi="Times New Roman" w:cs="Times New Roman"/>
          <w:sz w:val="28"/>
          <w:szCs w:val="28"/>
        </w:rPr>
        <w:t xml:space="preserve"> </w:t>
      </w:r>
      <w:r>
        <w:rPr>
          <w:rFonts w:ascii="Times New Roman" w:hAnsi="Times New Roman" w:cs="Times New Roman"/>
          <w:sz w:val="28"/>
          <w:szCs w:val="28"/>
        </w:rPr>
        <w:t>в газете «Ярославский агрокурьер».</w:t>
      </w:r>
    </w:p>
    <w:p w:rsidR="00DB3756" w:rsidRPr="00AE03D2" w:rsidRDefault="00DB3756" w:rsidP="006412BA">
      <w:pPr>
        <w:pStyle w:val="af5"/>
        <w:ind w:left="0" w:firstLine="426"/>
        <w:jc w:val="both"/>
        <w:rPr>
          <w:color w:val="FF0000"/>
          <w:sz w:val="28"/>
          <w:szCs w:val="28"/>
        </w:rPr>
      </w:pPr>
    </w:p>
    <w:p w:rsidR="00DB3756" w:rsidRPr="00ED0FB2" w:rsidRDefault="00DB3756" w:rsidP="006412BA">
      <w:pPr>
        <w:pStyle w:val="a9"/>
        <w:tabs>
          <w:tab w:val="left" w:pos="7020"/>
        </w:tabs>
        <w:spacing w:before="0"/>
        <w:ind w:firstLine="426"/>
        <w:jc w:val="center"/>
        <w:rPr>
          <w:b/>
          <w:sz w:val="28"/>
          <w:szCs w:val="28"/>
        </w:rPr>
      </w:pPr>
      <w:r>
        <w:rPr>
          <w:b/>
          <w:sz w:val="28"/>
          <w:szCs w:val="28"/>
          <w:lang w:val="en-US"/>
        </w:rPr>
        <w:t>II</w:t>
      </w:r>
      <w:r w:rsidRPr="003A18B5">
        <w:rPr>
          <w:b/>
          <w:sz w:val="28"/>
          <w:szCs w:val="28"/>
        </w:rPr>
        <w:t>.</w:t>
      </w:r>
      <w:r w:rsidRPr="00ED0FB2">
        <w:rPr>
          <w:b/>
          <w:sz w:val="28"/>
          <w:szCs w:val="28"/>
        </w:rPr>
        <w:t xml:space="preserve"> Стандарт предоставления муниципальной услуги</w:t>
      </w:r>
    </w:p>
    <w:p w:rsidR="00DB3756" w:rsidRDefault="00DB3756" w:rsidP="006412BA">
      <w:pPr>
        <w:ind w:firstLine="426"/>
        <w:jc w:val="center"/>
      </w:pPr>
    </w:p>
    <w:p w:rsidR="00DB3756" w:rsidRDefault="00DB3756" w:rsidP="006412BA">
      <w:pPr>
        <w:ind w:firstLine="426"/>
        <w:jc w:val="center"/>
        <w:rPr>
          <w:sz w:val="28"/>
          <w:szCs w:val="28"/>
        </w:rPr>
      </w:pPr>
      <w:r w:rsidRPr="00E04D16">
        <w:rPr>
          <w:sz w:val="28"/>
          <w:szCs w:val="28"/>
        </w:rPr>
        <w:t xml:space="preserve">1. Наименование </w:t>
      </w:r>
      <w:r>
        <w:rPr>
          <w:sz w:val="28"/>
          <w:szCs w:val="28"/>
        </w:rPr>
        <w:t>муниципальной</w:t>
      </w:r>
      <w:r w:rsidRPr="00E04D16">
        <w:rPr>
          <w:sz w:val="28"/>
          <w:szCs w:val="28"/>
        </w:rPr>
        <w:t xml:space="preserve"> услуги</w:t>
      </w:r>
    </w:p>
    <w:p w:rsidR="00DB3756" w:rsidRPr="002374DD" w:rsidRDefault="00DB3756" w:rsidP="006412BA">
      <w:pPr>
        <w:pStyle w:val="af5"/>
        <w:numPr>
          <w:ilvl w:val="1"/>
          <w:numId w:val="7"/>
        </w:numPr>
        <w:ind w:left="0" w:firstLine="426"/>
        <w:jc w:val="both"/>
        <w:rPr>
          <w:sz w:val="28"/>
          <w:szCs w:val="28"/>
        </w:rPr>
      </w:pPr>
      <w:r w:rsidRPr="002374DD">
        <w:rPr>
          <w:sz w:val="28"/>
          <w:szCs w:val="28"/>
        </w:rPr>
        <w:t>Наименование предоставляемой муниципальной услуги:</w:t>
      </w:r>
    </w:p>
    <w:p w:rsidR="00DB3756" w:rsidRPr="008E5519" w:rsidRDefault="00DB3756" w:rsidP="006412BA">
      <w:pPr>
        <w:ind w:firstLine="426"/>
        <w:jc w:val="both"/>
        <w:rPr>
          <w:sz w:val="28"/>
          <w:szCs w:val="28"/>
        </w:rPr>
      </w:pPr>
      <w:r w:rsidRPr="00691920">
        <w:rPr>
          <w:sz w:val="28"/>
          <w:szCs w:val="28"/>
        </w:rPr>
        <w:t>«Предоставление земельн</w:t>
      </w:r>
      <w:r w:rsidR="00523135">
        <w:rPr>
          <w:sz w:val="28"/>
          <w:szCs w:val="28"/>
        </w:rPr>
        <w:t>ого</w:t>
      </w:r>
      <w:r w:rsidRPr="00691920">
        <w:rPr>
          <w:sz w:val="28"/>
          <w:szCs w:val="28"/>
        </w:rPr>
        <w:t xml:space="preserve"> участк</w:t>
      </w:r>
      <w:r w:rsidR="00523135">
        <w:rPr>
          <w:sz w:val="28"/>
          <w:szCs w:val="28"/>
        </w:rPr>
        <w:t>а</w:t>
      </w:r>
      <w:r w:rsidRPr="00691920">
        <w:rPr>
          <w:sz w:val="28"/>
          <w:szCs w:val="28"/>
        </w:rPr>
        <w:t>, находящ</w:t>
      </w:r>
      <w:r w:rsidR="00523135">
        <w:rPr>
          <w:sz w:val="28"/>
          <w:szCs w:val="28"/>
        </w:rPr>
        <w:t>егося</w:t>
      </w:r>
      <w:r w:rsidRPr="00691920">
        <w:rPr>
          <w:sz w:val="28"/>
          <w:szCs w:val="28"/>
        </w:rPr>
        <w:t xml:space="preserve"> в </w:t>
      </w:r>
      <w:r>
        <w:rPr>
          <w:sz w:val="28"/>
          <w:szCs w:val="28"/>
        </w:rPr>
        <w:t xml:space="preserve">муниципальной </w:t>
      </w:r>
      <w:r w:rsidRPr="00691920">
        <w:rPr>
          <w:sz w:val="28"/>
          <w:szCs w:val="28"/>
        </w:rPr>
        <w:t xml:space="preserve">собственности Ярославского муниципального района, в аренду </w:t>
      </w:r>
      <w:r w:rsidR="002374DD">
        <w:rPr>
          <w:sz w:val="28"/>
          <w:szCs w:val="28"/>
        </w:rPr>
        <w:t xml:space="preserve">                          </w:t>
      </w:r>
      <w:r w:rsidRPr="00691920">
        <w:rPr>
          <w:sz w:val="28"/>
          <w:szCs w:val="28"/>
        </w:rPr>
        <w:t>без проведения торгов»</w:t>
      </w:r>
      <w:r w:rsidRPr="008E5519">
        <w:rPr>
          <w:sz w:val="28"/>
          <w:szCs w:val="28"/>
        </w:rPr>
        <w:t>.</w:t>
      </w:r>
    </w:p>
    <w:p w:rsidR="00DB3756" w:rsidRDefault="00DB3756" w:rsidP="006412BA">
      <w:pPr>
        <w:ind w:firstLine="426"/>
        <w:jc w:val="center"/>
        <w:rPr>
          <w:sz w:val="28"/>
          <w:szCs w:val="28"/>
        </w:rPr>
      </w:pPr>
    </w:p>
    <w:p w:rsidR="00DB3756" w:rsidRDefault="00DB3756" w:rsidP="006412BA">
      <w:pPr>
        <w:ind w:firstLine="426"/>
        <w:rPr>
          <w:sz w:val="28"/>
          <w:szCs w:val="28"/>
        </w:rPr>
      </w:pPr>
      <w:r>
        <w:rPr>
          <w:sz w:val="28"/>
          <w:szCs w:val="28"/>
        </w:rPr>
        <w:t xml:space="preserve">2. Наименование организации, </w:t>
      </w:r>
      <w:r w:rsidRPr="00E04D16">
        <w:rPr>
          <w:sz w:val="28"/>
          <w:szCs w:val="28"/>
        </w:rPr>
        <w:t>предоставл</w:t>
      </w:r>
      <w:r>
        <w:rPr>
          <w:sz w:val="28"/>
          <w:szCs w:val="28"/>
        </w:rPr>
        <w:t>яющей</w:t>
      </w:r>
      <w:r w:rsidRPr="00E04D16">
        <w:rPr>
          <w:sz w:val="28"/>
          <w:szCs w:val="28"/>
        </w:rPr>
        <w:t xml:space="preserve"> </w:t>
      </w:r>
      <w:r>
        <w:rPr>
          <w:sz w:val="28"/>
          <w:szCs w:val="28"/>
        </w:rPr>
        <w:t>муниципальную</w:t>
      </w:r>
      <w:r w:rsidRPr="00E04D16">
        <w:rPr>
          <w:sz w:val="28"/>
          <w:szCs w:val="28"/>
        </w:rPr>
        <w:t xml:space="preserve"> услуг</w:t>
      </w:r>
      <w:r>
        <w:rPr>
          <w:sz w:val="28"/>
          <w:szCs w:val="28"/>
        </w:rPr>
        <w:t>у</w:t>
      </w:r>
    </w:p>
    <w:p w:rsidR="00DB3756" w:rsidRDefault="00DB3756" w:rsidP="006412BA">
      <w:pPr>
        <w:ind w:firstLine="426"/>
        <w:jc w:val="both"/>
        <w:rPr>
          <w:sz w:val="28"/>
          <w:szCs w:val="28"/>
        </w:rPr>
      </w:pPr>
    </w:p>
    <w:p w:rsidR="00DB3756" w:rsidRDefault="00DB3756" w:rsidP="006412BA">
      <w:pPr>
        <w:tabs>
          <w:tab w:val="left" w:pos="1268"/>
        </w:tabs>
        <w:spacing w:line="322" w:lineRule="exact"/>
        <w:ind w:right="20" w:firstLine="426"/>
        <w:jc w:val="both"/>
        <w:rPr>
          <w:rFonts w:eastAsia="Arial Unicode MS"/>
          <w:sz w:val="28"/>
          <w:szCs w:val="28"/>
        </w:rPr>
      </w:pPr>
      <w:r>
        <w:rPr>
          <w:rFonts w:eastAsia="Arial Unicode MS"/>
          <w:sz w:val="28"/>
          <w:szCs w:val="28"/>
        </w:rPr>
        <w:t xml:space="preserve">2.1. Муниципальную услугу предоставляет </w:t>
      </w:r>
      <w:r w:rsidRPr="00600BE8">
        <w:rPr>
          <w:rFonts w:eastAsia="Arial Unicode MS"/>
          <w:sz w:val="28"/>
          <w:szCs w:val="28"/>
        </w:rPr>
        <w:t>Муниципальное казенное учреждение «Центр земельных ресурсов Ярославского муниципального района»</w:t>
      </w:r>
      <w:r>
        <w:rPr>
          <w:rFonts w:eastAsia="Arial Unicode MS"/>
          <w:sz w:val="28"/>
          <w:szCs w:val="28"/>
        </w:rPr>
        <w:t xml:space="preserve"> (далее – Учреждение)</w:t>
      </w:r>
      <w:r w:rsidRPr="00600BE8">
        <w:rPr>
          <w:rFonts w:eastAsia="Arial Unicode MS"/>
          <w:sz w:val="28"/>
          <w:szCs w:val="28"/>
        </w:rPr>
        <w:t>.</w:t>
      </w:r>
    </w:p>
    <w:p w:rsidR="003B7B4B" w:rsidRDefault="003B7B4B" w:rsidP="006412BA">
      <w:pPr>
        <w:tabs>
          <w:tab w:val="left" w:pos="1268"/>
        </w:tabs>
        <w:spacing w:line="322" w:lineRule="exact"/>
        <w:ind w:right="20" w:firstLine="426"/>
        <w:jc w:val="center"/>
        <w:rPr>
          <w:rFonts w:eastAsia="Arial Unicode MS"/>
          <w:sz w:val="28"/>
          <w:szCs w:val="28"/>
        </w:rPr>
      </w:pPr>
    </w:p>
    <w:p w:rsidR="00DB3756" w:rsidRPr="00C21C42" w:rsidRDefault="00DB3756" w:rsidP="006412BA">
      <w:pPr>
        <w:tabs>
          <w:tab w:val="left" w:pos="1268"/>
        </w:tabs>
        <w:spacing w:line="322" w:lineRule="exact"/>
        <w:ind w:right="20" w:firstLine="426"/>
        <w:jc w:val="center"/>
        <w:rPr>
          <w:rFonts w:eastAsia="Arial Unicode MS"/>
          <w:sz w:val="28"/>
          <w:szCs w:val="28"/>
        </w:rPr>
      </w:pPr>
      <w:r>
        <w:rPr>
          <w:rFonts w:eastAsia="Arial Unicode MS"/>
          <w:sz w:val="28"/>
          <w:szCs w:val="28"/>
        </w:rPr>
        <w:t>3.Взаимодествие с органами</w:t>
      </w:r>
    </w:p>
    <w:p w:rsidR="00DB3756" w:rsidRDefault="00DB3756" w:rsidP="006412BA">
      <w:pPr>
        <w:tabs>
          <w:tab w:val="left" w:pos="1268"/>
        </w:tabs>
        <w:spacing w:line="322" w:lineRule="exact"/>
        <w:ind w:right="20" w:firstLine="426"/>
        <w:jc w:val="both"/>
        <w:rPr>
          <w:rFonts w:eastAsia="Arial Unicode MS"/>
          <w:sz w:val="28"/>
          <w:szCs w:val="28"/>
        </w:rPr>
      </w:pPr>
    </w:p>
    <w:p w:rsidR="00DB3756" w:rsidRPr="00823652" w:rsidRDefault="00DB3756" w:rsidP="006412BA">
      <w:pPr>
        <w:tabs>
          <w:tab w:val="left" w:pos="1268"/>
        </w:tabs>
        <w:spacing w:line="322" w:lineRule="exact"/>
        <w:ind w:right="20" w:firstLine="426"/>
        <w:jc w:val="both"/>
        <w:rPr>
          <w:rFonts w:eastAsia="Arial Unicode MS"/>
          <w:sz w:val="28"/>
          <w:szCs w:val="28"/>
        </w:rPr>
      </w:pPr>
      <w:r>
        <w:rPr>
          <w:rFonts w:eastAsia="Arial Unicode MS"/>
          <w:sz w:val="28"/>
          <w:szCs w:val="28"/>
        </w:rPr>
        <w:t>3.1.</w:t>
      </w:r>
      <w:r w:rsidRPr="00823652">
        <w:rPr>
          <w:rFonts w:eastAsia="Arial Unicode MS"/>
          <w:sz w:val="28"/>
          <w:szCs w:val="28"/>
        </w:rPr>
        <w:t xml:space="preserve"> В процессе предоставления </w:t>
      </w:r>
      <w:r>
        <w:rPr>
          <w:rFonts w:eastAsia="Arial Unicode MS"/>
          <w:sz w:val="28"/>
          <w:szCs w:val="28"/>
        </w:rPr>
        <w:t xml:space="preserve">муниципальной услуги Учреждение </w:t>
      </w:r>
      <w:r w:rsidRPr="00823652">
        <w:rPr>
          <w:rFonts w:eastAsia="Arial Unicode MS"/>
          <w:sz w:val="28"/>
          <w:szCs w:val="28"/>
        </w:rPr>
        <w:t>взаимодейству</w:t>
      </w:r>
      <w:r>
        <w:rPr>
          <w:rFonts w:eastAsia="Arial Unicode MS"/>
          <w:sz w:val="28"/>
          <w:szCs w:val="28"/>
        </w:rPr>
        <w:t>ю</w:t>
      </w:r>
      <w:r w:rsidRPr="00823652">
        <w:rPr>
          <w:rFonts w:eastAsia="Arial Unicode MS"/>
          <w:sz w:val="28"/>
          <w:szCs w:val="28"/>
        </w:rPr>
        <w:t>т с:</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осуществляющими функции по </w:t>
      </w:r>
      <w:r>
        <w:rPr>
          <w:rFonts w:eastAsia="Arial Unicode MS"/>
          <w:sz w:val="28"/>
          <w:szCs w:val="28"/>
        </w:rPr>
        <w:t>муниципальной</w:t>
      </w:r>
      <w:r w:rsidRPr="00823652">
        <w:rPr>
          <w:rFonts w:eastAsia="Arial Unicode MS"/>
          <w:sz w:val="28"/>
          <w:szCs w:val="28"/>
        </w:rPr>
        <w:t xml:space="preserve"> регистрации прав на недвижимое имущество и сделок с ним; </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xml:space="preserve">- органами по оказанию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w:t>
      </w:r>
      <w:r>
        <w:rPr>
          <w:rFonts w:eastAsia="Arial Unicode MS"/>
          <w:sz w:val="28"/>
          <w:szCs w:val="28"/>
        </w:rPr>
        <w:t>муниципальной</w:t>
      </w:r>
      <w:r w:rsidRPr="00823652">
        <w:rPr>
          <w:rFonts w:eastAsia="Arial Unicode MS"/>
          <w:sz w:val="28"/>
          <w:szCs w:val="28"/>
        </w:rPr>
        <w:t xml:space="preserve"> кадастровой оценки земель, землеустройства, государственного мониторинга земель, геодезии и картографии; </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 налоговыми органами;</w:t>
      </w:r>
    </w:p>
    <w:p w:rsidR="00DB3756" w:rsidRPr="00823652" w:rsidRDefault="00DB3756" w:rsidP="006412BA">
      <w:pPr>
        <w:tabs>
          <w:tab w:val="left" w:pos="1268"/>
        </w:tabs>
        <w:spacing w:line="322" w:lineRule="exact"/>
        <w:ind w:right="20" w:firstLine="426"/>
        <w:jc w:val="both"/>
        <w:rPr>
          <w:rFonts w:eastAsia="Arial Unicode MS"/>
          <w:sz w:val="28"/>
          <w:szCs w:val="28"/>
        </w:rPr>
      </w:pPr>
      <w:r w:rsidRPr="00823652">
        <w:rPr>
          <w:rFonts w:eastAsia="Arial Unicode MS"/>
          <w:sz w:val="28"/>
          <w:szCs w:val="28"/>
        </w:rPr>
        <w:t>-</w:t>
      </w:r>
      <w:r>
        <w:rPr>
          <w:rFonts w:eastAsia="Arial Unicode MS"/>
          <w:sz w:val="28"/>
          <w:szCs w:val="28"/>
        </w:rPr>
        <w:t xml:space="preserve"> </w:t>
      </w:r>
      <w:r w:rsidRPr="00823652">
        <w:rPr>
          <w:rFonts w:eastAsia="Arial Unicode MS"/>
          <w:sz w:val="28"/>
          <w:szCs w:val="28"/>
        </w:rPr>
        <w:t>органами местного самоуправления муниципальных образований области.</w:t>
      </w:r>
    </w:p>
    <w:p w:rsidR="00DB3756" w:rsidRDefault="00DB3756" w:rsidP="006412BA">
      <w:pPr>
        <w:ind w:firstLine="426"/>
        <w:jc w:val="both"/>
        <w:rPr>
          <w:rFonts w:eastAsiaTheme="minorHAnsi"/>
          <w:sz w:val="28"/>
          <w:szCs w:val="28"/>
          <w:lang w:eastAsia="en-US"/>
        </w:rPr>
      </w:pPr>
    </w:p>
    <w:p w:rsidR="00DB3756" w:rsidRPr="00EF6190" w:rsidRDefault="00DB3756" w:rsidP="006412BA">
      <w:pPr>
        <w:tabs>
          <w:tab w:val="left" w:pos="1287"/>
        </w:tabs>
        <w:spacing w:line="322" w:lineRule="exact"/>
        <w:ind w:right="20" w:firstLine="426"/>
        <w:jc w:val="center"/>
        <w:rPr>
          <w:sz w:val="28"/>
          <w:szCs w:val="28"/>
        </w:rPr>
      </w:pPr>
      <w:r>
        <w:rPr>
          <w:sz w:val="28"/>
          <w:szCs w:val="28"/>
        </w:rPr>
        <w:t xml:space="preserve">4. </w:t>
      </w:r>
      <w:r w:rsidRPr="00EF6190">
        <w:rPr>
          <w:sz w:val="28"/>
          <w:szCs w:val="28"/>
        </w:rPr>
        <w:t xml:space="preserve">Форма подачи заявления о предоставлении земельного участка </w:t>
      </w:r>
      <w:r w:rsidR="002374DD">
        <w:rPr>
          <w:sz w:val="28"/>
          <w:szCs w:val="28"/>
        </w:rPr>
        <w:t xml:space="preserve">                            </w:t>
      </w:r>
      <w:r w:rsidRPr="00EF6190">
        <w:rPr>
          <w:sz w:val="28"/>
          <w:szCs w:val="28"/>
        </w:rPr>
        <w:t xml:space="preserve">и получения результата предоставления </w:t>
      </w:r>
      <w:r>
        <w:rPr>
          <w:sz w:val="28"/>
          <w:szCs w:val="28"/>
        </w:rPr>
        <w:t>муниципальной</w:t>
      </w:r>
      <w:r w:rsidRPr="00EF6190">
        <w:rPr>
          <w:sz w:val="28"/>
          <w:szCs w:val="28"/>
        </w:rPr>
        <w:t xml:space="preserve"> услуги</w:t>
      </w:r>
    </w:p>
    <w:p w:rsidR="00DB3756" w:rsidRDefault="00DB3756" w:rsidP="006412BA">
      <w:pPr>
        <w:ind w:firstLine="426"/>
        <w:jc w:val="both"/>
        <w:rPr>
          <w:rFonts w:eastAsiaTheme="minorHAnsi"/>
          <w:sz w:val="28"/>
          <w:szCs w:val="28"/>
          <w:lang w:eastAsia="en-US"/>
        </w:rPr>
      </w:pPr>
    </w:p>
    <w:p w:rsidR="00DB3756" w:rsidRDefault="00DB3756" w:rsidP="006412BA">
      <w:pPr>
        <w:tabs>
          <w:tab w:val="left" w:pos="1287"/>
        </w:tabs>
        <w:spacing w:line="322" w:lineRule="exact"/>
        <w:ind w:right="20" w:firstLine="426"/>
        <w:jc w:val="both"/>
        <w:rPr>
          <w:sz w:val="28"/>
          <w:szCs w:val="28"/>
        </w:rPr>
      </w:pPr>
      <w:r>
        <w:rPr>
          <w:sz w:val="28"/>
          <w:szCs w:val="28"/>
        </w:rPr>
        <w:t>4.</w:t>
      </w:r>
      <w:r w:rsidRPr="00F508EC">
        <w:rPr>
          <w:sz w:val="28"/>
          <w:szCs w:val="28"/>
        </w:rPr>
        <w:t xml:space="preserve">1. В очной форме </w:t>
      </w:r>
      <w:r>
        <w:rPr>
          <w:sz w:val="28"/>
          <w:szCs w:val="28"/>
        </w:rPr>
        <w:t xml:space="preserve">- </w:t>
      </w:r>
      <w:r w:rsidRPr="00F508EC">
        <w:rPr>
          <w:sz w:val="28"/>
          <w:szCs w:val="28"/>
        </w:rPr>
        <w:t>при личном присутств</w:t>
      </w:r>
      <w:r>
        <w:rPr>
          <w:sz w:val="28"/>
          <w:szCs w:val="28"/>
        </w:rPr>
        <w:t xml:space="preserve">ии заявителя либо представителя </w:t>
      </w:r>
      <w:r w:rsidRPr="00F508EC">
        <w:rPr>
          <w:sz w:val="28"/>
          <w:szCs w:val="28"/>
        </w:rPr>
        <w:t>заявителя</w:t>
      </w:r>
      <w:r>
        <w:rPr>
          <w:sz w:val="28"/>
          <w:szCs w:val="28"/>
        </w:rPr>
        <w:t>.</w:t>
      </w:r>
      <w:r w:rsidRPr="00F508EC">
        <w:rPr>
          <w:sz w:val="28"/>
          <w:szCs w:val="28"/>
        </w:rPr>
        <w:t xml:space="preserve"> </w:t>
      </w:r>
    </w:p>
    <w:p w:rsidR="00DB3756" w:rsidRPr="00F508EC" w:rsidRDefault="00DB3756" w:rsidP="006412BA">
      <w:pPr>
        <w:tabs>
          <w:tab w:val="left" w:pos="1287"/>
        </w:tabs>
        <w:spacing w:line="322" w:lineRule="exact"/>
        <w:ind w:right="20" w:firstLine="426"/>
        <w:jc w:val="both"/>
        <w:rPr>
          <w:sz w:val="28"/>
          <w:szCs w:val="28"/>
        </w:rPr>
      </w:pPr>
      <w:r>
        <w:rPr>
          <w:sz w:val="28"/>
          <w:szCs w:val="28"/>
        </w:rPr>
        <w:t xml:space="preserve">4.2. </w:t>
      </w:r>
      <w:r w:rsidRPr="00F508EC">
        <w:rPr>
          <w:sz w:val="28"/>
          <w:szCs w:val="28"/>
        </w:rPr>
        <w:t>В заочной форме</w:t>
      </w:r>
      <w:r>
        <w:rPr>
          <w:sz w:val="28"/>
          <w:szCs w:val="28"/>
        </w:rPr>
        <w:t xml:space="preserve"> - посредством почтовой связи</w:t>
      </w:r>
      <w:r w:rsidR="0096599A">
        <w:rPr>
          <w:sz w:val="28"/>
          <w:szCs w:val="28"/>
        </w:rPr>
        <w:t xml:space="preserve">; через МФЦ, </w:t>
      </w:r>
      <w:r w:rsidR="002374DD">
        <w:rPr>
          <w:sz w:val="28"/>
          <w:szCs w:val="28"/>
        </w:rPr>
        <w:t xml:space="preserve">                   </w:t>
      </w:r>
      <w:r w:rsidR="0096599A">
        <w:rPr>
          <w:sz w:val="28"/>
          <w:szCs w:val="28"/>
        </w:rPr>
        <w:t>при наличии соглашения</w:t>
      </w:r>
      <w:r>
        <w:rPr>
          <w:sz w:val="28"/>
          <w:szCs w:val="28"/>
        </w:rPr>
        <w:t>.</w:t>
      </w:r>
    </w:p>
    <w:p w:rsidR="00DB3756" w:rsidRDefault="00DB3756" w:rsidP="006412BA">
      <w:pPr>
        <w:tabs>
          <w:tab w:val="left" w:pos="-1134"/>
        </w:tabs>
        <w:ind w:firstLine="426"/>
        <w:jc w:val="center"/>
      </w:pPr>
    </w:p>
    <w:p w:rsidR="00DB3756" w:rsidRDefault="00DB3756" w:rsidP="006412BA">
      <w:pPr>
        <w:tabs>
          <w:tab w:val="left" w:pos="1287"/>
        </w:tabs>
        <w:spacing w:line="322" w:lineRule="exact"/>
        <w:ind w:right="20" w:firstLine="426"/>
        <w:jc w:val="center"/>
        <w:rPr>
          <w:sz w:val="28"/>
          <w:szCs w:val="28"/>
        </w:rPr>
      </w:pPr>
      <w:r>
        <w:rPr>
          <w:sz w:val="28"/>
          <w:szCs w:val="28"/>
        </w:rPr>
        <w:t>5.</w:t>
      </w:r>
      <w:r w:rsidRPr="00F508EC">
        <w:rPr>
          <w:sz w:val="28"/>
          <w:szCs w:val="28"/>
        </w:rPr>
        <w:t xml:space="preserve"> Результат предоставления </w:t>
      </w:r>
      <w:r>
        <w:rPr>
          <w:sz w:val="28"/>
          <w:szCs w:val="28"/>
        </w:rPr>
        <w:t>муниципальной</w:t>
      </w:r>
      <w:r w:rsidRPr="00F508EC">
        <w:rPr>
          <w:sz w:val="28"/>
          <w:szCs w:val="28"/>
        </w:rPr>
        <w:t xml:space="preserve"> услуги</w:t>
      </w:r>
    </w:p>
    <w:p w:rsidR="00DB3756" w:rsidRDefault="00DB3756" w:rsidP="006412BA">
      <w:pPr>
        <w:tabs>
          <w:tab w:val="left" w:pos="1287"/>
        </w:tabs>
        <w:spacing w:line="322" w:lineRule="exact"/>
        <w:ind w:right="20" w:firstLine="426"/>
        <w:jc w:val="center"/>
        <w:rPr>
          <w:sz w:val="28"/>
          <w:szCs w:val="28"/>
        </w:rPr>
      </w:pPr>
    </w:p>
    <w:p w:rsidR="00DB3756" w:rsidRPr="004B3F78" w:rsidRDefault="00DB3756" w:rsidP="006412BA">
      <w:pPr>
        <w:tabs>
          <w:tab w:val="left" w:pos="1287"/>
        </w:tabs>
        <w:spacing w:line="322" w:lineRule="exact"/>
        <w:ind w:right="20" w:firstLine="426"/>
        <w:jc w:val="both"/>
        <w:rPr>
          <w:sz w:val="28"/>
          <w:szCs w:val="28"/>
        </w:rPr>
      </w:pPr>
      <w:r>
        <w:rPr>
          <w:sz w:val="28"/>
          <w:szCs w:val="28"/>
        </w:rPr>
        <w:t xml:space="preserve">5.1. </w:t>
      </w:r>
      <w:r w:rsidRPr="004B3F78">
        <w:rPr>
          <w:sz w:val="28"/>
          <w:szCs w:val="28"/>
        </w:rPr>
        <w:t xml:space="preserve">Результатом предоставления муниципальной услуги является: </w:t>
      </w:r>
    </w:p>
    <w:p w:rsidR="00DB3756" w:rsidRDefault="00DB3756" w:rsidP="006412BA">
      <w:pPr>
        <w:tabs>
          <w:tab w:val="left" w:pos="1287"/>
        </w:tabs>
        <w:spacing w:line="322" w:lineRule="exact"/>
        <w:ind w:right="20" w:firstLine="426"/>
        <w:jc w:val="both"/>
        <w:rPr>
          <w:sz w:val="28"/>
          <w:szCs w:val="28"/>
        </w:rPr>
      </w:pPr>
      <w:r>
        <w:rPr>
          <w:sz w:val="28"/>
          <w:szCs w:val="28"/>
        </w:rPr>
        <w:t xml:space="preserve">- проект договора аренды земельного участка (далее – </w:t>
      </w:r>
      <w:r w:rsidR="005E4A34">
        <w:rPr>
          <w:sz w:val="28"/>
          <w:szCs w:val="28"/>
        </w:rPr>
        <w:t xml:space="preserve">проект </w:t>
      </w:r>
      <w:r>
        <w:rPr>
          <w:sz w:val="28"/>
          <w:szCs w:val="28"/>
        </w:rPr>
        <w:t>договор</w:t>
      </w:r>
      <w:r w:rsidR="005E4A34">
        <w:rPr>
          <w:sz w:val="28"/>
          <w:szCs w:val="28"/>
        </w:rPr>
        <w:t>а</w:t>
      </w:r>
      <w:r>
        <w:rPr>
          <w:sz w:val="28"/>
          <w:szCs w:val="28"/>
        </w:rPr>
        <w:t xml:space="preserve">); </w:t>
      </w:r>
    </w:p>
    <w:p w:rsidR="00DB3756" w:rsidRDefault="00DB3756" w:rsidP="006412BA">
      <w:pPr>
        <w:tabs>
          <w:tab w:val="left" w:pos="1287"/>
        </w:tabs>
        <w:spacing w:line="322" w:lineRule="exact"/>
        <w:ind w:right="20" w:firstLine="426"/>
        <w:jc w:val="both"/>
        <w:rPr>
          <w:sz w:val="28"/>
          <w:szCs w:val="28"/>
        </w:rPr>
      </w:pPr>
      <w:r>
        <w:rPr>
          <w:sz w:val="28"/>
          <w:szCs w:val="28"/>
        </w:rPr>
        <w:t xml:space="preserve">- приказ Учреждения об отказе в предоставлении земельного участка </w:t>
      </w:r>
      <w:r w:rsidR="002374DD">
        <w:rPr>
          <w:sz w:val="28"/>
          <w:szCs w:val="28"/>
        </w:rPr>
        <w:t xml:space="preserve">                      </w:t>
      </w:r>
      <w:r>
        <w:rPr>
          <w:sz w:val="28"/>
          <w:szCs w:val="28"/>
        </w:rPr>
        <w:t xml:space="preserve">в аренду без проведения торгов (далее – приказ об отказе); </w:t>
      </w:r>
    </w:p>
    <w:p w:rsidR="00DB3756" w:rsidRDefault="00DB3756" w:rsidP="006412BA">
      <w:pPr>
        <w:tabs>
          <w:tab w:val="left" w:pos="1287"/>
        </w:tabs>
        <w:spacing w:line="322" w:lineRule="exact"/>
        <w:ind w:right="20" w:firstLine="426"/>
        <w:jc w:val="both"/>
        <w:rPr>
          <w:sz w:val="28"/>
          <w:szCs w:val="28"/>
        </w:rPr>
      </w:pPr>
      <w:r>
        <w:rPr>
          <w:sz w:val="28"/>
          <w:szCs w:val="28"/>
        </w:rPr>
        <w:lastRenderedPageBreak/>
        <w:t>- уведомление о возврате заявления о предоставлении земельного участка заявителю (далее – уведомление о возврате</w:t>
      </w:r>
      <w:r w:rsidR="00757F4E">
        <w:rPr>
          <w:sz w:val="28"/>
          <w:szCs w:val="28"/>
        </w:rPr>
        <w:t xml:space="preserve"> заявления</w:t>
      </w:r>
      <w:r>
        <w:rPr>
          <w:sz w:val="28"/>
          <w:szCs w:val="28"/>
        </w:rPr>
        <w:t>).</w:t>
      </w:r>
    </w:p>
    <w:p w:rsidR="00DB3756" w:rsidRDefault="00DB3756" w:rsidP="006412BA">
      <w:pPr>
        <w:tabs>
          <w:tab w:val="left" w:pos="1287"/>
        </w:tabs>
        <w:spacing w:line="322" w:lineRule="exact"/>
        <w:ind w:right="20" w:firstLine="426"/>
        <w:jc w:val="both"/>
        <w:rPr>
          <w:sz w:val="28"/>
          <w:szCs w:val="28"/>
        </w:rPr>
      </w:pPr>
    </w:p>
    <w:p w:rsidR="00DB3756" w:rsidRDefault="00DB3756" w:rsidP="006412BA">
      <w:pPr>
        <w:pStyle w:val="Default"/>
        <w:ind w:firstLine="426"/>
        <w:jc w:val="center"/>
        <w:rPr>
          <w:sz w:val="28"/>
          <w:szCs w:val="28"/>
        </w:rPr>
      </w:pPr>
      <w:r>
        <w:rPr>
          <w:sz w:val="28"/>
          <w:szCs w:val="28"/>
        </w:rPr>
        <w:t>6. Сроки предоставления муниципальной услуги</w:t>
      </w:r>
    </w:p>
    <w:p w:rsidR="00DB3756" w:rsidRDefault="00DB3756" w:rsidP="006412BA">
      <w:pPr>
        <w:pStyle w:val="Default"/>
        <w:ind w:firstLine="426"/>
        <w:rPr>
          <w:sz w:val="28"/>
          <w:szCs w:val="28"/>
        </w:rPr>
      </w:pPr>
    </w:p>
    <w:p w:rsidR="00DB3756" w:rsidRDefault="00DB3756" w:rsidP="006412BA">
      <w:pPr>
        <w:pStyle w:val="Default"/>
        <w:ind w:firstLine="426"/>
        <w:jc w:val="both"/>
        <w:rPr>
          <w:sz w:val="28"/>
          <w:szCs w:val="28"/>
        </w:rPr>
      </w:pPr>
      <w:r>
        <w:rPr>
          <w:sz w:val="28"/>
          <w:szCs w:val="28"/>
        </w:rPr>
        <w:t xml:space="preserve">6.1. Срок для подготовки проекта договора аренды земельного участка или приказа об отказе в предоставлении земельного участка и направления (выдачи) заявителю результата предоставления муниципальной услуги составляет 30 дней со дня поступления заявления о предоставлении земельного участка в Учреждение. </w:t>
      </w:r>
    </w:p>
    <w:p w:rsidR="00DB3756" w:rsidRDefault="00DB3756" w:rsidP="006412BA">
      <w:pPr>
        <w:pStyle w:val="Default"/>
        <w:ind w:firstLine="426"/>
        <w:jc w:val="both"/>
        <w:rPr>
          <w:sz w:val="28"/>
          <w:szCs w:val="28"/>
        </w:rPr>
      </w:pPr>
      <w:r>
        <w:rPr>
          <w:sz w:val="28"/>
          <w:szCs w:val="28"/>
        </w:rPr>
        <w:t>6.2. Срок принятия решения о возврате заявления о предоставлении земельного участка заявителю и направления (выдачи) заявителю решения</w:t>
      </w:r>
      <w:r w:rsidR="002374DD">
        <w:rPr>
          <w:sz w:val="28"/>
          <w:szCs w:val="28"/>
        </w:rPr>
        <w:t xml:space="preserve">               </w:t>
      </w:r>
      <w:r>
        <w:rPr>
          <w:sz w:val="28"/>
          <w:szCs w:val="28"/>
        </w:rPr>
        <w:t xml:space="preserve"> в виде уведомления о возврате заявления заявителю составляет 10 дней </w:t>
      </w:r>
      <w:r w:rsidR="004B02DE">
        <w:rPr>
          <w:sz w:val="28"/>
          <w:szCs w:val="28"/>
        </w:rPr>
        <w:t xml:space="preserve">              </w:t>
      </w:r>
      <w:r>
        <w:rPr>
          <w:sz w:val="28"/>
          <w:szCs w:val="28"/>
        </w:rPr>
        <w:t xml:space="preserve">со дня поступления заявления о предоставлении земельного участка </w:t>
      </w:r>
      <w:r w:rsidR="004B02DE">
        <w:rPr>
          <w:sz w:val="28"/>
          <w:szCs w:val="28"/>
        </w:rPr>
        <w:t xml:space="preserve">                    </w:t>
      </w:r>
      <w:r>
        <w:rPr>
          <w:sz w:val="28"/>
          <w:szCs w:val="28"/>
        </w:rPr>
        <w:t>в Учреждение.</w:t>
      </w:r>
    </w:p>
    <w:p w:rsidR="002374DD" w:rsidRDefault="002374DD" w:rsidP="006412BA">
      <w:pPr>
        <w:tabs>
          <w:tab w:val="left" w:pos="1287"/>
        </w:tabs>
        <w:spacing w:line="322" w:lineRule="exact"/>
        <w:ind w:right="20" w:firstLine="426"/>
        <w:jc w:val="both"/>
        <w:rPr>
          <w:sz w:val="28"/>
          <w:szCs w:val="28"/>
        </w:rPr>
      </w:pPr>
    </w:p>
    <w:p w:rsidR="00DB3756" w:rsidRPr="00B345B3" w:rsidRDefault="00DB3756" w:rsidP="006412BA">
      <w:pPr>
        <w:tabs>
          <w:tab w:val="left" w:pos="1287"/>
        </w:tabs>
        <w:spacing w:line="322" w:lineRule="exact"/>
        <w:ind w:right="20" w:firstLine="426"/>
        <w:jc w:val="center"/>
        <w:rPr>
          <w:sz w:val="28"/>
          <w:szCs w:val="28"/>
        </w:rPr>
      </w:pPr>
      <w:r>
        <w:rPr>
          <w:sz w:val="28"/>
          <w:szCs w:val="28"/>
        </w:rPr>
        <w:t>7.</w:t>
      </w:r>
      <w:r w:rsidRPr="001674C8">
        <w:rPr>
          <w:sz w:val="28"/>
          <w:szCs w:val="28"/>
        </w:rPr>
        <w:t xml:space="preserve"> Перечень нормативных правовых актов, содержащих правовые основания для предоставления </w:t>
      </w:r>
      <w:r>
        <w:rPr>
          <w:sz w:val="28"/>
          <w:szCs w:val="28"/>
        </w:rPr>
        <w:t>муниципальной</w:t>
      </w:r>
      <w:r w:rsidRPr="001674C8">
        <w:rPr>
          <w:sz w:val="28"/>
          <w:szCs w:val="28"/>
        </w:rPr>
        <w:t xml:space="preserve"> услуги</w:t>
      </w:r>
    </w:p>
    <w:p w:rsidR="00DB3756" w:rsidRDefault="00DB3756" w:rsidP="006412BA">
      <w:pPr>
        <w:shd w:val="clear" w:color="auto" w:fill="FFFFFF"/>
        <w:tabs>
          <w:tab w:val="left" w:pos="1128"/>
        </w:tabs>
        <w:ind w:firstLine="426"/>
        <w:rPr>
          <w:sz w:val="28"/>
          <w:szCs w:val="28"/>
        </w:rPr>
      </w:pPr>
    </w:p>
    <w:p w:rsidR="00DB3756" w:rsidRPr="001674C8" w:rsidRDefault="00DB3756" w:rsidP="006412BA">
      <w:pPr>
        <w:shd w:val="clear" w:color="auto" w:fill="FFFFFF"/>
        <w:tabs>
          <w:tab w:val="left" w:pos="1128"/>
        </w:tabs>
        <w:ind w:firstLine="426"/>
        <w:rPr>
          <w:sz w:val="28"/>
          <w:szCs w:val="28"/>
        </w:rPr>
      </w:pPr>
      <w:r w:rsidRPr="001674C8">
        <w:rPr>
          <w:sz w:val="28"/>
          <w:szCs w:val="28"/>
        </w:rPr>
        <w:t xml:space="preserve">Предоставление </w:t>
      </w:r>
      <w:r>
        <w:rPr>
          <w:sz w:val="28"/>
          <w:szCs w:val="28"/>
        </w:rPr>
        <w:t>муниципальной</w:t>
      </w:r>
      <w:r w:rsidRPr="001674C8">
        <w:rPr>
          <w:sz w:val="28"/>
          <w:szCs w:val="28"/>
        </w:rPr>
        <w:t xml:space="preserve"> услуги регулируется:</w:t>
      </w:r>
    </w:p>
    <w:p w:rsidR="00DB3756" w:rsidRDefault="00DB3756" w:rsidP="006412BA">
      <w:pPr>
        <w:autoSpaceDE w:val="0"/>
        <w:autoSpaceDN w:val="0"/>
        <w:adjustRightInd w:val="0"/>
        <w:ind w:firstLine="426"/>
        <w:jc w:val="both"/>
        <w:rPr>
          <w:rFonts w:eastAsia="Calibri"/>
          <w:sz w:val="28"/>
          <w:szCs w:val="28"/>
        </w:rPr>
      </w:pPr>
      <w:r w:rsidRPr="004F0918">
        <w:rPr>
          <w:rFonts w:eastAsia="Calibri"/>
          <w:sz w:val="28"/>
          <w:szCs w:val="28"/>
        </w:rPr>
        <w:t>Граждански</w:t>
      </w:r>
      <w:r>
        <w:rPr>
          <w:rFonts w:eastAsia="Calibri"/>
          <w:sz w:val="28"/>
          <w:szCs w:val="28"/>
        </w:rPr>
        <w:t>м</w:t>
      </w:r>
      <w:r w:rsidRPr="004F0918">
        <w:rPr>
          <w:rFonts w:eastAsia="Calibri"/>
          <w:sz w:val="28"/>
          <w:szCs w:val="28"/>
        </w:rPr>
        <w:t xml:space="preserve"> кодекс</w:t>
      </w:r>
      <w:r>
        <w:rPr>
          <w:rFonts w:eastAsia="Calibri"/>
          <w:sz w:val="28"/>
          <w:szCs w:val="28"/>
        </w:rPr>
        <w:t>ом</w:t>
      </w:r>
      <w:r w:rsidRPr="004F0918">
        <w:rPr>
          <w:rFonts w:eastAsia="Calibri"/>
          <w:sz w:val="28"/>
          <w:szCs w:val="28"/>
        </w:rPr>
        <w:t xml:space="preserve"> Российской Федерации</w:t>
      </w:r>
      <w:r>
        <w:rPr>
          <w:rFonts w:eastAsia="Calibri"/>
          <w:sz w:val="28"/>
          <w:szCs w:val="28"/>
        </w:rPr>
        <w:t>;</w:t>
      </w:r>
    </w:p>
    <w:p w:rsidR="00DB3756" w:rsidRPr="00FC7CE5" w:rsidRDefault="00DB3756" w:rsidP="006412BA">
      <w:pPr>
        <w:autoSpaceDE w:val="0"/>
        <w:autoSpaceDN w:val="0"/>
        <w:adjustRightInd w:val="0"/>
        <w:ind w:firstLine="426"/>
        <w:jc w:val="both"/>
        <w:rPr>
          <w:rFonts w:eastAsia="Calibri"/>
          <w:sz w:val="28"/>
          <w:szCs w:val="28"/>
        </w:rPr>
      </w:pPr>
      <w:r w:rsidRPr="00FC7CE5">
        <w:rPr>
          <w:rFonts w:eastAsia="Calibri"/>
          <w:sz w:val="28"/>
          <w:szCs w:val="28"/>
        </w:rPr>
        <w:t>Земель</w:t>
      </w:r>
      <w:r>
        <w:rPr>
          <w:rFonts w:eastAsia="Calibri"/>
          <w:sz w:val="28"/>
          <w:szCs w:val="28"/>
        </w:rPr>
        <w:t>ным кодексом Российской Федерации;</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6"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25</w:t>
      </w:r>
      <w:r w:rsidR="00117734">
        <w:rPr>
          <w:rFonts w:ascii="Times New Roman" w:hAnsi="Times New Roman" w:cs="Times New Roman"/>
          <w:sz w:val="28"/>
          <w:szCs w:val="28"/>
        </w:rPr>
        <w:t xml:space="preserve"> октября </w:t>
      </w:r>
      <w:r w:rsidRPr="008E2B34">
        <w:rPr>
          <w:rFonts w:ascii="Times New Roman" w:hAnsi="Times New Roman" w:cs="Times New Roman"/>
          <w:sz w:val="28"/>
          <w:szCs w:val="28"/>
        </w:rPr>
        <w:t>2001</w:t>
      </w:r>
      <w:r w:rsidR="00117734">
        <w:rPr>
          <w:rFonts w:ascii="Times New Roman" w:hAnsi="Times New Roman" w:cs="Times New Roman"/>
          <w:sz w:val="28"/>
          <w:szCs w:val="28"/>
        </w:rPr>
        <w:t>года</w:t>
      </w:r>
      <w:r w:rsidRPr="008E2B34">
        <w:rPr>
          <w:rFonts w:ascii="Times New Roman" w:hAnsi="Times New Roman" w:cs="Times New Roman"/>
          <w:sz w:val="28"/>
          <w:szCs w:val="28"/>
        </w:rPr>
        <w:t xml:space="preserve"> № 137-ФЗ «О введении </w:t>
      </w:r>
      <w:r w:rsidR="00117734">
        <w:rPr>
          <w:rFonts w:ascii="Times New Roman" w:hAnsi="Times New Roman" w:cs="Times New Roman"/>
          <w:sz w:val="28"/>
          <w:szCs w:val="28"/>
        </w:rPr>
        <w:t xml:space="preserve">            </w:t>
      </w:r>
      <w:r w:rsidRPr="008E2B34">
        <w:rPr>
          <w:rFonts w:ascii="Times New Roman" w:hAnsi="Times New Roman" w:cs="Times New Roman"/>
          <w:sz w:val="28"/>
          <w:szCs w:val="28"/>
        </w:rPr>
        <w:t>в действие Земельного кодекса Российской Федерации»;</w:t>
      </w:r>
    </w:p>
    <w:p w:rsidR="00DB3756" w:rsidRPr="008E2B34" w:rsidRDefault="00DB3756" w:rsidP="006412BA">
      <w:pPr>
        <w:spacing w:line="322" w:lineRule="exact"/>
        <w:ind w:right="20" w:firstLine="426"/>
        <w:jc w:val="both"/>
        <w:rPr>
          <w:sz w:val="28"/>
          <w:szCs w:val="28"/>
        </w:rPr>
      </w:pPr>
      <w:r>
        <w:rPr>
          <w:sz w:val="28"/>
          <w:szCs w:val="28"/>
        </w:rPr>
        <w:t>Федеральным</w:t>
      </w:r>
      <w:r w:rsidRPr="008E2B34">
        <w:rPr>
          <w:sz w:val="28"/>
          <w:szCs w:val="28"/>
        </w:rPr>
        <w:t xml:space="preserve"> закон</w:t>
      </w:r>
      <w:r>
        <w:rPr>
          <w:sz w:val="28"/>
          <w:szCs w:val="28"/>
        </w:rPr>
        <w:t>ом</w:t>
      </w:r>
      <w:r w:rsidRPr="008E2B34">
        <w:rPr>
          <w:sz w:val="28"/>
          <w:szCs w:val="28"/>
        </w:rPr>
        <w:t xml:space="preserve">  от 23</w:t>
      </w:r>
      <w:r w:rsidR="00117734">
        <w:rPr>
          <w:sz w:val="28"/>
          <w:szCs w:val="28"/>
        </w:rPr>
        <w:t xml:space="preserve"> июня </w:t>
      </w:r>
      <w:r w:rsidRPr="008E2B34">
        <w:rPr>
          <w:sz w:val="28"/>
          <w:szCs w:val="28"/>
        </w:rPr>
        <w:t>2014</w:t>
      </w:r>
      <w:r w:rsidR="00117734">
        <w:rPr>
          <w:sz w:val="28"/>
          <w:szCs w:val="28"/>
        </w:rPr>
        <w:t xml:space="preserve"> года</w:t>
      </w:r>
      <w:r w:rsidRPr="008E2B34">
        <w:rPr>
          <w:sz w:val="28"/>
          <w:szCs w:val="28"/>
        </w:rPr>
        <w:t xml:space="preserve"> № 171-ФЗ «О внесении изменений</w:t>
      </w:r>
      <w:r w:rsidR="00117734">
        <w:rPr>
          <w:sz w:val="28"/>
          <w:szCs w:val="28"/>
        </w:rPr>
        <w:t xml:space="preserve"> </w:t>
      </w:r>
      <w:r w:rsidRPr="008E2B34">
        <w:rPr>
          <w:sz w:val="28"/>
          <w:szCs w:val="28"/>
        </w:rPr>
        <w:t>в Земельный кодекс Российской Федерации и отдельные законодательные акты Российской Федерации»;</w:t>
      </w:r>
    </w:p>
    <w:p w:rsidR="00DB3756" w:rsidRPr="008E2B34"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7"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24 июля 2007</w:t>
      </w:r>
      <w:r w:rsidR="00117734">
        <w:rPr>
          <w:rFonts w:ascii="Times New Roman" w:hAnsi="Times New Roman" w:cs="Times New Roman"/>
          <w:sz w:val="28"/>
          <w:szCs w:val="28"/>
        </w:rPr>
        <w:t xml:space="preserve"> года </w:t>
      </w:r>
      <w:r w:rsidRPr="008E2B34">
        <w:rPr>
          <w:rFonts w:ascii="Times New Roman" w:hAnsi="Times New Roman" w:cs="Times New Roman"/>
          <w:sz w:val="28"/>
          <w:szCs w:val="28"/>
        </w:rPr>
        <w:t xml:space="preserve"> 221-ФЗ «О государс</w:t>
      </w:r>
      <w:r>
        <w:rPr>
          <w:rFonts w:ascii="Times New Roman" w:hAnsi="Times New Roman" w:cs="Times New Roman"/>
          <w:sz w:val="28"/>
          <w:szCs w:val="28"/>
        </w:rPr>
        <w:t>твенном кадастре недвижимости»</w:t>
      </w:r>
      <w:r w:rsidRPr="008E2B34">
        <w:rPr>
          <w:rFonts w:ascii="Times New Roman" w:hAnsi="Times New Roman" w:cs="Times New Roman"/>
          <w:sz w:val="28"/>
          <w:szCs w:val="28"/>
        </w:rPr>
        <w:t>;</w:t>
      </w:r>
    </w:p>
    <w:p w:rsidR="00DB3756" w:rsidRPr="009F7BD5" w:rsidRDefault="00DB3756" w:rsidP="006412BA">
      <w:pPr>
        <w:pStyle w:val="ConsPlusNormal"/>
        <w:ind w:firstLine="426"/>
        <w:jc w:val="both"/>
        <w:rPr>
          <w:rFonts w:ascii="Times New Roman" w:hAnsi="Times New Roman" w:cs="Times New Roman"/>
          <w:sz w:val="28"/>
          <w:szCs w:val="28"/>
        </w:rPr>
      </w:pPr>
      <w:r w:rsidRPr="009F7BD5">
        <w:rPr>
          <w:rFonts w:ascii="Times New Roman" w:hAnsi="Times New Roman" w:cs="Times New Roman"/>
          <w:sz w:val="28"/>
          <w:szCs w:val="28"/>
        </w:rPr>
        <w:t>Федеральны</w:t>
      </w:r>
      <w:r w:rsidR="00D723E4">
        <w:rPr>
          <w:rFonts w:ascii="Times New Roman" w:hAnsi="Times New Roman" w:cs="Times New Roman"/>
          <w:sz w:val="28"/>
          <w:szCs w:val="28"/>
        </w:rPr>
        <w:t>м</w:t>
      </w:r>
      <w:r w:rsidRPr="009F7BD5">
        <w:rPr>
          <w:rFonts w:ascii="Times New Roman" w:hAnsi="Times New Roman" w:cs="Times New Roman"/>
          <w:sz w:val="28"/>
          <w:szCs w:val="28"/>
        </w:rPr>
        <w:t xml:space="preserve"> закон</w:t>
      </w:r>
      <w:r w:rsidR="00D723E4">
        <w:rPr>
          <w:rFonts w:ascii="Times New Roman" w:hAnsi="Times New Roman" w:cs="Times New Roman"/>
          <w:sz w:val="28"/>
          <w:szCs w:val="28"/>
        </w:rPr>
        <w:t>ом</w:t>
      </w:r>
      <w:r w:rsidRPr="009F7BD5">
        <w:rPr>
          <w:rFonts w:ascii="Times New Roman" w:hAnsi="Times New Roman" w:cs="Times New Roman"/>
          <w:sz w:val="28"/>
          <w:szCs w:val="28"/>
        </w:rPr>
        <w:t xml:space="preserve"> от 13</w:t>
      </w:r>
      <w:r w:rsidR="00117734">
        <w:rPr>
          <w:rFonts w:ascii="Times New Roman" w:hAnsi="Times New Roman" w:cs="Times New Roman"/>
          <w:sz w:val="28"/>
          <w:szCs w:val="28"/>
        </w:rPr>
        <w:t xml:space="preserve"> июля </w:t>
      </w:r>
      <w:r w:rsidRPr="009F7BD5">
        <w:rPr>
          <w:rFonts w:ascii="Times New Roman" w:hAnsi="Times New Roman" w:cs="Times New Roman"/>
          <w:sz w:val="28"/>
          <w:szCs w:val="28"/>
        </w:rPr>
        <w:t>2015</w:t>
      </w:r>
      <w:r w:rsidR="00117734">
        <w:rPr>
          <w:rFonts w:ascii="Times New Roman" w:hAnsi="Times New Roman" w:cs="Times New Roman"/>
          <w:sz w:val="28"/>
          <w:szCs w:val="28"/>
        </w:rPr>
        <w:t xml:space="preserve"> года </w:t>
      </w:r>
      <w:r w:rsidRPr="009F7BD5">
        <w:rPr>
          <w:rFonts w:ascii="Times New Roman" w:hAnsi="Times New Roman" w:cs="Times New Roman"/>
          <w:sz w:val="28"/>
          <w:szCs w:val="28"/>
        </w:rPr>
        <w:t xml:space="preserve"> 218-ФЗ </w:t>
      </w:r>
      <w:r w:rsidR="00D723E4">
        <w:rPr>
          <w:rFonts w:ascii="Times New Roman" w:hAnsi="Times New Roman" w:cs="Times New Roman"/>
          <w:sz w:val="28"/>
          <w:szCs w:val="28"/>
        </w:rPr>
        <w:t>«</w:t>
      </w:r>
      <w:r w:rsidRPr="009F7BD5">
        <w:rPr>
          <w:rFonts w:ascii="Times New Roman" w:hAnsi="Times New Roman" w:cs="Times New Roman"/>
          <w:sz w:val="28"/>
          <w:szCs w:val="28"/>
        </w:rPr>
        <w:t xml:space="preserve">О </w:t>
      </w:r>
      <w:r>
        <w:rPr>
          <w:rFonts w:ascii="Times New Roman" w:hAnsi="Times New Roman" w:cs="Times New Roman"/>
          <w:sz w:val="28"/>
          <w:szCs w:val="28"/>
        </w:rPr>
        <w:t>государственной</w:t>
      </w:r>
      <w:r w:rsidRPr="009F7BD5">
        <w:rPr>
          <w:rFonts w:ascii="Times New Roman" w:hAnsi="Times New Roman" w:cs="Times New Roman"/>
          <w:sz w:val="28"/>
          <w:szCs w:val="28"/>
        </w:rPr>
        <w:t xml:space="preserve"> регистрации недвижимости</w:t>
      </w:r>
      <w:r w:rsidR="00D723E4">
        <w:rPr>
          <w:rFonts w:ascii="Times New Roman" w:hAnsi="Times New Roman" w:cs="Times New Roman"/>
          <w:sz w:val="28"/>
          <w:szCs w:val="28"/>
        </w:rPr>
        <w:t>»</w:t>
      </w:r>
      <w:r>
        <w:rPr>
          <w:rFonts w:ascii="Times New Roman" w:hAnsi="Times New Roman" w:cs="Times New Roman"/>
          <w:sz w:val="28"/>
          <w:szCs w:val="28"/>
        </w:rPr>
        <w:t>;</w:t>
      </w:r>
    </w:p>
    <w:p w:rsidR="00DB3756" w:rsidRPr="008E2B34"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w:t>
      </w:r>
      <w:hyperlink r:id="rId18" w:history="1">
        <w:r w:rsidRPr="008E2B34">
          <w:rPr>
            <w:rFonts w:ascii="Times New Roman" w:hAnsi="Times New Roman" w:cs="Times New Roman"/>
            <w:sz w:val="28"/>
            <w:szCs w:val="28"/>
          </w:rPr>
          <w:t>закон</w:t>
        </w:r>
      </w:hyperlink>
      <w:r>
        <w:rPr>
          <w:rFonts w:ascii="Times New Roman" w:hAnsi="Times New Roman" w:cs="Times New Roman"/>
          <w:sz w:val="28"/>
          <w:szCs w:val="28"/>
        </w:rPr>
        <w:t>ом</w:t>
      </w:r>
      <w:r w:rsidRPr="008E2B34">
        <w:rPr>
          <w:rFonts w:ascii="Times New Roman" w:hAnsi="Times New Roman" w:cs="Times New Roman"/>
          <w:sz w:val="28"/>
          <w:szCs w:val="28"/>
        </w:rPr>
        <w:t xml:space="preserve"> от 27</w:t>
      </w:r>
      <w:r w:rsidR="004B02DE">
        <w:rPr>
          <w:rFonts w:ascii="Times New Roman" w:hAnsi="Times New Roman" w:cs="Times New Roman"/>
          <w:sz w:val="28"/>
          <w:szCs w:val="28"/>
        </w:rPr>
        <w:t xml:space="preserve"> июля </w:t>
      </w:r>
      <w:r w:rsidRPr="008E2B34">
        <w:rPr>
          <w:rFonts w:ascii="Times New Roman" w:hAnsi="Times New Roman" w:cs="Times New Roman"/>
          <w:sz w:val="28"/>
          <w:szCs w:val="28"/>
        </w:rPr>
        <w:t>2010</w:t>
      </w:r>
      <w:r w:rsidR="004B02DE">
        <w:rPr>
          <w:rFonts w:ascii="Times New Roman" w:hAnsi="Times New Roman" w:cs="Times New Roman"/>
          <w:sz w:val="28"/>
          <w:szCs w:val="28"/>
        </w:rPr>
        <w:t xml:space="preserve"> года</w:t>
      </w:r>
      <w:r w:rsidRPr="008E2B34">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DB3756" w:rsidRPr="008E2B34" w:rsidRDefault="00DB3756" w:rsidP="006412B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Федеральным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11</w:t>
      </w:r>
      <w:r w:rsidR="004B02DE">
        <w:rPr>
          <w:rFonts w:ascii="Times New Roman" w:hAnsi="Times New Roman" w:cs="Times New Roman"/>
          <w:sz w:val="28"/>
          <w:szCs w:val="28"/>
        </w:rPr>
        <w:t xml:space="preserve"> июня </w:t>
      </w:r>
      <w:r w:rsidRPr="008E2B34">
        <w:rPr>
          <w:rFonts w:ascii="Times New Roman" w:hAnsi="Times New Roman" w:cs="Times New Roman"/>
          <w:sz w:val="28"/>
          <w:szCs w:val="28"/>
        </w:rPr>
        <w:t>2003</w:t>
      </w:r>
      <w:r w:rsidR="004B02DE">
        <w:rPr>
          <w:rFonts w:ascii="Times New Roman" w:hAnsi="Times New Roman" w:cs="Times New Roman"/>
          <w:sz w:val="28"/>
          <w:szCs w:val="28"/>
        </w:rPr>
        <w:t>года</w:t>
      </w:r>
      <w:r w:rsidRPr="008E2B34">
        <w:rPr>
          <w:rFonts w:ascii="Times New Roman" w:hAnsi="Times New Roman" w:cs="Times New Roman"/>
          <w:sz w:val="28"/>
          <w:szCs w:val="28"/>
        </w:rPr>
        <w:t xml:space="preserve"> № 74-ФЗ «О крестьянском (фермерском) хозяйстве»</w:t>
      </w:r>
      <w:r>
        <w:rPr>
          <w:rFonts w:ascii="Times New Roman" w:hAnsi="Times New Roman" w:cs="Times New Roman"/>
          <w:sz w:val="28"/>
          <w:szCs w:val="28"/>
        </w:rPr>
        <w:t>;</w:t>
      </w:r>
    </w:p>
    <w:p w:rsidR="00DB3756" w:rsidRPr="008E2B34" w:rsidRDefault="00DB3756" w:rsidP="006412BA">
      <w:pPr>
        <w:ind w:firstLine="426"/>
        <w:jc w:val="both"/>
        <w:rPr>
          <w:sz w:val="28"/>
          <w:szCs w:val="28"/>
        </w:rPr>
      </w:pPr>
      <w:r w:rsidRPr="008E2B34">
        <w:rPr>
          <w:sz w:val="28"/>
          <w:szCs w:val="28"/>
        </w:rPr>
        <w:t>Федеральны</w:t>
      </w:r>
      <w:r>
        <w:rPr>
          <w:sz w:val="28"/>
          <w:szCs w:val="28"/>
        </w:rPr>
        <w:t>м</w:t>
      </w:r>
      <w:r w:rsidRPr="008E2B34">
        <w:rPr>
          <w:sz w:val="28"/>
          <w:szCs w:val="28"/>
        </w:rPr>
        <w:t xml:space="preserve"> </w:t>
      </w:r>
      <w:hyperlink r:id="rId19" w:history="1">
        <w:r w:rsidRPr="008E2B34">
          <w:rPr>
            <w:sz w:val="28"/>
            <w:szCs w:val="28"/>
          </w:rPr>
          <w:t>закон</w:t>
        </w:r>
      </w:hyperlink>
      <w:r>
        <w:rPr>
          <w:sz w:val="28"/>
          <w:szCs w:val="28"/>
        </w:rPr>
        <w:t>ом</w:t>
      </w:r>
      <w:r w:rsidRPr="008E2B34">
        <w:rPr>
          <w:sz w:val="28"/>
          <w:szCs w:val="28"/>
        </w:rPr>
        <w:t xml:space="preserve"> от 24</w:t>
      </w:r>
      <w:r w:rsidR="004B02DE">
        <w:rPr>
          <w:sz w:val="28"/>
          <w:szCs w:val="28"/>
        </w:rPr>
        <w:t xml:space="preserve"> июля </w:t>
      </w:r>
      <w:r w:rsidRPr="008E2B34">
        <w:rPr>
          <w:sz w:val="28"/>
          <w:szCs w:val="28"/>
        </w:rPr>
        <w:t>2002</w:t>
      </w:r>
      <w:r w:rsidR="004B02DE">
        <w:rPr>
          <w:sz w:val="28"/>
          <w:szCs w:val="28"/>
        </w:rPr>
        <w:t xml:space="preserve"> года</w:t>
      </w:r>
      <w:r w:rsidRPr="008E2B34">
        <w:rPr>
          <w:sz w:val="28"/>
          <w:szCs w:val="28"/>
        </w:rPr>
        <w:t xml:space="preserve"> № 101-ФЗ «Об обороте земель се</w:t>
      </w:r>
      <w:r>
        <w:rPr>
          <w:sz w:val="28"/>
          <w:szCs w:val="28"/>
        </w:rPr>
        <w:t>льскохозяйственного назначения»;</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07</w:t>
      </w:r>
      <w:r w:rsidR="004B02DE">
        <w:rPr>
          <w:rFonts w:ascii="Times New Roman" w:hAnsi="Times New Roman" w:cs="Times New Roman"/>
          <w:sz w:val="28"/>
          <w:szCs w:val="28"/>
        </w:rPr>
        <w:t xml:space="preserve"> июля </w:t>
      </w:r>
      <w:r w:rsidRPr="008E2B34">
        <w:rPr>
          <w:rFonts w:ascii="Times New Roman" w:hAnsi="Times New Roman" w:cs="Times New Roman"/>
          <w:sz w:val="28"/>
          <w:szCs w:val="28"/>
        </w:rPr>
        <w:t xml:space="preserve">2003 </w:t>
      </w:r>
      <w:r w:rsidR="004B02DE">
        <w:rPr>
          <w:rFonts w:ascii="Times New Roman" w:hAnsi="Times New Roman" w:cs="Times New Roman"/>
          <w:sz w:val="28"/>
          <w:szCs w:val="28"/>
        </w:rPr>
        <w:t xml:space="preserve">года </w:t>
      </w:r>
      <w:r w:rsidRPr="008E2B34">
        <w:rPr>
          <w:rFonts w:ascii="Times New Roman" w:hAnsi="Times New Roman" w:cs="Times New Roman"/>
          <w:sz w:val="28"/>
          <w:szCs w:val="28"/>
        </w:rPr>
        <w:t xml:space="preserve">№ 112-ФЗ </w:t>
      </w:r>
      <w:r>
        <w:rPr>
          <w:rFonts w:ascii="Times New Roman" w:hAnsi="Times New Roman" w:cs="Times New Roman"/>
          <w:sz w:val="28"/>
          <w:szCs w:val="28"/>
        </w:rPr>
        <w:t>«О личном подсобном хозяйстве»</w:t>
      </w:r>
      <w:r w:rsidRPr="008E2B34">
        <w:rPr>
          <w:rFonts w:ascii="Times New Roman" w:hAnsi="Times New Roman" w:cs="Times New Roman"/>
          <w:sz w:val="28"/>
          <w:szCs w:val="28"/>
        </w:rPr>
        <w:t>;</w:t>
      </w:r>
    </w:p>
    <w:p w:rsidR="00DB3756" w:rsidRPr="00B96C8F" w:rsidRDefault="00DB3756" w:rsidP="006412BA">
      <w:pPr>
        <w:autoSpaceDE w:val="0"/>
        <w:autoSpaceDN w:val="0"/>
        <w:adjustRightInd w:val="0"/>
        <w:ind w:firstLine="426"/>
        <w:jc w:val="both"/>
        <w:rPr>
          <w:rFonts w:eastAsia="Calibri"/>
          <w:sz w:val="28"/>
          <w:szCs w:val="28"/>
        </w:rPr>
      </w:pPr>
      <w:r w:rsidRPr="00B96C8F">
        <w:rPr>
          <w:rFonts w:eastAsia="Calibri"/>
          <w:sz w:val="28"/>
          <w:szCs w:val="28"/>
        </w:rPr>
        <w:t>Федеральн</w:t>
      </w:r>
      <w:r>
        <w:rPr>
          <w:rFonts w:eastAsia="Calibri"/>
          <w:sz w:val="28"/>
          <w:szCs w:val="28"/>
        </w:rPr>
        <w:t>ым</w:t>
      </w:r>
      <w:r w:rsidRPr="00B96C8F">
        <w:rPr>
          <w:rFonts w:eastAsia="Calibri"/>
          <w:sz w:val="28"/>
          <w:szCs w:val="28"/>
        </w:rPr>
        <w:t xml:space="preserve"> закон</w:t>
      </w:r>
      <w:r>
        <w:rPr>
          <w:rFonts w:eastAsia="Calibri"/>
          <w:sz w:val="28"/>
          <w:szCs w:val="28"/>
        </w:rPr>
        <w:t>ом</w:t>
      </w:r>
      <w:r w:rsidRPr="00B96C8F">
        <w:rPr>
          <w:rFonts w:eastAsia="Calibri"/>
          <w:sz w:val="28"/>
          <w:szCs w:val="28"/>
        </w:rPr>
        <w:t xml:space="preserve"> от 15</w:t>
      </w:r>
      <w:r w:rsidR="004B02DE">
        <w:rPr>
          <w:rFonts w:eastAsia="Calibri"/>
          <w:sz w:val="28"/>
          <w:szCs w:val="28"/>
        </w:rPr>
        <w:t xml:space="preserve"> апреля </w:t>
      </w:r>
      <w:r w:rsidRPr="00B96C8F">
        <w:rPr>
          <w:rFonts w:eastAsia="Calibri"/>
          <w:sz w:val="28"/>
          <w:szCs w:val="28"/>
        </w:rPr>
        <w:t>1998</w:t>
      </w:r>
      <w:r w:rsidR="004B02DE">
        <w:rPr>
          <w:rFonts w:eastAsia="Calibri"/>
          <w:sz w:val="28"/>
          <w:szCs w:val="28"/>
        </w:rPr>
        <w:t xml:space="preserve"> года </w:t>
      </w:r>
      <w:r>
        <w:rPr>
          <w:rFonts w:eastAsia="Calibri"/>
          <w:sz w:val="28"/>
          <w:szCs w:val="28"/>
        </w:rPr>
        <w:t>№</w:t>
      </w:r>
      <w:r w:rsidRPr="00B96C8F">
        <w:rPr>
          <w:rFonts w:eastAsia="Calibri"/>
          <w:sz w:val="28"/>
          <w:szCs w:val="28"/>
        </w:rPr>
        <w:t xml:space="preserve"> 66-ФЗ</w:t>
      </w:r>
      <w:r>
        <w:rPr>
          <w:rFonts w:eastAsia="Calibri"/>
          <w:sz w:val="28"/>
          <w:szCs w:val="28"/>
        </w:rPr>
        <w:t xml:space="preserve"> </w:t>
      </w:r>
      <w:r w:rsidR="00D723E4">
        <w:rPr>
          <w:rFonts w:eastAsia="Calibri"/>
          <w:sz w:val="28"/>
          <w:szCs w:val="28"/>
        </w:rPr>
        <w:t>«</w:t>
      </w:r>
      <w:r>
        <w:rPr>
          <w:rFonts w:eastAsia="Calibri"/>
          <w:sz w:val="28"/>
          <w:szCs w:val="28"/>
        </w:rPr>
        <w:t xml:space="preserve">О садоводческих, </w:t>
      </w:r>
      <w:r w:rsidRPr="00B96C8F">
        <w:rPr>
          <w:rFonts w:eastAsia="Calibri"/>
          <w:sz w:val="28"/>
          <w:szCs w:val="28"/>
        </w:rPr>
        <w:t>огороднических и дачных некоммерческих объединениях граждан</w:t>
      </w:r>
      <w:r w:rsidR="00D723E4">
        <w:rPr>
          <w:rFonts w:eastAsia="Calibri"/>
          <w:sz w:val="28"/>
          <w:szCs w:val="28"/>
        </w:rPr>
        <w:t>»</w:t>
      </w:r>
      <w:r>
        <w:rPr>
          <w:rFonts w:eastAsia="Calibri"/>
          <w:sz w:val="28"/>
          <w:szCs w:val="28"/>
        </w:rPr>
        <w:t>;</w:t>
      </w:r>
    </w:p>
    <w:p w:rsidR="00DB3756" w:rsidRDefault="00DB3756" w:rsidP="006412BA">
      <w:pPr>
        <w:pStyle w:val="ConsPlusNormal"/>
        <w:ind w:firstLine="426"/>
        <w:jc w:val="both"/>
        <w:rPr>
          <w:rFonts w:ascii="Times New Roman" w:hAnsi="Times New Roman" w:cs="Times New Roman"/>
          <w:sz w:val="28"/>
          <w:szCs w:val="28"/>
        </w:rPr>
      </w:pPr>
      <w:r w:rsidRPr="008E2B34">
        <w:rPr>
          <w:rFonts w:ascii="Times New Roman" w:hAnsi="Times New Roman" w:cs="Times New Roman"/>
          <w:sz w:val="28"/>
          <w:szCs w:val="28"/>
        </w:rPr>
        <w:t>Федеральны</w:t>
      </w:r>
      <w:r>
        <w:rPr>
          <w:rFonts w:ascii="Times New Roman" w:hAnsi="Times New Roman" w:cs="Times New Roman"/>
          <w:sz w:val="28"/>
          <w:szCs w:val="28"/>
        </w:rPr>
        <w:t>м</w:t>
      </w:r>
      <w:r w:rsidRPr="008E2B34">
        <w:rPr>
          <w:rFonts w:ascii="Times New Roman" w:hAnsi="Times New Roman" w:cs="Times New Roman"/>
          <w:sz w:val="28"/>
          <w:szCs w:val="28"/>
        </w:rPr>
        <w:t xml:space="preserve"> закон</w:t>
      </w:r>
      <w:r>
        <w:rPr>
          <w:rFonts w:ascii="Times New Roman" w:hAnsi="Times New Roman" w:cs="Times New Roman"/>
          <w:sz w:val="28"/>
          <w:szCs w:val="28"/>
        </w:rPr>
        <w:t>ом</w:t>
      </w:r>
      <w:r w:rsidRPr="008E2B34">
        <w:rPr>
          <w:rFonts w:ascii="Times New Roman" w:hAnsi="Times New Roman" w:cs="Times New Roman"/>
          <w:sz w:val="28"/>
          <w:szCs w:val="28"/>
        </w:rPr>
        <w:t xml:space="preserve"> от </w:t>
      </w:r>
      <w:r>
        <w:rPr>
          <w:rFonts w:ascii="Times New Roman" w:hAnsi="Times New Roman" w:cs="Times New Roman"/>
          <w:sz w:val="28"/>
          <w:szCs w:val="28"/>
        </w:rPr>
        <w:t>27</w:t>
      </w:r>
      <w:r w:rsidR="004B02DE">
        <w:rPr>
          <w:rFonts w:ascii="Times New Roman" w:hAnsi="Times New Roman" w:cs="Times New Roman"/>
          <w:sz w:val="28"/>
          <w:szCs w:val="28"/>
        </w:rPr>
        <w:t xml:space="preserve"> июля </w:t>
      </w:r>
      <w:r>
        <w:rPr>
          <w:rFonts w:ascii="Times New Roman" w:hAnsi="Times New Roman" w:cs="Times New Roman"/>
          <w:sz w:val="28"/>
          <w:szCs w:val="28"/>
        </w:rPr>
        <w:t>2006</w:t>
      </w:r>
      <w:r w:rsidR="004B02DE">
        <w:rPr>
          <w:rFonts w:ascii="Times New Roman" w:hAnsi="Times New Roman" w:cs="Times New Roman"/>
          <w:sz w:val="28"/>
          <w:szCs w:val="28"/>
        </w:rPr>
        <w:t xml:space="preserve"> года</w:t>
      </w:r>
      <w:r>
        <w:rPr>
          <w:rFonts w:ascii="Times New Roman" w:hAnsi="Times New Roman" w:cs="Times New Roman"/>
          <w:sz w:val="28"/>
          <w:szCs w:val="28"/>
        </w:rPr>
        <w:t xml:space="preserve"> № 152-ФЗ </w:t>
      </w:r>
      <w:r w:rsidRPr="008E2B34">
        <w:rPr>
          <w:rFonts w:ascii="Times New Roman" w:hAnsi="Times New Roman" w:cs="Times New Roman"/>
          <w:sz w:val="28"/>
          <w:szCs w:val="28"/>
        </w:rPr>
        <w:t xml:space="preserve"> </w:t>
      </w:r>
      <w:r>
        <w:rPr>
          <w:rFonts w:ascii="Times New Roman" w:hAnsi="Times New Roman" w:cs="Times New Roman"/>
          <w:sz w:val="28"/>
          <w:szCs w:val="28"/>
        </w:rPr>
        <w:t>«О персональных данных»;</w:t>
      </w:r>
    </w:p>
    <w:p w:rsidR="001271F0" w:rsidRDefault="001271F0" w:rsidP="001271F0">
      <w:pPr>
        <w:autoSpaceDE w:val="0"/>
        <w:autoSpaceDN w:val="0"/>
        <w:adjustRightInd w:val="0"/>
        <w:ind w:firstLine="426"/>
        <w:rPr>
          <w:sz w:val="28"/>
          <w:szCs w:val="28"/>
        </w:rPr>
      </w:pPr>
      <w:r w:rsidRPr="00C16BEB">
        <w:rPr>
          <w:sz w:val="28"/>
          <w:szCs w:val="28"/>
        </w:rPr>
        <w:lastRenderedPageBreak/>
        <w:t>Федеральным законом от 24 ноября 1995 года № 181-ФЗ «О социальной защите инвалидов в Российской Федерации»</w:t>
      </w:r>
      <w:r>
        <w:rPr>
          <w:sz w:val="28"/>
          <w:szCs w:val="28"/>
        </w:rPr>
        <w:t>;</w:t>
      </w:r>
    </w:p>
    <w:p w:rsidR="00DB3756" w:rsidRDefault="001271F0" w:rsidP="001271F0">
      <w:pPr>
        <w:pStyle w:val="af5"/>
        <w:widowControl w:val="0"/>
        <w:tabs>
          <w:tab w:val="left" w:pos="954"/>
        </w:tabs>
        <w:ind w:left="0" w:firstLine="425"/>
        <w:contextualSpacing w:val="0"/>
        <w:rPr>
          <w:sz w:val="28"/>
          <w:szCs w:val="28"/>
        </w:rPr>
      </w:pPr>
      <w:r>
        <w:rPr>
          <w:sz w:val="28"/>
          <w:szCs w:val="28"/>
        </w:rPr>
        <w:t>п</w:t>
      </w:r>
      <w:r w:rsidR="00DB3756" w:rsidRPr="00814DE3">
        <w:rPr>
          <w:sz w:val="28"/>
          <w:szCs w:val="28"/>
        </w:rPr>
        <w:t>остановлением Правительства Российской Федерации</w:t>
      </w:r>
      <w:r w:rsidR="00E568CE">
        <w:rPr>
          <w:sz w:val="28"/>
          <w:szCs w:val="28"/>
        </w:rPr>
        <w:t xml:space="preserve"> </w:t>
      </w:r>
      <w:r w:rsidR="00DB3756" w:rsidRPr="00814DE3">
        <w:rPr>
          <w:sz w:val="28"/>
          <w:szCs w:val="28"/>
        </w:rPr>
        <w:t xml:space="preserve"> от 8 сентября 2010 г</w:t>
      </w:r>
      <w:r>
        <w:rPr>
          <w:sz w:val="28"/>
          <w:szCs w:val="28"/>
        </w:rPr>
        <w:t>.</w:t>
      </w:r>
      <w:r w:rsidR="00DB3756" w:rsidRPr="00814DE3">
        <w:rPr>
          <w:sz w:val="28"/>
          <w:szCs w:val="28"/>
        </w:rPr>
        <w:t xml:space="preserve"> № 697 «О единой системе межведомственно</w:t>
      </w:r>
      <w:r w:rsidR="00DB3756">
        <w:rPr>
          <w:sz w:val="28"/>
          <w:szCs w:val="28"/>
        </w:rPr>
        <w:t>го электронного взаимодействия»;</w:t>
      </w:r>
    </w:p>
    <w:p w:rsidR="00DB3756" w:rsidRDefault="00DB3756" w:rsidP="001271F0">
      <w:pPr>
        <w:ind w:firstLine="425"/>
        <w:rPr>
          <w:sz w:val="28"/>
          <w:szCs w:val="28"/>
        </w:rPr>
      </w:pPr>
      <w:r>
        <w:rPr>
          <w:sz w:val="28"/>
          <w:szCs w:val="28"/>
        </w:rPr>
        <w:t>П</w:t>
      </w:r>
      <w:r w:rsidRPr="008E2B34">
        <w:rPr>
          <w:sz w:val="28"/>
          <w:szCs w:val="28"/>
        </w:rPr>
        <w:t>риказ</w:t>
      </w:r>
      <w:r>
        <w:rPr>
          <w:sz w:val="28"/>
          <w:szCs w:val="28"/>
        </w:rPr>
        <w:t>ом</w:t>
      </w:r>
      <w:r w:rsidRPr="008E2B34">
        <w:rPr>
          <w:sz w:val="28"/>
          <w:szCs w:val="28"/>
        </w:rPr>
        <w:t xml:space="preserve"> Минэкономразвития России от 12.01.2015 № 1 </w:t>
      </w:r>
      <w:r w:rsidR="00E568CE">
        <w:rPr>
          <w:sz w:val="28"/>
          <w:szCs w:val="28"/>
        </w:rPr>
        <w:t xml:space="preserve">                                 </w:t>
      </w:r>
      <w:r w:rsidRPr="008E2B34">
        <w:rPr>
          <w:sz w:val="28"/>
          <w:szCs w:val="28"/>
        </w:rPr>
        <w:t xml:space="preserve">«Об утверждении перечня документов, подтверждающих право заявителя </w:t>
      </w:r>
      <w:r w:rsidR="00E568CE">
        <w:rPr>
          <w:sz w:val="28"/>
          <w:szCs w:val="28"/>
        </w:rPr>
        <w:t xml:space="preserve">               </w:t>
      </w:r>
      <w:r w:rsidRPr="008E2B34">
        <w:rPr>
          <w:sz w:val="28"/>
          <w:szCs w:val="28"/>
        </w:rPr>
        <w:t xml:space="preserve">на приобретение </w:t>
      </w:r>
      <w:r w:rsidRPr="001674C8">
        <w:rPr>
          <w:sz w:val="28"/>
          <w:szCs w:val="28"/>
        </w:rPr>
        <w:t>земельного</w:t>
      </w:r>
      <w:r>
        <w:rPr>
          <w:sz w:val="28"/>
          <w:szCs w:val="28"/>
        </w:rPr>
        <w:t xml:space="preserve"> участка без проведения торгов»</w:t>
      </w:r>
      <w:r w:rsidR="00D723E4">
        <w:rPr>
          <w:sz w:val="28"/>
          <w:szCs w:val="28"/>
        </w:rPr>
        <w:t>;</w:t>
      </w:r>
    </w:p>
    <w:p w:rsidR="00DB3756" w:rsidRDefault="00DB3756" w:rsidP="001271F0">
      <w:pPr>
        <w:autoSpaceDE w:val="0"/>
        <w:autoSpaceDN w:val="0"/>
        <w:adjustRightInd w:val="0"/>
        <w:ind w:firstLine="425"/>
        <w:rPr>
          <w:rFonts w:eastAsiaTheme="minorHAnsi"/>
          <w:sz w:val="28"/>
          <w:szCs w:val="28"/>
          <w:lang w:eastAsia="en-US"/>
        </w:rPr>
      </w:pPr>
      <w:r w:rsidRPr="00D83326">
        <w:rPr>
          <w:rFonts w:eastAsiaTheme="minorHAnsi"/>
          <w:sz w:val="28"/>
          <w:szCs w:val="28"/>
          <w:lang w:eastAsia="en-US"/>
        </w:rPr>
        <w:t>Закон</w:t>
      </w:r>
      <w:r>
        <w:rPr>
          <w:rFonts w:eastAsiaTheme="minorHAnsi"/>
          <w:sz w:val="28"/>
          <w:szCs w:val="28"/>
          <w:lang w:eastAsia="en-US"/>
        </w:rPr>
        <w:t>ом</w:t>
      </w:r>
      <w:r w:rsidRPr="00D83326">
        <w:rPr>
          <w:rFonts w:eastAsiaTheme="minorHAnsi"/>
          <w:sz w:val="28"/>
          <w:szCs w:val="28"/>
          <w:lang w:eastAsia="en-US"/>
        </w:rPr>
        <w:t xml:space="preserve"> Я</w:t>
      </w:r>
      <w:r w:rsidR="001271F0">
        <w:rPr>
          <w:rFonts w:eastAsiaTheme="minorHAnsi"/>
          <w:sz w:val="28"/>
          <w:szCs w:val="28"/>
          <w:lang w:eastAsia="en-US"/>
        </w:rPr>
        <w:t xml:space="preserve">рославской области </w:t>
      </w:r>
      <w:r w:rsidRPr="00D83326">
        <w:rPr>
          <w:rFonts w:eastAsiaTheme="minorHAnsi"/>
          <w:sz w:val="28"/>
          <w:szCs w:val="28"/>
          <w:lang w:eastAsia="en-US"/>
        </w:rPr>
        <w:t>от 18</w:t>
      </w:r>
      <w:r w:rsidR="001271F0">
        <w:rPr>
          <w:rFonts w:eastAsiaTheme="minorHAnsi"/>
          <w:sz w:val="28"/>
          <w:szCs w:val="28"/>
          <w:lang w:eastAsia="en-US"/>
        </w:rPr>
        <w:t xml:space="preserve"> декабря </w:t>
      </w:r>
      <w:r w:rsidRPr="00D83326">
        <w:rPr>
          <w:rFonts w:eastAsiaTheme="minorHAnsi"/>
          <w:sz w:val="28"/>
          <w:szCs w:val="28"/>
          <w:lang w:eastAsia="en-US"/>
        </w:rPr>
        <w:t>2015</w:t>
      </w:r>
      <w:r w:rsidR="001271F0">
        <w:rPr>
          <w:rFonts w:eastAsiaTheme="minorHAnsi"/>
          <w:sz w:val="28"/>
          <w:szCs w:val="28"/>
          <w:lang w:eastAsia="en-US"/>
        </w:rPr>
        <w:t xml:space="preserve"> г.</w:t>
      </w:r>
      <w:r w:rsidRPr="00D83326">
        <w:rPr>
          <w:rFonts w:eastAsiaTheme="minorHAnsi"/>
          <w:sz w:val="28"/>
          <w:szCs w:val="28"/>
          <w:lang w:eastAsia="en-US"/>
        </w:rPr>
        <w:t xml:space="preserve"> </w:t>
      </w:r>
      <w:r>
        <w:rPr>
          <w:rFonts w:eastAsiaTheme="minorHAnsi"/>
          <w:sz w:val="28"/>
          <w:szCs w:val="28"/>
          <w:lang w:eastAsia="en-US"/>
        </w:rPr>
        <w:t>№</w:t>
      </w:r>
      <w:r w:rsidRPr="00D83326">
        <w:rPr>
          <w:rFonts w:eastAsiaTheme="minorHAnsi"/>
          <w:sz w:val="28"/>
          <w:szCs w:val="28"/>
          <w:lang w:eastAsia="en-US"/>
        </w:rPr>
        <w:t xml:space="preserve"> 100-з</w:t>
      </w:r>
      <w:r>
        <w:rPr>
          <w:rFonts w:eastAsiaTheme="minorHAnsi"/>
          <w:sz w:val="28"/>
          <w:szCs w:val="28"/>
          <w:lang w:eastAsia="en-US"/>
        </w:rPr>
        <w:t xml:space="preserve"> «</w:t>
      </w:r>
      <w:r w:rsidRPr="00D83326">
        <w:rPr>
          <w:rFonts w:eastAsiaTheme="minorHAnsi"/>
          <w:sz w:val="28"/>
          <w:szCs w:val="28"/>
          <w:lang w:eastAsia="en-US"/>
        </w:rPr>
        <w:t xml:space="preserve">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w:t>
      </w:r>
      <w:r>
        <w:rPr>
          <w:rFonts w:eastAsiaTheme="minorHAnsi"/>
          <w:sz w:val="28"/>
          <w:szCs w:val="28"/>
          <w:lang w:eastAsia="en-US"/>
        </w:rPr>
        <w:t>муниципальной</w:t>
      </w:r>
      <w:r w:rsidRPr="00D83326">
        <w:rPr>
          <w:rFonts w:eastAsiaTheme="minorHAnsi"/>
          <w:sz w:val="28"/>
          <w:szCs w:val="28"/>
          <w:lang w:eastAsia="en-US"/>
        </w:rPr>
        <w:t xml:space="preserve"> или муниципальной собственности</w:t>
      </w:r>
      <w:r>
        <w:rPr>
          <w:rFonts w:eastAsiaTheme="minorHAnsi"/>
          <w:sz w:val="28"/>
          <w:szCs w:val="28"/>
          <w:lang w:eastAsia="en-US"/>
        </w:rPr>
        <w:t>»;</w:t>
      </w:r>
    </w:p>
    <w:p w:rsidR="00DB3756" w:rsidRDefault="00DB3756" w:rsidP="001271F0">
      <w:pPr>
        <w:autoSpaceDE w:val="0"/>
        <w:autoSpaceDN w:val="0"/>
        <w:adjustRightInd w:val="0"/>
        <w:ind w:firstLine="425"/>
        <w:rPr>
          <w:rFonts w:eastAsia="Calibri"/>
          <w:sz w:val="28"/>
          <w:szCs w:val="28"/>
        </w:rPr>
      </w:pPr>
      <w:r w:rsidRPr="00B96C8F">
        <w:rPr>
          <w:rFonts w:eastAsia="Calibri"/>
          <w:sz w:val="28"/>
          <w:szCs w:val="28"/>
        </w:rPr>
        <w:t>Закон</w:t>
      </w:r>
      <w:r>
        <w:rPr>
          <w:rFonts w:eastAsia="Calibri"/>
          <w:sz w:val="28"/>
          <w:szCs w:val="28"/>
        </w:rPr>
        <w:t>ом</w:t>
      </w:r>
      <w:r w:rsidRPr="00B96C8F">
        <w:rPr>
          <w:rFonts w:eastAsia="Calibri"/>
          <w:sz w:val="28"/>
          <w:szCs w:val="28"/>
        </w:rPr>
        <w:t xml:space="preserve"> </w:t>
      </w:r>
      <w:r w:rsidR="001271F0">
        <w:rPr>
          <w:rFonts w:eastAsia="Calibri"/>
          <w:sz w:val="28"/>
          <w:szCs w:val="28"/>
        </w:rPr>
        <w:t>Ярославской области</w:t>
      </w:r>
      <w:r w:rsidRPr="00B96C8F">
        <w:rPr>
          <w:rFonts w:eastAsia="Calibri"/>
          <w:sz w:val="28"/>
          <w:szCs w:val="28"/>
        </w:rPr>
        <w:t xml:space="preserve"> от 27</w:t>
      </w:r>
      <w:r w:rsidR="001271F0">
        <w:rPr>
          <w:rFonts w:eastAsia="Calibri"/>
          <w:sz w:val="28"/>
          <w:szCs w:val="28"/>
        </w:rPr>
        <w:t xml:space="preserve"> апреля </w:t>
      </w:r>
      <w:r w:rsidRPr="00B96C8F">
        <w:rPr>
          <w:rFonts w:eastAsia="Calibri"/>
          <w:sz w:val="28"/>
          <w:szCs w:val="28"/>
        </w:rPr>
        <w:t>2007</w:t>
      </w:r>
      <w:r w:rsidR="001271F0">
        <w:rPr>
          <w:rFonts w:eastAsia="Calibri"/>
          <w:sz w:val="28"/>
          <w:szCs w:val="28"/>
        </w:rPr>
        <w:t xml:space="preserve"> г.</w:t>
      </w:r>
      <w:r w:rsidRPr="00B96C8F">
        <w:rPr>
          <w:rFonts w:eastAsia="Calibri"/>
          <w:sz w:val="28"/>
          <w:szCs w:val="28"/>
        </w:rPr>
        <w:t xml:space="preserve"> </w:t>
      </w:r>
      <w:r>
        <w:rPr>
          <w:rFonts w:eastAsia="Calibri"/>
          <w:sz w:val="28"/>
          <w:szCs w:val="28"/>
        </w:rPr>
        <w:t>№</w:t>
      </w:r>
      <w:r w:rsidRPr="00B96C8F">
        <w:rPr>
          <w:rFonts w:eastAsia="Calibri"/>
          <w:sz w:val="28"/>
          <w:szCs w:val="28"/>
        </w:rPr>
        <w:t xml:space="preserve"> 22-з</w:t>
      </w:r>
      <w:r>
        <w:rPr>
          <w:rFonts w:eastAsia="Calibri"/>
          <w:sz w:val="28"/>
          <w:szCs w:val="28"/>
        </w:rPr>
        <w:t xml:space="preserve"> «О бесплатном предоставлении</w:t>
      </w:r>
      <w:r w:rsidR="001271F0">
        <w:rPr>
          <w:rFonts w:eastAsia="Calibri"/>
          <w:sz w:val="28"/>
          <w:szCs w:val="28"/>
        </w:rPr>
        <w:t xml:space="preserve">  </w:t>
      </w:r>
      <w:r>
        <w:rPr>
          <w:rFonts w:eastAsia="Calibri"/>
          <w:sz w:val="28"/>
          <w:szCs w:val="28"/>
        </w:rPr>
        <w:t xml:space="preserve">в </w:t>
      </w:r>
      <w:r w:rsidRPr="00B96C8F">
        <w:rPr>
          <w:rFonts w:eastAsia="Calibri"/>
          <w:sz w:val="28"/>
          <w:szCs w:val="28"/>
        </w:rPr>
        <w:t xml:space="preserve">собственность граждан земельных участков, находящихся </w:t>
      </w:r>
      <w:r w:rsidR="00E568CE">
        <w:rPr>
          <w:rFonts w:eastAsia="Calibri"/>
          <w:sz w:val="28"/>
          <w:szCs w:val="28"/>
        </w:rPr>
        <w:t xml:space="preserve">                                  </w:t>
      </w:r>
      <w:r w:rsidRPr="00B96C8F">
        <w:rPr>
          <w:rFonts w:eastAsia="Calibri"/>
          <w:sz w:val="28"/>
          <w:szCs w:val="28"/>
        </w:rPr>
        <w:t xml:space="preserve">в </w:t>
      </w:r>
      <w:r>
        <w:rPr>
          <w:rFonts w:eastAsia="Calibri"/>
          <w:sz w:val="28"/>
          <w:szCs w:val="28"/>
        </w:rPr>
        <w:t>муниципальной</w:t>
      </w:r>
      <w:r w:rsidRPr="00B96C8F">
        <w:rPr>
          <w:rFonts w:eastAsia="Calibri"/>
          <w:sz w:val="28"/>
          <w:szCs w:val="28"/>
        </w:rPr>
        <w:t xml:space="preserve"> или муниципальной собственности</w:t>
      </w:r>
      <w:r>
        <w:rPr>
          <w:rFonts w:eastAsia="Calibri"/>
          <w:sz w:val="28"/>
          <w:szCs w:val="28"/>
        </w:rPr>
        <w:t>»;</w:t>
      </w:r>
    </w:p>
    <w:p w:rsidR="00DB3756" w:rsidRDefault="00DB3756" w:rsidP="001271F0">
      <w:pPr>
        <w:autoSpaceDE w:val="0"/>
        <w:autoSpaceDN w:val="0"/>
        <w:adjustRightInd w:val="0"/>
        <w:ind w:firstLine="426"/>
        <w:rPr>
          <w:sz w:val="28"/>
          <w:szCs w:val="28"/>
        </w:rPr>
      </w:pPr>
      <w:r w:rsidRPr="004F6FF7">
        <w:rPr>
          <w:rFonts w:eastAsia="Calibri"/>
          <w:sz w:val="28"/>
          <w:szCs w:val="28"/>
        </w:rPr>
        <w:t>Закон</w:t>
      </w:r>
      <w:r w:rsidR="00D723E4">
        <w:rPr>
          <w:rFonts w:eastAsia="Calibri"/>
          <w:sz w:val="28"/>
          <w:szCs w:val="28"/>
        </w:rPr>
        <w:t>ом</w:t>
      </w:r>
      <w:r w:rsidRPr="004F6FF7">
        <w:rPr>
          <w:rFonts w:eastAsia="Calibri"/>
          <w:sz w:val="28"/>
          <w:szCs w:val="28"/>
        </w:rPr>
        <w:t xml:space="preserve"> Ярославской области от 08</w:t>
      </w:r>
      <w:r w:rsidR="001271F0">
        <w:rPr>
          <w:rFonts w:eastAsia="Calibri"/>
          <w:sz w:val="28"/>
          <w:szCs w:val="28"/>
        </w:rPr>
        <w:t xml:space="preserve"> апреля </w:t>
      </w:r>
      <w:r w:rsidRPr="004F6FF7">
        <w:rPr>
          <w:rFonts w:eastAsia="Calibri"/>
          <w:sz w:val="28"/>
          <w:szCs w:val="28"/>
        </w:rPr>
        <w:t>2015</w:t>
      </w:r>
      <w:r w:rsidR="001271F0">
        <w:rPr>
          <w:rFonts w:eastAsia="Calibri"/>
          <w:sz w:val="28"/>
          <w:szCs w:val="28"/>
        </w:rPr>
        <w:t xml:space="preserve"> г.</w:t>
      </w:r>
      <w:r w:rsidRPr="004F6FF7">
        <w:rPr>
          <w:rFonts w:eastAsia="Calibri"/>
          <w:sz w:val="28"/>
          <w:szCs w:val="28"/>
        </w:rPr>
        <w:t xml:space="preserve"> № 14-з </w:t>
      </w:r>
      <w:r w:rsidR="00D723E4">
        <w:rPr>
          <w:rFonts w:eastAsia="Calibri"/>
          <w:sz w:val="28"/>
          <w:szCs w:val="28"/>
        </w:rPr>
        <w:t>«</w:t>
      </w:r>
      <w:r w:rsidRPr="004F6FF7">
        <w:rPr>
          <w:rFonts w:eastAsia="Calibri"/>
          <w:sz w:val="28"/>
          <w:szCs w:val="28"/>
        </w:rPr>
        <w:t xml:space="preserve">Об отдельных вопросах предоставления в аренду земельных участков, находящихся </w:t>
      </w:r>
      <w:r w:rsidR="00E568CE">
        <w:rPr>
          <w:rFonts w:eastAsia="Calibri"/>
          <w:sz w:val="28"/>
          <w:szCs w:val="28"/>
        </w:rPr>
        <w:t xml:space="preserve">                        </w:t>
      </w:r>
      <w:r w:rsidRPr="004F6FF7">
        <w:rPr>
          <w:rFonts w:eastAsia="Calibri"/>
          <w:sz w:val="28"/>
          <w:szCs w:val="28"/>
        </w:rPr>
        <w:t>в государственной или муниципальной собственности</w:t>
      </w:r>
      <w:r w:rsidR="00D723E4">
        <w:rPr>
          <w:rFonts w:eastAsia="Calibri"/>
          <w:sz w:val="28"/>
          <w:szCs w:val="28"/>
        </w:rPr>
        <w:t>»;</w:t>
      </w:r>
      <w:r w:rsidRPr="004F6FF7">
        <w:rPr>
          <w:rFonts w:eastAsia="Calibri"/>
          <w:sz w:val="28"/>
          <w:szCs w:val="28"/>
        </w:rPr>
        <w:t xml:space="preserve">   </w:t>
      </w:r>
      <w:r>
        <w:rPr>
          <w:sz w:val="28"/>
          <w:szCs w:val="28"/>
        </w:rPr>
        <w:t xml:space="preserve">   </w:t>
      </w:r>
    </w:p>
    <w:p w:rsidR="00DB3756" w:rsidRDefault="001271F0" w:rsidP="001271F0">
      <w:pPr>
        <w:autoSpaceDE w:val="0"/>
        <w:autoSpaceDN w:val="0"/>
        <w:adjustRightInd w:val="0"/>
        <w:ind w:firstLine="425"/>
        <w:rPr>
          <w:sz w:val="28"/>
          <w:szCs w:val="28"/>
        </w:rPr>
      </w:pPr>
      <w:r>
        <w:rPr>
          <w:sz w:val="28"/>
          <w:szCs w:val="28"/>
        </w:rPr>
        <w:t>п</w:t>
      </w:r>
      <w:r w:rsidR="00DB3756" w:rsidRPr="00C80304">
        <w:rPr>
          <w:sz w:val="28"/>
          <w:szCs w:val="28"/>
        </w:rPr>
        <w:t xml:space="preserve">остановлением Правительства Ярославской области  от 03.06.2015 </w:t>
      </w:r>
      <w:r w:rsidR="00E568CE">
        <w:rPr>
          <w:sz w:val="28"/>
          <w:szCs w:val="28"/>
        </w:rPr>
        <w:t xml:space="preserve">                </w:t>
      </w:r>
      <w:r w:rsidR="00DB3756" w:rsidRPr="00C80304">
        <w:rPr>
          <w:sz w:val="28"/>
          <w:szCs w:val="28"/>
        </w:rPr>
        <w:t xml:space="preserve"> № 595-п «</w:t>
      </w:r>
      <w:r w:rsidR="00DB3756" w:rsidRPr="00F81D08">
        <w:rPr>
          <w:sz w:val="28"/>
          <w:szCs w:val="28"/>
        </w:rPr>
        <w:t>О типовом перечне муниципальных услуг, предоставляемых органами местного самоуправления муниципальных образований области»</w:t>
      </w:r>
      <w:r>
        <w:rPr>
          <w:sz w:val="28"/>
          <w:szCs w:val="28"/>
        </w:rPr>
        <w:t>.</w:t>
      </w:r>
    </w:p>
    <w:p w:rsidR="00E1448D" w:rsidRDefault="00DB3756" w:rsidP="001271F0">
      <w:pPr>
        <w:autoSpaceDE w:val="0"/>
        <w:autoSpaceDN w:val="0"/>
        <w:adjustRightInd w:val="0"/>
        <w:ind w:firstLine="425"/>
        <w:jc w:val="both"/>
        <w:rPr>
          <w:sz w:val="28"/>
          <w:szCs w:val="28"/>
        </w:rPr>
      </w:pPr>
      <w:r>
        <w:rPr>
          <w:rFonts w:eastAsia="Arial Unicode MS"/>
          <w:sz w:val="28"/>
          <w:szCs w:val="28"/>
        </w:rPr>
        <w:t xml:space="preserve">           </w:t>
      </w:r>
    </w:p>
    <w:p w:rsidR="00534A0A" w:rsidRDefault="00534A0A" w:rsidP="001271F0">
      <w:pPr>
        <w:autoSpaceDE w:val="0"/>
        <w:autoSpaceDN w:val="0"/>
        <w:adjustRightInd w:val="0"/>
        <w:ind w:firstLine="425"/>
        <w:jc w:val="center"/>
        <w:rPr>
          <w:sz w:val="28"/>
          <w:szCs w:val="28"/>
        </w:rPr>
      </w:pPr>
      <w:r>
        <w:rPr>
          <w:sz w:val="28"/>
          <w:szCs w:val="28"/>
        </w:rPr>
        <w:t>8.</w:t>
      </w:r>
      <w:r w:rsidRPr="001674C8">
        <w:rPr>
          <w:sz w:val="28"/>
          <w:szCs w:val="28"/>
        </w:rPr>
        <w:t xml:space="preserve"> Перечень документов, необходимых для предоставления </w:t>
      </w:r>
      <w:r w:rsidR="001271F0">
        <w:rPr>
          <w:sz w:val="28"/>
          <w:szCs w:val="28"/>
        </w:rPr>
        <w:t>м</w:t>
      </w:r>
      <w:r>
        <w:rPr>
          <w:sz w:val="28"/>
          <w:szCs w:val="28"/>
        </w:rPr>
        <w:t>униципальной</w:t>
      </w:r>
      <w:r w:rsidRPr="001674C8">
        <w:rPr>
          <w:sz w:val="28"/>
          <w:szCs w:val="28"/>
        </w:rPr>
        <w:t xml:space="preserve"> </w:t>
      </w:r>
      <w:r w:rsidR="00E568CE">
        <w:rPr>
          <w:sz w:val="28"/>
          <w:szCs w:val="28"/>
        </w:rPr>
        <w:t xml:space="preserve">    </w:t>
      </w:r>
      <w:r w:rsidRPr="001674C8">
        <w:rPr>
          <w:sz w:val="28"/>
          <w:szCs w:val="28"/>
        </w:rPr>
        <w:t>услуги</w:t>
      </w:r>
    </w:p>
    <w:p w:rsidR="00534A0A" w:rsidRDefault="00534A0A" w:rsidP="001271F0">
      <w:pPr>
        <w:ind w:firstLine="425"/>
        <w:jc w:val="both"/>
        <w:rPr>
          <w:sz w:val="28"/>
          <w:szCs w:val="28"/>
        </w:rPr>
      </w:pPr>
    </w:p>
    <w:p w:rsidR="00534A0A" w:rsidRDefault="00534A0A" w:rsidP="001271F0">
      <w:pPr>
        <w:ind w:firstLine="425"/>
        <w:jc w:val="both"/>
        <w:rPr>
          <w:sz w:val="28"/>
          <w:szCs w:val="28"/>
        </w:rPr>
      </w:pPr>
      <w:r>
        <w:rPr>
          <w:sz w:val="28"/>
          <w:szCs w:val="28"/>
        </w:rPr>
        <w:t>8.1. В целях получения муниципальной услуги заявители обращаются</w:t>
      </w:r>
      <w:r w:rsidR="00E568CE">
        <w:rPr>
          <w:sz w:val="28"/>
          <w:szCs w:val="28"/>
        </w:rPr>
        <w:t xml:space="preserve">               </w:t>
      </w:r>
      <w:r>
        <w:rPr>
          <w:sz w:val="28"/>
          <w:szCs w:val="28"/>
        </w:rPr>
        <w:t xml:space="preserve"> с заявлением о предоставлении земельного участка по форме согласно приложению 1 к административному регламенту. </w:t>
      </w:r>
    </w:p>
    <w:p w:rsidR="00534A0A" w:rsidRPr="0009562C" w:rsidRDefault="00534A0A" w:rsidP="006412BA">
      <w:pPr>
        <w:spacing w:line="322" w:lineRule="exact"/>
        <w:ind w:firstLine="426"/>
        <w:jc w:val="both"/>
        <w:rPr>
          <w:sz w:val="28"/>
          <w:szCs w:val="28"/>
        </w:rPr>
      </w:pPr>
      <w:r>
        <w:rPr>
          <w:sz w:val="28"/>
          <w:szCs w:val="28"/>
        </w:rPr>
        <w:t xml:space="preserve">8.2. </w:t>
      </w:r>
      <w:r w:rsidRPr="0009562C">
        <w:rPr>
          <w:sz w:val="28"/>
          <w:szCs w:val="28"/>
        </w:rPr>
        <w:t xml:space="preserve">В заявлении о предоставления </w:t>
      </w:r>
      <w:r>
        <w:rPr>
          <w:sz w:val="28"/>
          <w:szCs w:val="28"/>
        </w:rPr>
        <w:t xml:space="preserve">земельного участка без проведения торгов </w:t>
      </w:r>
      <w:r w:rsidRPr="0009562C">
        <w:rPr>
          <w:sz w:val="28"/>
          <w:szCs w:val="28"/>
        </w:rPr>
        <w:t>указываются:</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1) фамилия, имя, отчество, место жительства заявителя и реквизиты документа, удостоверяющего личность заявителя (для гражданина);</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2) наименование и место нахождения заявителя (для юридического лица),</w:t>
      </w:r>
      <w:r w:rsidR="00E568CE">
        <w:rPr>
          <w:rFonts w:eastAsia="Calibri"/>
          <w:sz w:val="28"/>
          <w:szCs w:val="28"/>
        </w:rPr>
        <w:t xml:space="preserve">              </w:t>
      </w:r>
      <w:r w:rsidRPr="003E1D26">
        <w:rPr>
          <w:rFonts w:eastAsia="Calibri"/>
          <w:sz w:val="28"/>
          <w:szCs w:val="28"/>
        </w:rPr>
        <w:t xml:space="preserve"> а также государственный регистрационный номер записи о </w:t>
      </w:r>
      <w:r>
        <w:rPr>
          <w:rFonts w:eastAsia="Calibri"/>
          <w:sz w:val="28"/>
          <w:szCs w:val="28"/>
        </w:rPr>
        <w:t>муниципальной</w:t>
      </w:r>
      <w:r w:rsidRPr="003E1D26">
        <w:rPr>
          <w:rFonts w:eastAsia="Calibri"/>
          <w:sz w:val="28"/>
          <w:szCs w:val="28"/>
        </w:rPr>
        <w:t xml:space="preserve"> регистрации юридического лица в едином государственном реестре юридических лиц, идентификационный номер налогоплательщика, </w:t>
      </w:r>
      <w:r w:rsidR="00E568CE">
        <w:rPr>
          <w:rFonts w:eastAsia="Calibri"/>
          <w:sz w:val="28"/>
          <w:szCs w:val="28"/>
        </w:rPr>
        <w:t xml:space="preserve">                       </w:t>
      </w:r>
      <w:r w:rsidRPr="003E1D26">
        <w:rPr>
          <w:rFonts w:eastAsia="Calibri"/>
          <w:sz w:val="28"/>
          <w:szCs w:val="28"/>
        </w:rPr>
        <w:t>за исключением случаев, если заявителем является иностранное юридическое лицо;</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3) кадастровый номер испрашиваемого земельного участка;</w:t>
      </w:r>
    </w:p>
    <w:p w:rsidR="00534A0A" w:rsidRPr="009B0512"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 xml:space="preserve">4) основание предоставления </w:t>
      </w:r>
      <w:r>
        <w:rPr>
          <w:rFonts w:eastAsia="Calibri"/>
          <w:sz w:val="28"/>
          <w:szCs w:val="28"/>
        </w:rPr>
        <w:t>земельного участка без проведения торгов</w:t>
      </w:r>
      <w:r w:rsidRPr="003E1D26">
        <w:rPr>
          <w:rFonts w:eastAsia="Calibri"/>
          <w:sz w:val="28"/>
          <w:szCs w:val="28"/>
        </w:rPr>
        <w:t xml:space="preserve"> </w:t>
      </w:r>
      <w:r w:rsidR="00E568CE">
        <w:rPr>
          <w:rFonts w:eastAsia="Calibri"/>
          <w:sz w:val="28"/>
          <w:szCs w:val="28"/>
        </w:rPr>
        <w:t xml:space="preserve">                 </w:t>
      </w:r>
      <w:r w:rsidRPr="003E1D26">
        <w:rPr>
          <w:rFonts w:eastAsia="Calibri"/>
          <w:sz w:val="28"/>
          <w:szCs w:val="28"/>
        </w:rPr>
        <w:t>из числа предусмотренных</w:t>
      </w:r>
      <w:r w:rsidRPr="009B0512">
        <w:rPr>
          <w:rFonts w:eastAsia="Calibri"/>
          <w:sz w:val="28"/>
          <w:szCs w:val="28"/>
        </w:rPr>
        <w:t xml:space="preserve"> </w:t>
      </w:r>
      <w:hyperlink r:id="rId20" w:history="1">
        <w:r w:rsidRPr="009B0512">
          <w:rPr>
            <w:rFonts w:eastAsia="Calibri"/>
            <w:sz w:val="28"/>
            <w:szCs w:val="28"/>
          </w:rPr>
          <w:t>пунктом 2 статьи 39.6</w:t>
        </w:r>
      </w:hyperlink>
      <w:r w:rsidRPr="009B0512">
        <w:rPr>
          <w:rFonts w:eastAsia="Calibri"/>
          <w:sz w:val="28"/>
          <w:szCs w:val="28"/>
        </w:rPr>
        <w:t xml:space="preserve"> Земельного кодекса РФ оснований;</w:t>
      </w:r>
    </w:p>
    <w:p w:rsidR="00436AC1" w:rsidRDefault="00534A0A" w:rsidP="006412BA">
      <w:pPr>
        <w:autoSpaceDE w:val="0"/>
        <w:autoSpaceDN w:val="0"/>
        <w:adjustRightInd w:val="0"/>
        <w:ind w:firstLine="426"/>
        <w:jc w:val="both"/>
        <w:rPr>
          <w:rFonts w:eastAsia="Calibri"/>
          <w:sz w:val="28"/>
          <w:szCs w:val="28"/>
        </w:rPr>
      </w:pPr>
      <w:r w:rsidRPr="009B0512">
        <w:rPr>
          <w:rFonts w:eastAsia="Calibri"/>
          <w:sz w:val="28"/>
          <w:szCs w:val="28"/>
        </w:rPr>
        <w:lastRenderedPageBreak/>
        <w:t>5) вид права, на котором заяви</w:t>
      </w:r>
      <w:r w:rsidRPr="003E1D26">
        <w:rPr>
          <w:rFonts w:eastAsia="Calibri"/>
          <w:sz w:val="28"/>
          <w:szCs w:val="28"/>
        </w:rPr>
        <w:t>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34A0A" w:rsidRPr="003E1D26"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 xml:space="preserve">6) реквизиты решения об изъятии земельного участка </w:t>
      </w:r>
      <w:r w:rsidR="00E568CE">
        <w:rPr>
          <w:rFonts w:eastAsia="Calibri"/>
          <w:sz w:val="28"/>
          <w:szCs w:val="28"/>
        </w:rPr>
        <w:t xml:space="preserve">                                      </w:t>
      </w:r>
      <w:r w:rsidRPr="003E1D26">
        <w:rPr>
          <w:rFonts w:eastAsia="Calibri"/>
          <w:sz w:val="28"/>
          <w:szCs w:val="28"/>
        </w:rPr>
        <w:t xml:space="preserve">для государственных или муниципальных нужд в случае, если земельный участок предоставляется взамен земельного участка, изымаемого </w:t>
      </w:r>
      <w:r w:rsidR="00E568CE">
        <w:rPr>
          <w:rFonts w:eastAsia="Calibri"/>
          <w:sz w:val="28"/>
          <w:szCs w:val="28"/>
        </w:rPr>
        <w:t xml:space="preserve">                      </w:t>
      </w:r>
      <w:r w:rsidRPr="003E1D26">
        <w:rPr>
          <w:rFonts w:eastAsia="Calibri"/>
          <w:sz w:val="28"/>
          <w:szCs w:val="28"/>
        </w:rPr>
        <w:t>для государственных или муниципальных нужд;</w:t>
      </w:r>
    </w:p>
    <w:p w:rsidR="00534A0A" w:rsidRDefault="00534A0A" w:rsidP="006412BA">
      <w:pPr>
        <w:autoSpaceDE w:val="0"/>
        <w:autoSpaceDN w:val="0"/>
        <w:adjustRightInd w:val="0"/>
        <w:ind w:firstLine="426"/>
        <w:jc w:val="both"/>
        <w:rPr>
          <w:rFonts w:eastAsia="Calibri"/>
          <w:sz w:val="28"/>
          <w:szCs w:val="28"/>
        </w:rPr>
      </w:pPr>
      <w:r w:rsidRPr="003E1D26">
        <w:rPr>
          <w:rFonts w:eastAsia="Calibri"/>
          <w:sz w:val="28"/>
          <w:szCs w:val="28"/>
        </w:rPr>
        <w:t>7) цель использования земельного участка;</w:t>
      </w:r>
    </w:p>
    <w:p w:rsidR="00534A0A" w:rsidRDefault="00534A0A" w:rsidP="006412BA">
      <w:pPr>
        <w:autoSpaceDE w:val="0"/>
        <w:autoSpaceDN w:val="0"/>
        <w:adjustRightInd w:val="0"/>
        <w:ind w:firstLine="426"/>
        <w:jc w:val="both"/>
        <w:rPr>
          <w:rFonts w:eastAsia="Calibri"/>
          <w:sz w:val="28"/>
          <w:szCs w:val="28"/>
        </w:rPr>
      </w:pPr>
      <w:r>
        <w:rPr>
          <w:rFonts w:eastAsia="Calibri"/>
          <w:sz w:val="28"/>
          <w:szCs w:val="28"/>
        </w:rPr>
        <w:t xml:space="preserve">8) срок предоставления земельного участка в аренду, определяется заявителем из числа предусмотренных ст. 39.8 Земельного </w:t>
      </w:r>
      <w:r w:rsidR="009A3C37">
        <w:rPr>
          <w:rFonts w:eastAsia="Calibri"/>
          <w:sz w:val="28"/>
          <w:szCs w:val="28"/>
        </w:rPr>
        <w:t>к</w:t>
      </w:r>
      <w:r>
        <w:rPr>
          <w:rFonts w:eastAsia="Calibri"/>
          <w:sz w:val="28"/>
          <w:szCs w:val="28"/>
        </w:rPr>
        <w:t xml:space="preserve">одекса РФ </w:t>
      </w:r>
      <w:r w:rsidR="00E568CE">
        <w:rPr>
          <w:rFonts w:eastAsia="Calibri"/>
          <w:sz w:val="28"/>
          <w:szCs w:val="28"/>
        </w:rPr>
        <w:t xml:space="preserve">                     </w:t>
      </w:r>
      <w:r>
        <w:rPr>
          <w:rFonts w:eastAsia="Calibri"/>
          <w:sz w:val="28"/>
          <w:szCs w:val="28"/>
        </w:rPr>
        <w:t xml:space="preserve">в соответствии с заявленной  целью использования земельного участка. </w:t>
      </w:r>
    </w:p>
    <w:p w:rsidR="00534A0A" w:rsidRPr="003E1D26" w:rsidRDefault="00534A0A" w:rsidP="006412BA">
      <w:pPr>
        <w:autoSpaceDE w:val="0"/>
        <w:autoSpaceDN w:val="0"/>
        <w:adjustRightInd w:val="0"/>
        <w:ind w:firstLine="426"/>
        <w:jc w:val="both"/>
        <w:rPr>
          <w:rFonts w:eastAsia="Calibri"/>
          <w:sz w:val="28"/>
          <w:szCs w:val="28"/>
        </w:rPr>
      </w:pPr>
      <w:r>
        <w:rPr>
          <w:rFonts w:eastAsia="Calibri"/>
          <w:sz w:val="28"/>
          <w:szCs w:val="28"/>
        </w:rPr>
        <w:t>9</w:t>
      </w:r>
      <w:r w:rsidRPr="003E1D26">
        <w:rPr>
          <w:rFonts w:eastAsia="Calibri"/>
          <w:sz w:val="28"/>
          <w:szCs w:val="28"/>
        </w:rPr>
        <w:t xml:space="preserve">) реквизиты решения об утверждении документа территориального планирования и (или) проекта планировки территории в случае, </w:t>
      </w:r>
      <w:r w:rsidR="00E568CE">
        <w:rPr>
          <w:rFonts w:eastAsia="Calibri"/>
          <w:sz w:val="28"/>
          <w:szCs w:val="28"/>
        </w:rPr>
        <w:t xml:space="preserve">                       </w:t>
      </w:r>
      <w:r w:rsidRPr="003E1D26">
        <w:rPr>
          <w:rFonts w:eastAsia="Calibri"/>
          <w:sz w:val="28"/>
          <w:szCs w:val="28"/>
        </w:rPr>
        <w:t>если земельный участок предоставляется для размещения объектов, предусмотренных этим документом и (или) этим проектом;</w:t>
      </w:r>
    </w:p>
    <w:p w:rsidR="00534A0A" w:rsidRPr="003E1D26" w:rsidRDefault="00534A0A" w:rsidP="006412BA">
      <w:pPr>
        <w:autoSpaceDE w:val="0"/>
        <w:autoSpaceDN w:val="0"/>
        <w:adjustRightInd w:val="0"/>
        <w:ind w:firstLine="426"/>
        <w:jc w:val="both"/>
        <w:rPr>
          <w:rFonts w:eastAsia="Calibri"/>
          <w:sz w:val="28"/>
          <w:szCs w:val="28"/>
        </w:rPr>
      </w:pPr>
      <w:r>
        <w:rPr>
          <w:rFonts w:eastAsia="Calibri"/>
          <w:sz w:val="28"/>
          <w:szCs w:val="28"/>
        </w:rPr>
        <w:t>10</w:t>
      </w:r>
      <w:r w:rsidRPr="003E1D26">
        <w:rPr>
          <w:rFonts w:eastAsia="Calibri"/>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34A0A" w:rsidRDefault="00534A0A" w:rsidP="006412BA">
      <w:pPr>
        <w:autoSpaceDE w:val="0"/>
        <w:autoSpaceDN w:val="0"/>
        <w:adjustRightInd w:val="0"/>
        <w:ind w:firstLine="426"/>
        <w:jc w:val="both"/>
        <w:rPr>
          <w:rFonts w:eastAsia="Calibri"/>
          <w:sz w:val="28"/>
          <w:szCs w:val="28"/>
        </w:rPr>
      </w:pPr>
      <w:r>
        <w:rPr>
          <w:rFonts w:eastAsia="Calibri"/>
          <w:sz w:val="28"/>
          <w:szCs w:val="28"/>
        </w:rPr>
        <w:t>11</w:t>
      </w:r>
      <w:r w:rsidRPr="003E1D26">
        <w:rPr>
          <w:rFonts w:eastAsia="Calibri"/>
          <w:sz w:val="28"/>
          <w:szCs w:val="28"/>
        </w:rPr>
        <w:t xml:space="preserve">) почтовый адрес и (или) адрес электронной почты для связи </w:t>
      </w:r>
      <w:r w:rsidR="00E568CE">
        <w:rPr>
          <w:rFonts w:eastAsia="Calibri"/>
          <w:sz w:val="28"/>
          <w:szCs w:val="28"/>
        </w:rPr>
        <w:t xml:space="preserve">                         </w:t>
      </w:r>
      <w:r w:rsidRPr="003E1D26">
        <w:rPr>
          <w:rFonts w:eastAsia="Calibri"/>
          <w:sz w:val="28"/>
          <w:szCs w:val="28"/>
        </w:rPr>
        <w:t>с заявителем.</w:t>
      </w:r>
    </w:p>
    <w:p w:rsidR="00534A0A" w:rsidRPr="004658C3" w:rsidRDefault="00534A0A" w:rsidP="006412BA">
      <w:pPr>
        <w:autoSpaceDE w:val="0"/>
        <w:autoSpaceDN w:val="0"/>
        <w:adjustRightInd w:val="0"/>
        <w:ind w:firstLine="426"/>
        <w:jc w:val="both"/>
        <w:rPr>
          <w:rFonts w:eastAsia="Calibri"/>
          <w:sz w:val="28"/>
          <w:szCs w:val="28"/>
        </w:rPr>
      </w:pPr>
      <w:r>
        <w:rPr>
          <w:rFonts w:eastAsia="Calibri"/>
          <w:sz w:val="28"/>
          <w:szCs w:val="28"/>
        </w:rPr>
        <w:t>8.3</w:t>
      </w:r>
      <w:r w:rsidRPr="004658C3">
        <w:rPr>
          <w:rFonts w:eastAsia="Calibri"/>
          <w:sz w:val="28"/>
          <w:szCs w:val="28"/>
        </w:rPr>
        <w:t xml:space="preserve">. Копии следующих документов, необходимых для предоставления </w:t>
      </w:r>
      <w:r>
        <w:rPr>
          <w:rFonts w:eastAsia="Calibri"/>
          <w:sz w:val="28"/>
          <w:szCs w:val="28"/>
        </w:rPr>
        <w:t>муниципальной</w:t>
      </w:r>
      <w:r w:rsidRPr="004658C3">
        <w:rPr>
          <w:rFonts w:eastAsia="Calibri"/>
          <w:sz w:val="28"/>
          <w:szCs w:val="28"/>
        </w:rPr>
        <w:t xml:space="preserve"> услуги: </w:t>
      </w:r>
    </w:p>
    <w:p w:rsidR="00534A0A" w:rsidRPr="004658C3"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 xml:space="preserve">8.3.1. Документ, удостоверяющий личность заявителя, являющегося физическим лицом, либо личность представителя физического </w:t>
      </w:r>
      <w:r w:rsidR="00E568CE">
        <w:rPr>
          <w:rFonts w:eastAsia="Calibri"/>
          <w:sz w:val="28"/>
          <w:szCs w:val="28"/>
        </w:rPr>
        <w:t xml:space="preserve">                            </w:t>
      </w:r>
      <w:r w:rsidRPr="004658C3">
        <w:rPr>
          <w:rFonts w:eastAsia="Calibri"/>
          <w:sz w:val="28"/>
          <w:szCs w:val="28"/>
        </w:rPr>
        <w:t xml:space="preserve">или юридического лица. </w:t>
      </w:r>
    </w:p>
    <w:p w:rsidR="00534A0A" w:rsidRPr="004658C3"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8.3.2. Документ, подтверждающий полномочия представителя заявителя,</w:t>
      </w:r>
      <w:r w:rsidR="00E568CE">
        <w:rPr>
          <w:rFonts w:eastAsia="Calibri"/>
          <w:sz w:val="28"/>
          <w:szCs w:val="28"/>
        </w:rPr>
        <w:t xml:space="preserve">      </w:t>
      </w:r>
      <w:r w:rsidRPr="004658C3">
        <w:rPr>
          <w:rFonts w:eastAsia="Calibri"/>
          <w:sz w:val="28"/>
          <w:szCs w:val="28"/>
        </w:rPr>
        <w:t xml:space="preserve"> в случае, если с заявлением о предоставлении земельного участка обращается представитель заявителя (заявителей). </w:t>
      </w:r>
    </w:p>
    <w:p w:rsidR="00534A0A" w:rsidRPr="004658C3"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 xml:space="preserve">8.3.3. Заверенный перевод на русский язык документов </w:t>
      </w:r>
      <w:r w:rsidR="009A3C37">
        <w:rPr>
          <w:rFonts w:eastAsia="Calibri"/>
          <w:sz w:val="28"/>
          <w:szCs w:val="28"/>
        </w:rPr>
        <w:t xml:space="preserve">                                    </w:t>
      </w:r>
      <w:r w:rsidRPr="004658C3">
        <w:rPr>
          <w:rFonts w:eastAsia="Calibri"/>
          <w:sz w:val="28"/>
          <w:szCs w:val="28"/>
        </w:rPr>
        <w:t xml:space="preserve">о государственной регистрации юридического лица в соответствии </w:t>
      </w:r>
      <w:r w:rsidR="009A3C37">
        <w:rPr>
          <w:rFonts w:eastAsia="Calibri"/>
          <w:sz w:val="28"/>
          <w:szCs w:val="28"/>
        </w:rPr>
        <w:t xml:space="preserve">                            </w:t>
      </w:r>
      <w:r w:rsidRPr="004658C3">
        <w:rPr>
          <w:rFonts w:eastAsia="Calibri"/>
          <w:sz w:val="28"/>
          <w:szCs w:val="28"/>
        </w:rPr>
        <w:t xml:space="preserve">с законодательством иностранного государства в случае, если заявителем является иностранное юридическое лицо. </w:t>
      </w:r>
    </w:p>
    <w:p w:rsidR="00534A0A" w:rsidRPr="004658C3" w:rsidRDefault="00534A0A" w:rsidP="009A3C37">
      <w:pPr>
        <w:autoSpaceDE w:val="0"/>
        <w:autoSpaceDN w:val="0"/>
        <w:adjustRightInd w:val="0"/>
        <w:ind w:right="-2" w:firstLine="426"/>
        <w:jc w:val="both"/>
        <w:rPr>
          <w:rFonts w:eastAsia="Calibri"/>
          <w:sz w:val="28"/>
          <w:szCs w:val="28"/>
        </w:rPr>
      </w:pPr>
      <w:r w:rsidRPr="004658C3">
        <w:rPr>
          <w:rFonts w:eastAsia="Calibri"/>
          <w:sz w:val="28"/>
          <w:szCs w:val="28"/>
        </w:rPr>
        <w:t xml:space="preserve">8.3.4. Выписка из Единого государственного реестра юридических лиц (для юридических лиц), выписка из Единого государственного реестра индивидуальных предпринимателей (для индивидуальных </w:t>
      </w:r>
      <w:r w:rsidR="009A3C37">
        <w:rPr>
          <w:rFonts w:eastAsia="Calibri"/>
          <w:sz w:val="28"/>
          <w:szCs w:val="28"/>
        </w:rPr>
        <w:t>пр</w:t>
      </w:r>
      <w:r w:rsidRPr="004658C3">
        <w:rPr>
          <w:rFonts w:eastAsia="Calibri"/>
          <w:sz w:val="28"/>
          <w:szCs w:val="28"/>
        </w:rPr>
        <w:t xml:space="preserve">едпринимателей). </w:t>
      </w:r>
    </w:p>
    <w:p w:rsidR="00534A0A"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 xml:space="preserve">8.3.5. Документы, подтверждающие право заявителя на приобретение земельного участка в аренду без проведения торгов: </w:t>
      </w:r>
    </w:p>
    <w:p w:rsidR="00534A0A" w:rsidRPr="004658C3" w:rsidRDefault="00534A0A" w:rsidP="009A3C37">
      <w:pPr>
        <w:autoSpaceDE w:val="0"/>
        <w:autoSpaceDN w:val="0"/>
        <w:adjustRightInd w:val="0"/>
        <w:ind w:firstLine="426"/>
        <w:jc w:val="both"/>
        <w:rPr>
          <w:rFonts w:eastAsia="Calibri"/>
          <w:sz w:val="28"/>
          <w:szCs w:val="28"/>
        </w:rPr>
      </w:pPr>
      <w:r>
        <w:rPr>
          <w:rFonts w:eastAsia="Calibri"/>
          <w:sz w:val="28"/>
          <w:szCs w:val="28"/>
        </w:rPr>
        <w:t xml:space="preserve">- </w:t>
      </w:r>
      <w:r w:rsidRPr="00120628">
        <w:t xml:space="preserve"> </w:t>
      </w:r>
      <w:r w:rsidRPr="00A94B72">
        <w:rPr>
          <w:rFonts w:eastAsia="Calibri"/>
          <w:sz w:val="28"/>
          <w:szCs w:val="28"/>
        </w:rPr>
        <w:t>Указ или распоряжение Президента Российской Федерации (в случае, если обратился заявитель, указанный в подпункте 1 пункта 2.1 подраздела 2 раздела I административного регламента);</w:t>
      </w:r>
    </w:p>
    <w:p w:rsidR="00534A0A" w:rsidRDefault="00534A0A" w:rsidP="009A3C37">
      <w:pPr>
        <w:autoSpaceDE w:val="0"/>
        <w:autoSpaceDN w:val="0"/>
        <w:adjustRightInd w:val="0"/>
        <w:ind w:firstLine="426"/>
        <w:jc w:val="both"/>
        <w:rPr>
          <w:rFonts w:eastAsia="Calibri"/>
          <w:sz w:val="28"/>
          <w:szCs w:val="28"/>
        </w:rPr>
      </w:pPr>
      <w:r w:rsidRPr="004658C3">
        <w:rPr>
          <w:rFonts w:eastAsia="Calibri"/>
          <w:sz w:val="28"/>
          <w:szCs w:val="28"/>
        </w:rPr>
        <w:t xml:space="preserve">- распоряжение Губернатора области (в случае, если обратился заявитель, указанный в </w:t>
      </w:r>
      <w:r w:rsidRPr="00A94B72">
        <w:rPr>
          <w:rFonts w:eastAsia="Calibri"/>
          <w:sz w:val="28"/>
          <w:szCs w:val="28"/>
        </w:rPr>
        <w:t>подпункте</w:t>
      </w:r>
      <w:r>
        <w:rPr>
          <w:rFonts w:eastAsia="Calibri"/>
          <w:sz w:val="28"/>
          <w:szCs w:val="28"/>
        </w:rPr>
        <w:t xml:space="preserve"> 2</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436AC1" w:rsidRDefault="00534A0A" w:rsidP="006412BA">
      <w:pPr>
        <w:autoSpaceDE w:val="0"/>
        <w:autoSpaceDN w:val="0"/>
        <w:adjustRightInd w:val="0"/>
        <w:ind w:firstLine="426"/>
        <w:jc w:val="both"/>
        <w:rPr>
          <w:rFonts w:eastAsia="Calibri"/>
          <w:sz w:val="28"/>
          <w:szCs w:val="28"/>
        </w:rPr>
      </w:pPr>
      <w:r>
        <w:rPr>
          <w:rFonts w:eastAsia="Calibri"/>
          <w:sz w:val="28"/>
          <w:szCs w:val="28"/>
        </w:rPr>
        <w:lastRenderedPageBreak/>
        <w:t>- д</w:t>
      </w:r>
      <w:r w:rsidRPr="00A94B72">
        <w:rPr>
          <w:rFonts w:eastAsia="Calibri"/>
          <w:sz w:val="28"/>
          <w:szCs w:val="28"/>
        </w:rPr>
        <w:t xml:space="preserve">оговор, соглашение или иной документ, предусматривающий выполнение </w:t>
      </w:r>
      <w:r w:rsidR="00436AC1">
        <w:rPr>
          <w:rFonts w:eastAsia="Calibri"/>
          <w:sz w:val="28"/>
          <w:szCs w:val="28"/>
        </w:rPr>
        <w:t xml:space="preserve">  </w:t>
      </w:r>
      <w:r w:rsidRPr="00A94B72">
        <w:rPr>
          <w:rFonts w:eastAsia="Calibri"/>
          <w:sz w:val="28"/>
          <w:szCs w:val="28"/>
        </w:rPr>
        <w:t>международных</w:t>
      </w:r>
      <w:r w:rsidR="00436AC1">
        <w:rPr>
          <w:rFonts w:eastAsia="Calibri"/>
          <w:sz w:val="28"/>
          <w:szCs w:val="28"/>
        </w:rPr>
        <w:t xml:space="preserve"> </w:t>
      </w:r>
      <w:r w:rsidRPr="00A94B72">
        <w:rPr>
          <w:rFonts w:eastAsia="Calibri"/>
          <w:sz w:val="28"/>
          <w:szCs w:val="28"/>
        </w:rPr>
        <w:t xml:space="preserve"> обязательств</w:t>
      </w:r>
      <w:r>
        <w:rPr>
          <w:rFonts w:eastAsia="Calibri"/>
          <w:sz w:val="28"/>
          <w:szCs w:val="28"/>
        </w:rPr>
        <w:t xml:space="preserve"> </w:t>
      </w:r>
      <w:r w:rsidR="00436AC1">
        <w:rPr>
          <w:rFonts w:eastAsia="Calibri"/>
          <w:sz w:val="28"/>
          <w:szCs w:val="28"/>
        </w:rPr>
        <w:t xml:space="preserve"> </w:t>
      </w:r>
      <w:r w:rsidRPr="004658C3">
        <w:rPr>
          <w:rFonts w:eastAsia="Calibri"/>
          <w:sz w:val="28"/>
          <w:szCs w:val="28"/>
        </w:rPr>
        <w:t>(в</w:t>
      </w:r>
      <w:r w:rsidR="00436AC1">
        <w:rPr>
          <w:rFonts w:eastAsia="Calibri"/>
          <w:sz w:val="28"/>
          <w:szCs w:val="28"/>
        </w:rPr>
        <w:t xml:space="preserve"> </w:t>
      </w:r>
      <w:r w:rsidRPr="004658C3">
        <w:rPr>
          <w:rFonts w:eastAsia="Calibri"/>
          <w:sz w:val="28"/>
          <w:szCs w:val="28"/>
        </w:rPr>
        <w:t xml:space="preserve"> случае,</w:t>
      </w:r>
      <w:r w:rsidR="00436AC1">
        <w:rPr>
          <w:rFonts w:eastAsia="Calibri"/>
          <w:sz w:val="28"/>
          <w:szCs w:val="28"/>
        </w:rPr>
        <w:t xml:space="preserve"> </w:t>
      </w:r>
      <w:r w:rsidRPr="004658C3">
        <w:rPr>
          <w:rFonts w:eastAsia="Calibri"/>
          <w:sz w:val="28"/>
          <w:szCs w:val="28"/>
        </w:rPr>
        <w:t xml:space="preserve"> если </w:t>
      </w:r>
      <w:r w:rsidR="00436AC1">
        <w:rPr>
          <w:rFonts w:eastAsia="Calibri"/>
          <w:sz w:val="28"/>
          <w:szCs w:val="28"/>
        </w:rPr>
        <w:t xml:space="preserve"> </w:t>
      </w:r>
      <w:r w:rsidRPr="004658C3">
        <w:rPr>
          <w:rFonts w:eastAsia="Calibri"/>
          <w:sz w:val="28"/>
          <w:szCs w:val="28"/>
        </w:rPr>
        <w:t xml:space="preserve">обратился </w:t>
      </w:r>
    </w:p>
    <w:p w:rsidR="00534A0A" w:rsidRPr="004658C3" w:rsidRDefault="00534A0A" w:rsidP="009A3C37">
      <w:pPr>
        <w:autoSpaceDE w:val="0"/>
        <w:autoSpaceDN w:val="0"/>
        <w:adjustRightInd w:val="0"/>
        <w:jc w:val="both"/>
        <w:rPr>
          <w:rFonts w:eastAsia="Calibri"/>
          <w:sz w:val="28"/>
          <w:szCs w:val="28"/>
        </w:rPr>
      </w:pPr>
      <w:r w:rsidRPr="004658C3">
        <w:rPr>
          <w:rFonts w:eastAsia="Calibri"/>
          <w:sz w:val="28"/>
          <w:szCs w:val="28"/>
        </w:rPr>
        <w:t xml:space="preserve">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w:t>
      </w:r>
      <w:r>
        <w:rPr>
          <w:rFonts w:eastAsia="Calibri"/>
          <w:sz w:val="28"/>
          <w:szCs w:val="28"/>
        </w:rPr>
        <w:t>;</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справка уполномоченного органа об отнесении объектов к объектам регионального и местного значения (в случае, если обратился заявитель, указанный в </w:t>
      </w:r>
      <w:r w:rsidRPr="00A94B72">
        <w:rPr>
          <w:rFonts w:eastAsia="Calibri"/>
          <w:sz w:val="28"/>
          <w:szCs w:val="28"/>
        </w:rPr>
        <w:t>подпункте</w:t>
      </w:r>
      <w:r>
        <w:rPr>
          <w:rFonts w:eastAsia="Calibri"/>
          <w:sz w:val="28"/>
          <w:szCs w:val="28"/>
        </w:rPr>
        <w:t xml:space="preserve"> 3</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решение, на основании которого образован испрашиваемый земельный участок, принятое до 01.03.2015 (в случае, если о</w:t>
      </w:r>
      <w:r>
        <w:rPr>
          <w:rFonts w:eastAsia="Calibri"/>
          <w:sz w:val="28"/>
          <w:szCs w:val="28"/>
        </w:rPr>
        <w:t>братился заявитель, указанный 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аренды исходного земельного участка, из которого образован испрашиваемый земельный участок, в случае, если такой договор заключен до дня вступления в силу Федерального закона от 21 июля 1997 года </w:t>
      </w:r>
      <w:r w:rsidR="00D740E1">
        <w:rPr>
          <w:rFonts w:eastAsia="Calibri"/>
          <w:sz w:val="28"/>
          <w:szCs w:val="28"/>
        </w:rPr>
        <w:t xml:space="preserve">                      </w:t>
      </w:r>
      <w:r w:rsidRPr="004658C3">
        <w:rPr>
          <w:rFonts w:eastAsia="Calibri"/>
          <w:sz w:val="28"/>
          <w:szCs w:val="28"/>
        </w:rPr>
        <w:t xml:space="preserve">№ 122-ФЗ «О государственной регистрации прав на недвижимое имущество и сделок с ним» (в случае, если обратился заявитель, указанный </w:t>
      </w:r>
      <w:r>
        <w:rPr>
          <w:rFonts w:eastAsia="Calibri"/>
          <w:sz w:val="28"/>
          <w:szCs w:val="28"/>
        </w:rPr>
        <w:t>в</w:t>
      </w:r>
      <w:r w:rsidRPr="004658C3">
        <w:rPr>
          <w:rFonts w:eastAsia="Calibri"/>
          <w:sz w:val="28"/>
          <w:szCs w:val="28"/>
        </w:rPr>
        <w:t xml:space="preserve">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случае если обратились заявители, указанные в </w:t>
      </w:r>
      <w:r w:rsidRPr="00A94B72">
        <w:rPr>
          <w:rFonts w:eastAsia="Calibri"/>
          <w:sz w:val="28"/>
          <w:szCs w:val="28"/>
        </w:rPr>
        <w:t>подпункте</w:t>
      </w:r>
      <w:r>
        <w:rPr>
          <w:rFonts w:eastAsia="Calibri"/>
          <w:sz w:val="28"/>
          <w:szCs w:val="28"/>
        </w:rPr>
        <w:t xml:space="preserve"> 4</w:t>
      </w:r>
      <w:r w:rsidRPr="00A94B72">
        <w:rPr>
          <w:rFonts w:eastAsia="Calibri"/>
          <w:sz w:val="28"/>
          <w:szCs w:val="28"/>
        </w:rPr>
        <w:t xml:space="preserve"> пункта 2.1 подраздела 2 раздела I административного регламента</w:t>
      </w:r>
      <w:r w:rsidRPr="004658C3">
        <w:rPr>
          <w:rFonts w:eastAsia="Calibri"/>
          <w:sz w:val="28"/>
          <w:szCs w:val="28"/>
        </w:rPr>
        <w:t xml:space="preserve">, которым предоставлен земельный участок для комплексного освоения территории, а также заявители, указанные </w:t>
      </w:r>
      <w:r w:rsidR="0048426A">
        <w:rPr>
          <w:rFonts w:eastAsia="Calibri"/>
          <w:sz w:val="28"/>
          <w:szCs w:val="28"/>
        </w:rPr>
        <w:t xml:space="preserve">                  </w:t>
      </w:r>
      <w:r w:rsidRPr="004658C3">
        <w:rPr>
          <w:rFonts w:eastAsia="Calibri"/>
          <w:sz w:val="28"/>
          <w:szCs w:val="28"/>
        </w:rPr>
        <w:t xml:space="preserve">в </w:t>
      </w:r>
      <w:r>
        <w:rPr>
          <w:rFonts w:eastAsia="Calibri"/>
          <w:sz w:val="28"/>
          <w:szCs w:val="28"/>
        </w:rPr>
        <w:t xml:space="preserve">подпунктах </w:t>
      </w:r>
      <w:r w:rsidRPr="004658C3">
        <w:rPr>
          <w:rFonts w:eastAsia="Calibri"/>
          <w:sz w:val="28"/>
          <w:szCs w:val="28"/>
        </w:rPr>
        <w:t xml:space="preserve">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 подтверждающий членство заявителя в некоммерческой организации (в случае, если обратился заявитель (член некоммерческой организации), указанный в </w:t>
      </w:r>
      <w:r>
        <w:rPr>
          <w:rFonts w:eastAsia="Calibri"/>
          <w:sz w:val="28"/>
          <w:szCs w:val="28"/>
        </w:rPr>
        <w:t>подпункте</w:t>
      </w:r>
      <w:r w:rsidRPr="004658C3">
        <w:rPr>
          <w:rFonts w:eastAsia="Calibri"/>
          <w:sz w:val="28"/>
          <w:szCs w:val="28"/>
        </w:rPr>
        <w:t xml:space="preserve"> пятом</w:t>
      </w:r>
      <w:r>
        <w:rPr>
          <w:rFonts w:eastAsia="Calibri"/>
          <w:sz w:val="28"/>
          <w:szCs w:val="28"/>
        </w:rPr>
        <w:t>,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решение общего собрания членов некоммерческой организации </w:t>
      </w:r>
      <w:r w:rsidR="0048426A">
        <w:rPr>
          <w:rFonts w:eastAsia="Calibri"/>
          <w:sz w:val="28"/>
          <w:szCs w:val="28"/>
        </w:rPr>
        <w:t xml:space="preserve">                         </w:t>
      </w:r>
      <w:r w:rsidRPr="004658C3">
        <w:rPr>
          <w:rFonts w:eastAsia="Calibri"/>
          <w:sz w:val="28"/>
          <w:szCs w:val="28"/>
        </w:rPr>
        <w:t>о распределении испрашиваемого земельного участка заявителю (в случае, если обратился заявитель (член некоммерческой организации), указанный</w:t>
      </w:r>
      <w:r w:rsidR="0048426A">
        <w:rPr>
          <w:rFonts w:eastAsia="Calibri"/>
          <w:sz w:val="28"/>
          <w:szCs w:val="28"/>
        </w:rPr>
        <w:t xml:space="preserve">            </w:t>
      </w:r>
      <w:r w:rsidRPr="004658C3">
        <w:rPr>
          <w:rFonts w:eastAsia="Calibri"/>
          <w:sz w:val="28"/>
          <w:szCs w:val="28"/>
        </w:rPr>
        <w:t xml:space="preserve"> в подпункте</w:t>
      </w:r>
      <w:r>
        <w:rPr>
          <w:rFonts w:eastAsia="Calibri"/>
          <w:sz w:val="28"/>
          <w:szCs w:val="28"/>
        </w:rPr>
        <w:t xml:space="preserve"> пятом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решение органа некоммерческой организации о приобретении земельного участка (в случае, если обратился заявитель (некоммерческая о</w:t>
      </w:r>
      <w:r>
        <w:rPr>
          <w:rFonts w:eastAsia="Calibri"/>
          <w:sz w:val="28"/>
          <w:szCs w:val="28"/>
        </w:rPr>
        <w:t>рганизация), указанный в подпункте</w:t>
      </w:r>
      <w:r w:rsidRPr="004658C3">
        <w:rPr>
          <w:rFonts w:eastAsia="Calibri"/>
          <w:sz w:val="28"/>
          <w:szCs w:val="28"/>
        </w:rPr>
        <w:t xml:space="preserve"> пятом,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9A3C37" w:rsidRDefault="00534A0A" w:rsidP="006412BA">
      <w:pPr>
        <w:autoSpaceDE w:val="0"/>
        <w:autoSpaceDN w:val="0"/>
        <w:adjustRightInd w:val="0"/>
        <w:ind w:firstLine="426"/>
        <w:jc w:val="both"/>
        <w:rPr>
          <w:rFonts w:eastAsia="Calibri"/>
          <w:sz w:val="28"/>
          <w:szCs w:val="28"/>
        </w:rPr>
      </w:pPr>
      <w:r>
        <w:rPr>
          <w:rFonts w:eastAsia="Calibri"/>
          <w:sz w:val="28"/>
          <w:szCs w:val="28"/>
        </w:rPr>
        <w:t>- р</w:t>
      </w:r>
      <w:r w:rsidRPr="0054444C">
        <w:rPr>
          <w:rFonts w:eastAsia="Calibri"/>
          <w:sz w:val="28"/>
          <w:szCs w:val="28"/>
        </w:rPr>
        <w:t>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w:t>
      </w:r>
    </w:p>
    <w:p w:rsidR="009A3C37" w:rsidRDefault="009A3C37" w:rsidP="006412BA">
      <w:pPr>
        <w:autoSpaceDE w:val="0"/>
        <w:autoSpaceDN w:val="0"/>
        <w:adjustRightInd w:val="0"/>
        <w:ind w:firstLine="426"/>
        <w:jc w:val="both"/>
        <w:rPr>
          <w:rFonts w:eastAsia="Calibri"/>
          <w:sz w:val="28"/>
          <w:szCs w:val="28"/>
        </w:rPr>
      </w:pPr>
    </w:p>
    <w:p w:rsidR="009A3C37" w:rsidRDefault="009A3C37" w:rsidP="006412BA">
      <w:pPr>
        <w:autoSpaceDE w:val="0"/>
        <w:autoSpaceDN w:val="0"/>
        <w:adjustRightInd w:val="0"/>
        <w:ind w:firstLine="426"/>
        <w:jc w:val="both"/>
        <w:rPr>
          <w:rFonts w:eastAsia="Calibri"/>
          <w:sz w:val="28"/>
          <w:szCs w:val="28"/>
        </w:rPr>
      </w:pPr>
    </w:p>
    <w:p w:rsidR="00534A0A" w:rsidRPr="004658C3" w:rsidRDefault="009A3C37" w:rsidP="009A3C37">
      <w:pPr>
        <w:autoSpaceDE w:val="0"/>
        <w:autoSpaceDN w:val="0"/>
        <w:adjustRightInd w:val="0"/>
        <w:jc w:val="both"/>
        <w:rPr>
          <w:rFonts w:eastAsia="Calibri"/>
          <w:sz w:val="28"/>
          <w:szCs w:val="28"/>
        </w:rPr>
      </w:pPr>
      <w:r>
        <w:rPr>
          <w:rFonts w:eastAsia="Calibri"/>
          <w:sz w:val="28"/>
          <w:szCs w:val="28"/>
        </w:rPr>
        <w:lastRenderedPageBreak/>
        <w:t>в</w:t>
      </w:r>
      <w:r w:rsidR="00534A0A" w:rsidRPr="0054444C">
        <w:rPr>
          <w:rFonts w:eastAsia="Calibri"/>
          <w:sz w:val="28"/>
          <w:szCs w:val="28"/>
        </w:rPr>
        <w:t xml:space="preserve"> ЕГРН</w:t>
      </w:r>
      <w:r w:rsidR="00534A0A">
        <w:rPr>
          <w:rFonts w:eastAsia="Calibri"/>
          <w:sz w:val="28"/>
          <w:szCs w:val="28"/>
        </w:rPr>
        <w:t xml:space="preserve"> (</w:t>
      </w:r>
      <w:r w:rsidR="00534A0A" w:rsidRPr="004658C3">
        <w:rPr>
          <w:rFonts w:eastAsia="Calibri"/>
          <w:sz w:val="28"/>
          <w:szCs w:val="28"/>
        </w:rPr>
        <w:t>в случае, если обратился заявитель (член некоммерческой организации), указанный в подпункте</w:t>
      </w:r>
      <w:r w:rsidR="00534A0A">
        <w:rPr>
          <w:rFonts w:eastAsia="Calibri"/>
          <w:sz w:val="28"/>
          <w:szCs w:val="28"/>
        </w:rPr>
        <w:t xml:space="preserve"> шестом </w:t>
      </w:r>
      <w:r w:rsidR="00534A0A" w:rsidRPr="00A94B72">
        <w:rPr>
          <w:rFonts w:eastAsia="Calibri"/>
          <w:sz w:val="28"/>
          <w:szCs w:val="28"/>
        </w:rPr>
        <w:t>пункта 2.1 подраздела 2 раздела I административного регламента</w:t>
      </w:r>
      <w:r w:rsidR="00534A0A" w:rsidRPr="004658C3">
        <w:rPr>
          <w:rFonts w:eastAsia="Calibri"/>
          <w:sz w:val="28"/>
          <w:szCs w:val="28"/>
        </w:rPr>
        <w:t>)</w:t>
      </w:r>
      <w:r w:rsidR="00534A0A">
        <w:rPr>
          <w:rFonts w:eastAsia="Calibri"/>
          <w:sz w:val="28"/>
          <w:szCs w:val="28"/>
        </w:rPr>
        <w:t>;</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утвержденный проект планировки территории и утвержденный проект межевания территории (в случае, если обратились заявители (которым земельный участок предоставлен для комплексного освоения территории), указанные в </w:t>
      </w:r>
      <w:r>
        <w:rPr>
          <w:rFonts w:eastAsia="Calibri"/>
          <w:sz w:val="28"/>
          <w:szCs w:val="28"/>
        </w:rPr>
        <w:t>подпункте четвертом</w:t>
      </w:r>
      <w:r w:rsidRPr="004658C3">
        <w:rPr>
          <w:rFonts w:eastAsia="Calibri"/>
          <w:sz w:val="28"/>
          <w:szCs w:val="28"/>
        </w:rPr>
        <w:t xml:space="preserve"> – </w:t>
      </w:r>
      <w:r>
        <w:rPr>
          <w:rFonts w:eastAsia="Calibri"/>
          <w:sz w:val="28"/>
          <w:szCs w:val="28"/>
        </w:rPr>
        <w:t>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а также заявители, указанные в </w:t>
      </w:r>
      <w:r>
        <w:rPr>
          <w:rFonts w:eastAsia="Calibri"/>
          <w:sz w:val="28"/>
          <w:szCs w:val="28"/>
        </w:rPr>
        <w:t>подпунктах</w:t>
      </w:r>
      <w:r w:rsidRPr="004658C3">
        <w:rPr>
          <w:rFonts w:eastAsia="Calibri"/>
          <w:sz w:val="28"/>
          <w:szCs w:val="28"/>
        </w:rPr>
        <w:t xml:space="preserve"> двенадцатом, </w:t>
      </w:r>
      <w:r>
        <w:rPr>
          <w:rFonts w:eastAsia="Calibri"/>
          <w:sz w:val="28"/>
          <w:szCs w:val="28"/>
        </w:rPr>
        <w:t>тринадцатом</w:t>
      </w:r>
      <w:r w:rsidRPr="004658C3">
        <w:rPr>
          <w:rFonts w:eastAsia="Calibri"/>
          <w:sz w:val="28"/>
          <w:szCs w:val="28"/>
        </w:rPr>
        <w:t xml:space="preserve">, двадцать </w:t>
      </w:r>
      <w:r>
        <w:rPr>
          <w:rFonts w:eastAsia="Calibri"/>
          <w:sz w:val="28"/>
          <w:szCs w:val="28"/>
        </w:rPr>
        <w:t>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проект организации и застройки территории некоммерческого объединения (в случае отсутствия утвержденного проекта межевания территории) (в случае, если обратился заявитель, указанный в</w:t>
      </w:r>
      <w:r>
        <w:rPr>
          <w:rFonts w:eastAsia="Calibri"/>
          <w:sz w:val="28"/>
          <w:szCs w:val="28"/>
        </w:rPr>
        <w:t xml:space="preserve"> подпункте шестом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документы, удостоверяющие (устанавливающие) права на объекты недвижимого имущества, расположенные на испрашиваемом земельном участке, если право на такие объекты недвижимости в соответствии</w:t>
      </w:r>
      <w:r w:rsidR="0048426A">
        <w:rPr>
          <w:rFonts w:eastAsia="Calibri"/>
          <w:sz w:val="28"/>
          <w:szCs w:val="28"/>
        </w:rPr>
        <w:t xml:space="preserve">                      </w:t>
      </w:r>
      <w:r w:rsidRPr="004658C3">
        <w:rPr>
          <w:rFonts w:eastAsia="Calibri"/>
          <w:sz w:val="28"/>
          <w:szCs w:val="28"/>
        </w:rPr>
        <w:t xml:space="preserve">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w:t>
      </w:r>
      <w:r>
        <w:rPr>
          <w:rFonts w:eastAsia="Calibri"/>
          <w:sz w:val="28"/>
          <w:szCs w:val="28"/>
        </w:rPr>
        <w:t>Н</w:t>
      </w:r>
      <w:r w:rsidRPr="004658C3">
        <w:rPr>
          <w:rFonts w:eastAsia="Calibri"/>
          <w:sz w:val="28"/>
          <w:szCs w:val="28"/>
        </w:rPr>
        <w:t xml:space="preserve">) (в случае, </w:t>
      </w:r>
      <w:r w:rsidR="0048426A">
        <w:rPr>
          <w:rFonts w:eastAsia="Calibri"/>
          <w:sz w:val="28"/>
          <w:szCs w:val="28"/>
        </w:rPr>
        <w:t xml:space="preserve">                      </w:t>
      </w:r>
      <w:r w:rsidRPr="004658C3">
        <w:rPr>
          <w:rFonts w:eastAsia="Calibri"/>
          <w:sz w:val="28"/>
          <w:szCs w:val="28"/>
        </w:rPr>
        <w:t xml:space="preserve">если обратились заявители, указанные в </w:t>
      </w:r>
      <w:r>
        <w:rPr>
          <w:rFonts w:eastAsia="Calibri"/>
          <w:sz w:val="28"/>
          <w:szCs w:val="28"/>
        </w:rPr>
        <w:t>подпунктах восьмом</w:t>
      </w:r>
      <w:r w:rsidRPr="004658C3">
        <w:rPr>
          <w:rFonts w:eastAsia="Calibri"/>
          <w:sz w:val="28"/>
          <w:szCs w:val="28"/>
        </w:rPr>
        <w:t xml:space="preserve">, </w:t>
      </w:r>
      <w:r>
        <w:rPr>
          <w:rFonts w:eastAsia="Calibri"/>
          <w:sz w:val="28"/>
          <w:szCs w:val="28"/>
        </w:rPr>
        <w:t>девятом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удостоверяющие (устанавливающие) права </w:t>
      </w:r>
      <w:r w:rsidR="0048426A">
        <w:rPr>
          <w:rFonts w:eastAsia="Calibri"/>
          <w:sz w:val="28"/>
          <w:szCs w:val="28"/>
        </w:rPr>
        <w:t xml:space="preserve">                                  </w:t>
      </w:r>
      <w:r w:rsidRPr="004658C3">
        <w:rPr>
          <w:rFonts w:eastAsia="Calibri"/>
          <w:sz w:val="28"/>
          <w:szCs w:val="28"/>
        </w:rPr>
        <w:t xml:space="preserve">на испрашиваемый земельный участок (в случае, если обратились заявители, указанные в </w:t>
      </w:r>
      <w:r>
        <w:rPr>
          <w:rFonts w:eastAsia="Calibri"/>
          <w:sz w:val="28"/>
          <w:szCs w:val="28"/>
        </w:rPr>
        <w:t>подпунктах седьмом – десятом, двадцать девятом</w:t>
      </w:r>
      <w:r w:rsidRPr="004658C3">
        <w:rPr>
          <w:rFonts w:eastAsia="Calibri"/>
          <w:sz w:val="28"/>
          <w:szCs w:val="28"/>
        </w:rPr>
        <w:t xml:space="preserve"> пункта </w:t>
      </w:r>
      <w:r w:rsidRPr="00A94B72">
        <w:rPr>
          <w:rFonts w:eastAsia="Calibri"/>
          <w:sz w:val="28"/>
          <w:szCs w:val="28"/>
        </w:rPr>
        <w:t>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сообщение заявителя (заявителей), содержащее перечень всех зданий, сооружений, расположенных на испрашиваемом земельном участке, </w:t>
      </w:r>
      <w:r w:rsidR="0048426A">
        <w:rPr>
          <w:rFonts w:eastAsia="Calibri"/>
          <w:sz w:val="28"/>
          <w:szCs w:val="28"/>
        </w:rPr>
        <w:t xml:space="preserve">                       </w:t>
      </w:r>
      <w:r w:rsidRPr="004658C3">
        <w:rPr>
          <w:rFonts w:eastAsia="Calibri"/>
          <w:sz w:val="28"/>
          <w:szCs w:val="28"/>
        </w:rPr>
        <w:t xml:space="preserve">с указанием их кадастровых (условных, инвентарных) номеров и адресных ориентиров (в случае, если обратились заявители, указанные в </w:t>
      </w:r>
      <w:r>
        <w:rPr>
          <w:rFonts w:eastAsia="Calibri"/>
          <w:sz w:val="28"/>
          <w:szCs w:val="28"/>
        </w:rPr>
        <w:t>подпунктах девятом</w:t>
      </w:r>
      <w:r w:rsidRPr="004658C3">
        <w:rPr>
          <w:rFonts w:eastAsia="Calibri"/>
          <w:sz w:val="28"/>
          <w:szCs w:val="28"/>
        </w:rPr>
        <w:t xml:space="preserve">, </w:t>
      </w:r>
      <w:r>
        <w:rPr>
          <w:rFonts w:eastAsia="Calibri"/>
          <w:sz w:val="28"/>
          <w:szCs w:val="28"/>
        </w:rPr>
        <w:t>десятом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E90131"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документы, подтверждающие использование земельного участка</w:t>
      </w:r>
      <w:r w:rsidR="0048426A">
        <w:rPr>
          <w:rFonts w:eastAsia="Calibri"/>
          <w:sz w:val="28"/>
          <w:szCs w:val="28"/>
        </w:rPr>
        <w:t xml:space="preserve">                     </w:t>
      </w:r>
      <w:r w:rsidRPr="004658C3">
        <w:rPr>
          <w:rFonts w:eastAsia="Calibri"/>
          <w:sz w:val="28"/>
          <w:szCs w:val="28"/>
        </w:rPr>
        <w:t xml:space="preserve"> в соответствии с Федеральным законом от 24 июля 2002 года № 101-ФЗ </w:t>
      </w:r>
      <w:r w:rsidR="0048426A">
        <w:rPr>
          <w:rFonts w:eastAsia="Calibri"/>
          <w:sz w:val="28"/>
          <w:szCs w:val="28"/>
        </w:rPr>
        <w:t xml:space="preserve">               </w:t>
      </w:r>
      <w:r w:rsidRPr="004658C3">
        <w:rPr>
          <w:rFonts w:eastAsia="Calibri"/>
          <w:sz w:val="28"/>
          <w:szCs w:val="28"/>
        </w:rPr>
        <w:t xml:space="preserve">«Об обороте земель сельскохозяйственного назначения» (в случае, </w:t>
      </w:r>
      <w:r w:rsidR="0048426A">
        <w:rPr>
          <w:rFonts w:eastAsia="Calibri"/>
          <w:sz w:val="28"/>
          <w:szCs w:val="28"/>
        </w:rPr>
        <w:t xml:space="preserve">                    </w:t>
      </w:r>
      <w:r w:rsidRPr="004658C3">
        <w:rPr>
          <w:rFonts w:eastAsia="Calibri"/>
          <w:sz w:val="28"/>
          <w:szCs w:val="28"/>
        </w:rPr>
        <w:t xml:space="preserve">если обратился заявитель, указанный в </w:t>
      </w:r>
      <w:r w:rsidRPr="00E90131">
        <w:rPr>
          <w:rFonts w:eastAsia="Calibri"/>
          <w:sz w:val="28"/>
          <w:szCs w:val="28"/>
        </w:rPr>
        <w:t>подпункте</w:t>
      </w:r>
      <w:r w:rsidRPr="004658C3">
        <w:rPr>
          <w:rFonts w:eastAsia="Calibri"/>
          <w:sz w:val="28"/>
          <w:szCs w:val="28"/>
        </w:rPr>
        <w:t xml:space="preserve"> двадцать </w:t>
      </w:r>
      <w:r w:rsidRPr="00E90131">
        <w:rPr>
          <w:rFonts w:eastAsia="Calibri"/>
          <w:sz w:val="28"/>
          <w:szCs w:val="28"/>
        </w:rPr>
        <w:t>восьмом</w:t>
      </w:r>
      <w:r w:rsidRPr="004658C3">
        <w:rPr>
          <w:rFonts w:eastAsia="Calibri"/>
          <w:sz w:val="28"/>
          <w:szCs w:val="28"/>
        </w:rPr>
        <w:t xml:space="preserve"> </w:t>
      </w:r>
      <w:r w:rsidR="0048426A">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жилья экономического класса (в случае, если обратился заявитель, указанный </w:t>
      </w:r>
      <w:r w:rsidR="0048426A">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 xml:space="preserve">двенадцатом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 комплексном освоении территории в целях строительства жилья экономического класса (в случае, если обратился заявитель, указанный </w:t>
      </w:r>
      <w:r w:rsidRPr="004658C3">
        <w:rPr>
          <w:rFonts w:eastAsia="Calibri"/>
          <w:sz w:val="28"/>
          <w:szCs w:val="28"/>
        </w:rPr>
        <w:lastRenderedPageBreak/>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тринадцатом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соглашение об изъятии земельного участка для государственных нужд или решение суда, на основании которого земельный участок изъят</w:t>
      </w:r>
      <w:r w:rsidR="0048426A">
        <w:rPr>
          <w:rFonts w:eastAsia="Calibri"/>
          <w:sz w:val="28"/>
          <w:szCs w:val="28"/>
        </w:rPr>
        <w:t xml:space="preserve">                   </w:t>
      </w:r>
      <w:r w:rsidRPr="004658C3">
        <w:rPr>
          <w:rFonts w:eastAsia="Calibri"/>
          <w:sz w:val="28"/>
          <w:szCs w:val="28"/>
        </w:rPr>
        <w:t xml:space="preserve"> для государственных нужд (в случае, если обратился заявитель, указанный </w:t>
      </w:r>
      <w:r w:rsidR="0048426A">
        <w:rPr>
          <w:rFonts w:eastAsia="Calibri"/>
          <w:sz w:val="28"/>
          <w:szCs w:val="28"/>
        </w:rPr>
        <w:t xml:space="preserve">              </w:t>
      </w:r>
      <w:r w:rsidRPr="004658C3">
        <w:rPr>
          <w:rFonts w:eastAsia="Calibri"/>
          <w:sz w:val="28"/>
          <w:szCs w:val="28"/>
        </w:rPr>
        <w:t xml:space="preserve">в </w:t>
      </w:r>
      <w:r w:rsidRPr="00E90131">
        <w:rPr>
          <w:rFonts w:eastAsia="Calibri"/>
          <w:sz w:val="28"/>
          <w:szCs w:val="28"/>
        </w:rPr>
        <w:t>подпункте</w:t>
      </w:r>
      <w:r w:rsidRPr="004658C3">
        <w:rPr>
          <w:rFonts w:eastAsia="Calibri"/>
          <w:sz w:val="28"/>
          <w:szCs w:val="28"/>
        </w:rPr>
        <w:t xml:space="preserve"> </w:t>
      </w:r>
      <w:r>
        <w:rPr>
          <w:rFonts w:eastAsia="Calibri"/>
          <w:sz w:val="28"/>
          <w:szCs w:val="28"/>
        </w:rPr>
        <w:t>тринадцатом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выдержка из лицензии на пользование недрами (за исключением сведений, содержащих государственную тайну) (в случае, если обратилс</w:t>
      </w:r>
      <w:r>
        <w:rPr>
          <w:rFonts w:eastAsia="Calibri"/>
          <w:sz w:val="28"/>
          <w:szCs w:val="28"/>
        </w:rPr>
        <w:t>я заявитель, указанный в подпункте девятнадцать</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концессионное соглашение (в случае, если обратилс</w:t>
      </w:r>
      <w:r>
        <w:rPr>
          <w:rFonts w:eastAsia="Calibri"/>
          <w:sz w:val="28"/>
          <w:szCs w:val="28"/>
        </w:rPr>
        <w:t>я заявитель, указанный в подпункте двадцать первом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договор об освоении территории в целях строительства и эксплуатации наемного дома коммерческого (социального) использования (в случае, если обратились заявители, указанные в </w:t>
      </w:r>
      <w:r>
        <w:rPr>
          <w:rFonts w:eastAsia="Calibri"/>
          <w:sz w:val="28"/>
          <w:szCs w:val="28"/>
        </w:rPr>
        <w:t>подпункте</w:t>
      </w:r>
      <w:r w:rsidRPr="004658C3">
        <w:rPr>
          <w:rFonts w:eastAsia="Calibri"/>
          <w:sz w:val="28"/>
          <w:szCs w:val="28"/>
        </w:rPr>
        <w:t xml:space="preserve"> двадцат</w:t>
      </w:r>
      <w:r>
        <w:rPr>
          <w:rFonts w:eastAsia="Calibri"/>
          <w:sz w:val="28"/>
          <w:szCs w:val="28"/>
        </w:rPr>
        <w:t>ь втором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охотхозяйственное соглашение (в случае, если обратился заявитель, </w:t>
      </w:r>
      <w:r>
        <w:rPr>
          <w:rFonts w:eastAsia="Calibri"/>
          <w:sz w:val="28"/>
          <w:szCs w:val="28"/>
        </w:rPr>
        <w:t>указанный в подпункте двадцать третьем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решение о предоставлении в пользование водных биологических ресурсов или договор о предоставлении рыбопромыслового участка, договор пользования водными биологическими ресурсами (в случае, если обратился заявитель, </w:t>
      </w:r>
      <w:r>
        <w:rPr>
          <w:rFonts w:eastAsia="Calibri"/>
          <w:sz w:val="28"/>
          <w:szCs w:val="28"/>
        </w:rPr>
        <w:t>указанный в подпункте двадцать седьмом</w:t>
      </w:r>
      <w:r w:rsidRPr="004658C3">
        <w:rPr>
          <w:rFonts w:eastAsia="Calibri"/>
          <w:sz w:val="28"/>
          <w:szCs w:val="28"/>
        </w:rPr>
        <w:t xml:space="preserve"> </w:t>
      </w:r>
      <w:r w:rsidRPr="00A94B72">
        <w:rPr>
          <w:rFonts w:eastAsia="Calibri"/>
          <w:sz w:val="28"/>
          <w:szCs w:val="28"/>
        </w:rPr>
        <w:t>пункта 2.1 подраздела 2 раздела I административного регламента</w:t>
      </w:r>
      <w:r w:rsidRPr="004658C3">
        <w:rPr>
          <w:rFonts w:eastAsia="Calibri"/>
          <w:sz w:val="28"/>
          <w:szCs w:val="28"/>
        </w:rPr>
        <w:t xml:space="preserve">);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xml:space="preserve">- документы, подтверждающие обстоятельства, дающие право приобретения земельного участка в аренду без торгов, если данное обстоятельство не следует из перечисленных выше документов;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кадастровый паспорт испрашиваемого земельного участка</w:t>
      </w:r>
      <w:r w:rsidR="009A7878">
        <w:rPr>
          <w:rFonts w:eastAsia="Calibri"/>
          <w:sz w:val="28"/>
          <w:szCs w:val="28"/>
        </w:rPr>
        <w:t xml:space="preserve">,                       </w:t>
      </w:r>
      <w:r w:rsidRPr="004658C3">
        <w:rPr>
          <w:rFonts w:eastAsia="Calibri"/>
          <w:sz w:val="28"/>
          <w:szCs w:val="28"/>
        </w:rPr>
        <w:t xml:space="preserve"> либо кадастровая выписка об испрашиваемом земельном участке; </w:t>
      </w:r>
    </w:p>
    <w:p w:rsidR="00534A0A" w:rsidRPr="004658C3"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объекты недвижимого имущества, расположенные на испрашиваемом земельном участке, или уведомление </w:t>
      </w:r>
      <w:r w:rsidR="009A7878">
        <w:rPr>
          <w:rFonts w:eastAsia="Calibri"/>
          <w:sz w:val="28"/>
          <w:szCs w:val="28"/>
        </w:rPr>
        <w:t xml:space="preserve">                  </w:t>
      </w:r>
      <w:r w:rsidRPr="004658C3">
        <w:rPr>
          <w:rFonts w:eastAsia="Calibri"/>
          <w:sz w:val="28"/>
          <w:szCs w:val="28"/>
        </w:rPr>
        <w:t>об отсутствии в ЕГ</w:t>
      </w:r>
      <w:r>
        <w:rPr>
          <w:rFonts w:eastAsia="Calibri"/>
          <w:sz w:val="28"/>
          <w:szCs w:val="28"/>
        </w:rPr>
        <w:t>РН</w:t>
      </w:r>
      <w:r w:rsidRPr="004658C3">
        <w:rPr>
          <w:rFonts w:eastAsia="Calibri"/>
          <w:sz w:val="28"/>
          <w:szCs w:val="28"/>
        </w:rPr>
        <w:t xml:space="preserve"> запрашиваемых сведений; </w:t>
      </w:r>
    </w:p>
    <w:p w:rsidR="00534A0A" w:rsidRDefault="00534A0A" w:rsidP="006412BA">
      <w:pPr>
        <w:autoSpaceDE w:val="0"/>
        <w:autoSpaceDN w:val="0"/>
        <w:adjustRightInd w:val="0"/>
        <w:ind w:firstLine="426"/>
        <w:jc w:val="both"/>
        <w:rPr>
          <w:rFonts w:eastAsia="Calibri"/>
          <w:sz w:val="28"/>
          <w:szCs w:val="28"/>
        </w:rPr>
      </w:pPr>
      <w:r w:rsidRPr="004658C3">
        <w:rPr>
          <w:rFonts w:eastAsia="Calibri"/>
          <w:sz w:val="28"/>
          <w:szCs w:val="28"/>
        </w:rPr>
        <w:t>- выписка из ЕГР</w:t>
      </w:r>
      <w:r>
        <w:rPr>
          <w:rFonts w:eastAsia="Calibri"/>
          <w:sz w:val="28"/>
          <w:szCs w:val="28"/>
        </w:rPr>
        <w:t>Н</w:t>
      </w:r>
      <w:r w:rsidRPr="004658C3">
        <w:rPr>
          <w:rFonts w:eastAsia="Calibri"/>
          <w:sz w:val="28"/>
          <w:szCs w:val="28"/>
        </w:rPr>
        <w:t xml:space="preserve"> о правах на испрашиваемый земельный участок</w:t>
      </w:r>
      <w:r w:rsidR="009A7878">
        <w:rPr>
          <w:rFonts w:eastAsia="Calibri"/>
          <w:sz w:val="28"/>
          <w:szCs w:val="28"/>
        </w:rPr>
        <w:t xml:space="preserve">                </w:t>
      </w:r>
      <w:r w:rsidRPr="004658C3">
        <w:rPr>
          <w:rFonts w:eastAsia="Calibri"/>
          <w:sz w:val="28"/>
          <w:szCs w:val="28"/>
        </w:rPr>
        <w:t xml:space="preserve"> или уведомление об отсутствии в ЕГР</w:t>
      </w:r>
      <w:r>
        <w:rPr>
          <w:rFonts w:eastAsia="Calibri"/>
          <w:sz w:val="28"/>
          <w:szCs w:val="28"/>
        </w:rPr>
        <w:t>Н</w:t>
      </w:r>
      <w:r w:rsidRPr="004658C3">
        <w:rPr>
          <w:rFonts w:eastAsia="Calibri"/>
          <w:sz w:val="28"/>
          <w:szCs w:val="28"/>
        </w:rPr>
        <w:t xml:space="preserve"> запрашиваемых сведений; </w:t>
      </w:r>
    </w:p>
    <w:p w:rsidR="00BA586A" w:rsidRPr="004658C3" w:rsidRDefault="00BA586A" w:rsidP="006412BA">
      <w:pPr>
        <w:autoSpaceDE w:val="0"/>
        <w:autoSpaceDN w:val="0"/>
        <w:adjustRightInd w:val="0"/>
        <w:ind w:firstLine="426"/>
        <w:jc w:val="both"/>
        <w:rPr>
          <w:rFonts w:eastAsia="Calibri"/>
          <w:sz w:val="28"/>
          <w:szCs w:val="28"/>
        </w:rPr>
      </w:pPr>
      <w:r>
        <w:rPr>
          <w:sz w:val="28"/>
          <w:szCs w:val="28"/>
        </w:rPr>
        <w:t xml:space="preserve">- соглашение о муниципально-частном партнерстве (в случае </w:t>
      </w:r>
      <w:r w:rsidR="009A7878">
        <w:rPr>
          <w:sz w:val="28"/>
          <w:szCs w:val="28"/>
        </w:rPr>
        <w:t xml:space="preserve">                       </w:t>
      </w:r>
      <w:r>
        <w:rPr>
          <w:sz w:val="28"/>
          <w:szCs w:val="28"/>
        </w:rPr>
        <w:t xml:space="preserve">если обратился заявитель, указанный в подпункте 30 </w:t>
      </w:r>
      <w:r w:rsidRPr="00A94B72">
        <w:rPr>
          <w:rFonts w:eastAsia="Calibri"/>
          <w:sz w:val="28"/>
          <w:szCs w:val="28"/>
        </w:rPr>
        <w:t>пункта 2.1 подраздела 2 раздела I административного регламента</w:t>
      </w:r>
      <w:r>
        <w:rPr>
          <w:sz w:val="28"/>
          <w:szCs w:val="28"/>
        </w:rPr>
        <w:t>).</w:t>
      </w:r>
    </w:p>
    <w:p w:rsidR="00061CF9" w:rsidRPr="004658C3" w:rsidRDefault="00061CF9" w:rsidP="006412BA">
      <w:pPr>
        <w:autoSpaceDE w:val="0"/>
        <w:autoSpaceDN w:val="0"/>
        <w:adjustRightInd w:val="0"/>
        <w:ind w:firstLine="426"/>
        <w:jc w:val="both"/>
        <w:rPr>
          <w:rFonts w:eastAsia="Calibri"/>
          <w:sz w:val="28"/>
          <w:szCs w:val="28"/>
        </w:rPr>
      </w:pPr>
      <w:r>
        <w:rPr>
          <w:rFonts w:eastAsia="Calibri"/>
          <w:sz w:val="28"/>
          <w:szCs w:val="28"/>
        </w:rPr>
        <w:t xml:space="preserve">8.4. Документы, указанные в </w:t>
      </w:r>
      <w:r w:rsidRPr="004658C3">
        <w:rPr>
          <w:rFonts w:eastAsia="Calibri"/>
          <w:sz w:val="28"/>
          <w:szCs w:val="28"/>
        </w:rPr>
        <w:t xml:space="preserve">пунктах </w:t>
      </w:r>
      <w:r>
        <w:rPr>
          <w:rFonts w:eastAsia="Calibri"/>
          <w:sz w:val="28"/>
          <w:szCs w:val="28"/>
        </w:rPr>
        <w:t>8.3.</w:t>
      </w:r>
      <w:r w:rsidRPr="004658C3">
        <w:rPr>
          <w:rFonts w:eastAsia="Calibri"/>
          <w:sz w:val="28"/>
          <w:szCs w:val="28"/>
        </w:rPr>
        <w:t xml:space="preserve">1 – </w:t>
      </w:r>
      <w:r>
        <w:rPr>
          <w:rFonts w:eastAsia="Calibri"/>
          <w:sz w:val="28"/>
          <w:szCs w:val="28"/>
        </w:rPr>
        <w:t>8.3.3</w:t>
      </w:r>
      <w:r w:rsidRPr="004658C3">
        <w:rPr>
          <w:rFonts w:eastAsia="Calibri"/>
          <w:sz w:val="28"/>
          <w:szCs w:val="28"/>
        </w:rPr>
        <w:t xml:space="preserve">, </w:t>
      </w:r>
      <w:r>
        <w:rPr>
          <w:rFonts w:eastAsia="Calibri"/>
          <w:sz w:val="28"/>
          <w:szCs w:val="28"/>
        </w:rPr>
        <w:t>в абзацах</w:t>
      </w:r>
      <w:r w:rsidRPr="004658C3">
        <w:rPr>
          <w:rFonts w:eastAsia="Calibri"/>
          <w:sz w:val="28"/>
          <w:szCs w:val="28"/>
        </w:rPr>
        <w:t xml:space="preserve"> </w:t>
      </w:r>
      <w:r>
        <w:rPr>
          <w:rFonts w:eastAsia="Calibri"/>
          <w:sz w:val="28"/>
          <w:szCs w:val="28"/>
        </w:rPr>
        <w:t>четвертом</w:t>
      </w:r>
      <w:r w:rsidRPr="004658C3">
        <w:rPr>
          <w:rFonts w:eastAsia="Calibri"/>
          <w:sz w:val="28"/>
          <w:szCs w:val="28"/>
        </w:rPr>
        <w:t xml:space="preserve"> – </w:t>
      </w:r>
      <w:r>
        <w:rPr>
          <w:rFonts w:eastAsia="Calibri"/>
          <w:sz w:val="28"/>
          <w:szCs w:val="28"/>
        </w:rPr>
        <w:t>седьмом, девят</w:t>
      </w:r>
      <w:r w:rsidR="00DA65FE">
        <w:rPr>
          <w:rFonts w:eastAsia="Calibri"/>
          <w:sz w:val="28"/>
          <w:szCs w:val="28"/>
        </w:rPr>
        <w:t>о</w:t>
      </w:r>
      <w:r>
        <w:rPr>
          <w:rFonts w:eastAsia="Calibri"/>
          <w:sz w:val="28"/>
          <w:szCs w:val="28"/>
        </w:rPr>
        <w:t>м – двенадцат</w:t>
      </w:r>
      <w:r w:rsidR="00DA65FE">
        <w:rPr>
          <w:rFonts w:eastAsia="Calibri"/>
          <w:sz w:val="28"/>
          <w:szCs w:val="28"/>
        </w:rPr>
        <w:t>о</w:t>
      </w:r>
      <w:r>
        <w:rPr>
          <w:rFonts w:eastAsia="Calibri"/>
          <w:sz w:val="28"/>
          <w:szCs w:val="28"/>
        </w:rPr>
        <w:t>м, пятнадцат</w:t>
      </w:r>
      <w:r w:rsidR="00DA65FE">
        <w:rPr>
          <w:rFonts w:eastAsia="Calibri"/>
          <w:sz w:val="28"/>
          <w:szCs w:val="28"/>
        </w:rPr>
        <w:t>о</w:t>
      </w:r>
      <w:r>
        <w:rPr>
          <w:rFonts w:eastAsia="Calibri"/>
          <w:sz w:val="28"/>
          <w:szCs w:val="28"/>
        </w:rPr>
        <w:t>м, семнадцат</w:t>
      </w:r>
      <w:r w:rsidR="00DA65FE">
        <w:rPr>
          <w:rFonts w:eastAsia="Calibri"/>
          <w:sz w:val="28"/>
          <w:szCs w:val="28"/>
        </w:rPr>
        <w:t>о</w:t>
      </w:r>
      <w:r>
        <w:rPr>
          <w:rFonts w:eastAsia="Calibri"/>
          <w:sz w:val="28"/>
          <w:szCs w:val="28"/>
        </w:rPr>
        <w:t>м, восемнадцат</w:t>
      </w:r>
      <w:r w:rsidR="00DA65FE">
        <w:rPr>
          <w:rFonts w:eastAsia="Calibri"/>
          <w:sz w:val="28"/>
          <w:szCs w:val="28"/>
        </w:rPr>
        <w:t>о</w:t>
      </w:r>
      <w:r>
        <w:rPr>
          <w:rFonts w:eastAsia="Calibri"/>
          <w:sz w:val="28"/>
          <w:szCs w:val="28"/>
        </w:rPr>
        <w:t>м, двадцать втор</w:t>
      </w:r>
      <w:r w:rsidR="00DA65FE">
        <w:rPr>
          <w:rFonts w:eastAsia="Calibri"/>
          <w:sz w:val="28"/>
          <w:szCs w:val="28"/>
        </w:rPr>
        <w:t>о</w:t>
      </w:r>
      <w:r>
        <w:rPr>
          <w:rFonts w:eastAsia="Calibri"/>
          <w:sz w:val="28"/>
          <w:szCs w:val="28"/>
        </w:rPr>
        <w:t>м, двадцать треть</w:t>
      </w:r>
      <w:r w:rsidR="00DA65FE">
        <w:rPr>
          <w:rFonts w:eastAsia="Calibri"/>
          <w:sz w:val="28"/>
          <w:szCs w:val="28"/>
        </w:rPr>
        <w:t>е</w:t>
      </w:r>
      <w:r>
        <w:rPr>
          <w:rFonts w:eastAsia="Calibri"/>
          <w:sz w:val="28"/>
          <w:szCs w:val="28"/>
        </w:rPr>
        <w:t>м, двадцать пят</w:t>
      </w:r>
      <w:r w:rsidR="00DA65FE">
        <w:rPr>
          <w:rFonts w:eastAsia="Calibri"/>
          <w:sz w:val="28"/>
          <w:szCs w:val="28"/>
        </w:rPr>
        <w:t>ом - двадцать седьмо</w:t>
      </w:r>
      <w:r>
        <w:rPr>
          <w:rFonts w:eastAsia="Calibri"/>
          <w:sz w:val="28"/>
          <w:szCs w:val="28"/>
        </w:rPr>
        <w:t>м</w:t>
      </w:r>
      <w:r w:rsidRPr="004658C3">
        <w:rPr>
          <w:rFonts w:eastAsia="Calibri"/>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sidRPr="004658C3">
        <w:rPr>
          <w:rFonts w:eastAsia="Calibri"/>
          <w:sz w:val="28"/>
          <w:szCs w:val="28"/>
        </w:rPr>
        <w:t xml:space="preserve">, представляются заявителем самостоятельно. </w:t>
      </w:r>
    </w:p>
    <w:p w:rsidR="00061CF9" w:rsidRDefault="00061CF9" w:rsidP="006412BA">
      <w:pPr>
        <w:autoSpaceDE w:val="0"/>
        <w:autoSpaceDN w:val="0"/>
        <w:adjustRightInd w:val="0"/>
        <w:ind w:firstLine="426"/>
        <w:jc w:val="both"/>
        <w:rPr>
          <w:rFonts w:eastAsia="Calibri"/>
          <w:sz w:val="28"/>
          <w:szCs w:val="28"/>
        </w:rPr>
      </w:pPr>
      <w:r>
        <w:rPr>
          <w:rFonts w:eastAsia="Calibri"/>
          <w:sz w:val="28"/>
          <w:szCs w:val="28"/>
        </w:rPr>
        <w:lastRenderedPageBreak/>
        <w:t>8.5.</w:t>
      </w:r>
      <w:r w:rsidRPr="004658C3">
        <w:rPr>
          <w:rFonts w:eastAsia="Calibri"/>
          <w:sz w:val="28"/>
          <w:szCs w:val="28"/>
        </w:rPr>
        <w:t xml:space="preserve"> Документы, указанные в подпункте </w:t>
      </w:r>
      <w:r>
        <w:rPr>
          <w:rFonts w:eastAsia="Calibri"/>
          <w:sz w:val="28"/>
          <w:szCs w:val="28"/>
        </w:rPr>
        <w:t>8.</w:t>
      </w:r>
      <w:r w:rsidRPr="004658C3">
        <w:rPr>
          <w:rFonts w:eastAsia="Calibri"/>
          <w:sz w:val="28"/>
          <w:szCs w:val="28"/>
        </w:rPr>
        <w:t>3.4, абзац</w:t>
      </w:r>
      <w:r>
        <w:rPr>
          <w:rFonts w:eastAsia="Calibri"/>
          <w:sz w:val="28"/>
          <w:szCs w:val="28"/>
        </w:rPr>
        <w:t>ах</w:t>
      </w:r>
      <w:r w:rsidRPr="004658C3">
        <w:rPr>
          <w:rFonts w:eastAsia="Calibri"/>
          <w:sz w:val="28"/>
          <w:szCs w:val="28"/>
        </w:rPr>
        <w:t xml:space="preserve"> втором,</w:t>
      </w:r>
      <w:r w:rsidRPr="008F6468">
        <w:rPr>
          <w:rFonts w:eastAsia="Calibri"/>
          <w:sz w:val="28"/>
          <w:szCs w:val="28"/>
        </w:rPr>
        <w:t xml:space="preserve"> </w:t>
      </w:r>
      <w:r>
        <w:rPr>
          <w:rFonts w:eastAsia="Calibri"/>
          <w:sz w:val="28"/>
          <w:szCs w:val="28"/>
        </w:rPr>
        <w:t>третьем,</w:t>
      </w:r>
      <w:r w:rsidRPr="004658C3">
        <w:rPr>
          <w:rFonts w:eastAsia="Calibri"/>
          <w:sz w:val="28"/>
          <w:szCs w:val="28"/>
        </w:rPr>
        <w:t xml:space="preserve"> </w:t>
      </w:r>
      <w:r>
        <w:rPr>
          <w:rFonts w:eastAsia="Calibri"/>
          <w:sz w:val="28"/>
          <w:szCs w:val="28"/>
        </w:rPr>
        <w:t xml:space="preserve">тринадцатом, четырнадцатом, двадцать восьмом - тридцатом 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sidRPr="004658C3">
        <w:rPr>
          <w:rFonts w:eastAsia="Calibri"/>
          <w:sz w:val="28"/>
          <w:szCs w:val="28"/>
        </w:rPr>
        <w:t xml:space="preserve">, не могут быть затребованы у заявителя и подлежат представлению в рамках межведомственного информационного взаимодействия, при этом заявитель вправе их представить самостоятельно. </w:t>
      </w:r>
    </w:p>
    <w:p w:rsidR="00436AC1" w:rsidRDefault="00436AC1" w:rsidP="006412BA">
      <w:pPr>
        <w:autoSpaceDE w:val="0"/>
        <w:autoSpaceDN w:val="0"/>
        <w:adjustRightInd w:val="0"/>
        <w:ind w:firstLine="426"/>
        <w:jc w:val="both"/>
        <w:rPr>
          <w:rFonts w:eastAsia="Calibri"/>
          <w:sz w:val="28"/>
          <w:szCs w:val="28"/>
        </w:rPr>
      </w:pPr>
    </w:p>
    <w:p w:rsidR="00061CF9" w:rsidRDefault="00061CF9" w:rsidP="006412BA">
      <w:pPr>
        <w:autoSpaceDE w:val="0"/>
        <w:autoSpaceDN w:val="0"/>
        <w:adjustRightInd w:val="0"/>
        <w:ind w:firstLine="426"/>
        <w:jc w:val="both"/>
        <w:rPr>
          <w:sz w:val="28"/>
          <w:szCs w:val="28"/>
        </w:rPr>
      </w:pPr>
      <w:r>
        <w:rPr>
          <w:sz w:val="28"/>
          <w:szCs w:val="28"/>
        </w:rPr>
        <w:t>8.6. Документы, указанные в абзацах восьмом, шестнадцатом, девятнадцатом–двадцать первом, двадцать четвертом</w:t>
      </w:r>
      <w:r w:rsidR="00945831">
        <w:rPr>
          <w:sz w:val="28"/>
          <w:szCs w:val="28"/>
        </w:rPr>
        <w:t>, тридцать первом</w:t>
      </w:r>
      <w:r>
        <w:rPr>
          <w:sz w:val="28"/>
          <w:szCs w:val="28"/>
        </w:rPr>
        <w:t xml:space="preserve"> </w:t>
      </w:r>
      <w:r>
        <w:rPr>
          <w:rFonts w:eastAsia="Calibri"/>
          <w:sz w:val="28"/>
          <w:szCs w:val="28"/>
        </w:rPr>
        <w:t xml:space="preserve">подпункта 8.3.5 </w:t>
      </w:r>
      <w:r w:rsidRPr="00A94B72">
        <w:rPr>
          <w:rFonts w:eastAsia="Calibri"/>
          <w:sz w:val="28"/>
          <w:szCs w:val="28"/>
        </w:rPr>
        <w:t xml:space="preserve">пункта </w:t>
      </w:r>
      <w:r>
        <w:rPr>
          <w:rFonts w:eastAsia="Calibri"/>
          <w:sz w:val="28"/>
          <w:szCs w:val="28"/>
        </w:rPr>
        <w:t>8.3.</w:t>
      </w:r>
      <w:r w:rsidRPr="00A94B72">
        <w:rPr>
          <w:rFonts w:eastAsia="Calibri"/>
          <w:sz w:val="28"/>
          <w:szCs w:val="28"/>
        </w:rPr>
        <w:t xml:space="preserve"> подраздела </w:t>
      </w:r>
      <w:r>
        <w:rPr>
          <w:rFonts w:eastAsia="Calibri"/>
          <w:sz w:val="28"/>
          <w:szCs w:val="28"/>
        </w:rPr>
        <w:t>8</w:t>
      </w:r>
      <w:r w:rsidRPr="00A94B72">
        <w:rPr>
          <w:rFonts w:eastAsia="Calibri"/>
          <w:sz w:val="28"/>
          <w:szCs w:val="28"/>
        </w:rPr>
        <w:t xml:space="preserve"> раздела </w:t>
      </w:r>
      <w:r>
        <w:rPr>
          <w:rFonts w:eastAsia="Calibri"/>
          <w:sz w:val="28"/>
          <w:szCs w:val="28"/>
          <w:lang w:val="en-US"/>
        </w:rPr>
        <w:t>I</w:t>
      </w:r>
      <w:r w:rsidRPr="00A94B72">
        <w:rPr>
          <w:rFonts w:eastAsia="Calibri"/>
          <w:sz w:val="28"/>
          <w:szCs w:val="28"/>
        </w:rPr>
        <w:t>I административного регламента</w:t>
      </w:r>
      <w:r>
        <w:rPr>
          <w:sz w:val="28"/>
          <w:szCs w:val="28"/>
        </w:rPr>
        <w:t>, запрашиваются у заявителя в случае, если они не находятся</w:t>
      </w:r>
      <w:r w:rsidR="00416900">
        <w:rPr>
          <w:sz w:val="28"/>
          <w:szCs w:val="28"/>
        </w:rPr>
        <w:t xml:space="preserve">                 </w:t>
      </w:r>
      <w:r>
        <w:rPr>
          <w:sz w:val="28"/>
          <w:szCs w:val="28"/>
        </w:rPr>
        <w:t xml:space="preserve"> в распоряжении Учреждения и не могут быть запрошены в порядке межведомственного информационного взаимодействия.</w:t>
      </w:r>
    </w:p>
    <w:p w:rsidR="00534A0A" w:rsidRDefault="00534A0A" w:rsidP="006412BA">
      <w:pPr>
        <w:autoSpaceDE w:val="0"/>
        <w:autoSpaceDN w:val="0"/>
        <w:adjustRightInd w:val="0"/>
        <w:ind w:firstLine="426"/>
        <w:jc w:val="both"/>
        <w:rPr>
          <w:sz w:val="28"/>
          <w:szCs w:val="28"/>
        </w:rPr>
      </w:pPr>
      <w:r>
        <w:rPr>
          <w:sz w:val="28"/>
          <w:szCs w:val="28"/>
        </w:rPr>
        <w:t xml:space="preserve">8.7. По своему желанию заявитель дополнительно может представить иные документы, которые, по его мнению, имеют значение </w:t>
      </w:r>
      <w:r w:rsidR="00416900">
        <w:rPr>
          <w:sz w:val="28"/>
          <w:szCs w:val="28"/>
        </w:rPr>
        <w:t xml:space="preserve">                           </w:t>
      </w:r>
      <w:r>
        <w:rPr>
          <w:sz w:val="28"/>
          <w:szCs w:val="28"/>
        </w:rPr>
        <w:t xml:space="preserve">для предоставления </w:t>
      </w:r>
      <w:r w:rsidR="00061CF9">
        <w:rPr>
          <w:sz w:val="28"/>
          <w:szCs w:val="28"/>
        </w:rPr>
        <w:t>муниципальной</w:t>
      </w:r>
      <w:r>
        <w:rPr>
          <w:sz w:val="28"/>
          <w:szCs w:val="28"/>
        </w:rPr>
        <w:t xml:space="preserve"> услуги. </w:t>
      </w:r>
    </w:p>
    <w:p w:rsidR="00534A0A" w:rsidRDefault="00534A0A" w:rsidP="006412BA">
      <w:pPr>
        <w:autoSpaceDE w:val="0"/>
        <w:autoSpaceDN w:val="0"/>
        <w:adjustRightInd w:val="0"/>
        <w:ind w:firstLine="426"/>
        <w:jc w:val="both"/>
        <w:rPr>
          <w:sz w:val="28"/>
          <w:szCs w:val="28"/>
        </w:rPr>
      </w:pPr>
      <w:r w:rsidRPr="007C4917">
        <w:rPr>
          <w:sz w:val="28"/>
          <w:szCs w:val="28"/>
        </w:rPr>
        <w:t>8.8. При предоставлении муниципальной услуги Учреждение не вправе</w:t>
      </w:r>
      <w:r>
        <w:rPr>
          <w:sz w:val="28"/>
          <w:szCs w:val="28"/>
        </w:rPr>
        <w:t xml:space="preserve"> требовать от заявителя: </w:t>
      </w:r>
    </w:p>
    <w:p w:rsidR="00534A0A" w:rsidRDefault="00534A0A" w:rsidP="006412BA">
      <w:pPr>
        <w:autoSpaceDE w:val="0"/>
        <w:autoSpaceDN w:val="0"/>
        <w:adjustRightInd w:val="0"/>
        <w:ind w:firstLine="426"/>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416900">
        <w:rPr>
          <w:sz w:val="28"/>
          <w:szCs w:val="28"/>
        </w:rPr>
        <w:t xml:space="preserve">                    </w:t>
      </w:r>
      <w:r>
        <w:rPr>
          <w:sz w:val="28"/>
          <w:szCs w:val="28"/>
        </w:rPr>
        <w:t xml:space="preserve">с предоставлением государственной услуги; </w:t>
      </w:r>
    </w:p>
    <w:p w:rsidR="00534A0A" w:rsidRPr="007C4917" w:rsidRDefault="00534A0A" w:rsidP="006412BA">
      <w:pPr>
        <w:autoSpaceDE w:val="0"/>
        <w:autoSpaceDN w:val="0"/>
        <w:adjustRightInd w:val="0"/>
        <w:ind w:firstLine="426"/>
        <w:jc w:val="both"/>
        <w:rPr>
          <w:sz w:val="28"/>
          <w:szCs w:val="28"/>
        </w:rPr>
      </w:pPr>
      <w:r>
        <w:rPr>
          <w:sz w:val="28"/>
          <w:szCs w:val="28"/>
        </w:rPr>
        <w:t xml:space="preserve">- представления документов и информации, которые находятся </w:t>
      </w:r>
      <w:r w:rsidR="00416900">
        <w:rPr>
          <w:sz w:val="28"/>
          <w:szCs w:val="28"/>
        </w:rPr>
        <w:t xml:space="preserve">                           </w:t>
      </w:r>
      <w:r>
        <w:rPr>
          <w:sz w:val="28"/>
          <w:szCs w:val="28"/>
        </w:rPr>
        <w:t xml:space="preserve">в распоряжении Учреждения,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sidR="00416900">
        <w:rPr>
          <w:sz w:val="28"/>
          <w:szCs w:val="28"/>
        </w:rPr>
        <w:t xml:space="preserve">                               </w:t>
      </w:r>
      <w:r>
        <w:rPr>
          <w:sz w:val="28"/>
          <w:szCs w:val="28"/>
        </w:rPr>
        <w:t>в предоставлении государственной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534A0A" w:rsidRPr="0009562C" w:rsidRDefault="00534A0A" w:rsidP="006412BA">
      <w:pPr>
        <w:pStyle w:val="ConsPlusNormal"/>
        <w:tabs>
          <w:tab w:val="left" w:pos="540"/>
        </w:tabs>
        <w:ind w:firstLine="426"/>
        <w:jc w:val="both"/>
        <w:rPr>
          <w:rFonts w:ascii="Times New Roman" w:hAnsi="Times New Roman" w:cs="Times New Roman"/>
          <w:bCs/>
          <w:sz w:val="28"/>
          <w:szCs w:val="28"/>
        </w:rPr>
      </w:pPr>
      <w:r>
        <w:rPr>
          <w:rFonts w:ascii="Times New Roman" w:hAnsi="Times New Roman" w:cs="Times New Roman"/>
          <w:sz w:val="28"/>
          <w:szCs w:val="28"/>
        </w:rPr>
        <w:t xml:space="preserve">8.9. </w:t>
      </w:r>
      <w:r w:rsidRPr="0009562C">
        <w:rPr>
          <w:rFonts w:ascii="Times New Roman" w:hAnsi="Times New Roman" w:cs="Times New Roman"/>
          <w:bCs/>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534A0A" w:rsidRPr="00D1518E" w:rsidRDefault="00534A0A" w:rsidP="006412BA">
      <w:pPr>
        <w:pStyle w:val="ConsPlusNormal"/>
        <w:tabs>
          <w:tab w:val="left" w:pos="540"/>
        </w:tabs>
        <w:ind w:firstLine="426"/>
        <w:jc w:val="both"/>
        <w:rPr>
          <w:rFonts w:ascii="Times New Roman" w:hAnsi="Times New Roman" w:cs="Times New Roman"/>
          <w:bCs/>
          <w:color w:val="FF0000"/>
          <w:sz w:val="28"/>
          <w:szCs w:val="28"/>
        </w:rPr>
      </w:pPr>
      <w:r w:rsidRPr="0009562C">
        <w:rPr>
          <w:rFonts w:ascii="Times New Roman" w:hAnsi="Times New Roman" w:cs="Times New Roman"/>
          <w:bCs/>
          <w:sz w:val="28"/>
          <w:szCs w:val="28"/>
        </w:rPr>
        <w:t xml:space="preserve">Форму заявления можно получить непосредственно в </w:t>
      </w:r>
      <w:r>
        <w:rPr>
          <w:rFonts w:ascii="Times New Roman" w:hAnsi="Times New Roman" w:cs="Times New Roman"/>
          <w:bCs/>
          <w:sz w:val="28"/>
          <w:szCs w:val="28"/>
        </w:rPr>
        <w:t>Учреждение</w:t>
      </w:r>
      <w:r w:rsidRPr="0009562C">
        <w:rPr>
          <w:rFonts w:ascii="Times New Roman" w:hAnsi="Times New Roman" w:cs="Times New Roman"/>
          <w:bCs/>
          <w:sz w:val="28"/>
          <w:szCs w:val="28"/>
        </w:rPr>
        <w:t xml:space="preserve">, </w:t>
      </w:r>
      <w:r w:rsidR="00416900">
        <w:rPr>
          <w:rFonts w:ascii="Times New Roman" w:hAnsi="Times New Roman" w:cs="Times New Roman"/>
          <w:bCs/>
          <w:sz w:val="28"/>
          <w:szCs w:val="28"/>
        </w:rPr>
        <w:t xml:space="preserve">                       </w:t>
      </w:r>
      <w:r w:rsidRPr="0009562C">
        <w:rPr>
          <w:rFonts w:ascii="Times New Roman" w:hAnsi="Times New Roman" w:cs="Times New Roman"/>
          <w:bCs/>
          <w:sz w:val="28"/>
          <w:szCs w:val="28"/>
        </w:rPr>
        <w:t>на официальном сайте Администрации ЯМР ЯО</w:t>
      </w:r>
      <w:r>
        <w:rPr>
          <w:rFonts w:ascii="Times New Roman" w:hAnsi="Times New Roman" w:cs="Times New Roman"/>
          <w:bCs/>
          <w:sz w:val="28"/>
          <w:szCs w:val="28"/>
        </w:rPr>
        <w:t>.</w:t>
      </w:r>
      <w:r w:rsidRPr="0009562C">
        <w:rPr>
          <w:rFonts w:ascii="Times New Roman" w:hAnsi="Times New Roman" w:cs="Times New Roman"/>
          <w:bCs/>
          <w:sz w:val="28"/>
          <w:szCs w:val="28"/>
        </w:rPr>
        <w:t xml:space="preserve"> </w:t>
      </w:r>
    </w:p>
    <w:p w:rsidR="00534A0A" w:rsidRPr="00002A07" w:rsidRDefault="00534A0A" w:rsidP="006412BA">
      <w:pPr>
        <w:spacing w:line="322" w:lineRule="exact"/>
        <w:ind w:right="-2" w:firstLine="426"/>
        <w:jc w:val="both"/>
        <w:rPr>
          <w:color w:val="000000"/>
          <w:sz w:val="28"/>
          <w:szCs w:val="28"/>
        </w:rPr>
      </w:pPr>
      <w:r w:rsidRPr="00002A07">
        <w:rPr>
          <w:color w:val="000000"/>
          <w:sz w:val="28"/>
          <w:szCs w:val="28"/>
        </w:rPr>
        <w:t>Заявление должно соответствовать следующим требованиям:</w:t>
      </w:r>
    </w:p>
    <w:p w:rsidR="00534A0A" w:rsidRPr="005C6E06" w:rsidRDefault="00534A0A" w:rsidP="006412BA">
      <w:pPr>
        <w:spacing w:line="322" w:lineRule="exact"/>
        <w:ind w:right="-2" w:firstLine="426"/>
        <w:jc w:val="both"/>
        <w:rPr>
          <w:color w:val="000000"/>
          <w:sz w:val="28"/>
          <w:szCs w:val="28"/>
        </w:rPr>
      </w:pPr>
      <w:r w:rsidRPr="005C6E06">
        <w:rPr>
          <w:color w:val="000000"/>
          <w:sz w:val="28"/>
          <w:szCs w:val="28"/>
        </w:rPr>
        <w:t>- текст заявления должен поддаваться прочтению;</w:t>
      </w:r>
    </w:p>
    <w:p w:rsidR="00534A0A" w:rsidRPr="005C6E06" w:rsidRDefault="00534A0A" w:rsidP="006412BA">
      <w:pPr>
        <w:spacing w:line="322" w:lineRule="exact"/>
        <w:ind w:right="-2" w:firstLine="426"/>
        <w:jc w:val="both"/>
        <w:rPr>
          <w:color w:val="000000"/>
          <w:sz w:val="28"/>
          <w:szCs w:val="28"/>
        </w:rPr>
      </w:pPr>
      <w:r w:rsidRPr="005C6E06">
        <w:rPr>
          <w:color w:val="000000"/>
          <w:sz w:val="28"/>
          <w:szCs w:val="28"/>
        </w:rPr>
        <w:t>- в заявлении не должно содержаться нецензурных либо оскорбительных выражений, угрозы жизни, здоровью и имуществу должностного лица,</w:t>
      </w:r>
      <w:r w:rsidR="00D06B42">
        <w:rPr>
          <w:color w:val="000000"/>
          <w:sz w:val="28"/>
          <w:szCs w:val="28"/>
        </w:rPr>
        <w:t xml:space="preserve">                   </w:t>
      </w:r>
      <w:r w:rsidRPr="005C6E06">
        <w:rPr>
          <w:color w:val="000000"/>
          <w:sz w:val="28"/>
          <w:szCs w:val="28"/>
        </w:rPr>
        <w:t xml:space="preserve"> а также членов его семьи;</w:t>
      </w:r>
    </w:p>
    <w:p w:rsidR="00534A0A" w:rsidRPr="005C6E06" w:rsidRDefault="00534A0A" w:rsidP="006412BA">
      <w:pPr>
        <w:spacing w:line="322" w:lineRule="exact"/>
        <w:ind w:firstLine="426"/>
        <w:jc w:val="both"/>
        <w:rPr>
          <w:color w:val="000000"/>
          <w:sz w:val="28"/>
          <w:szCs w:val="28"/>
        </w:rPr>
      </w:pPr>
      <w:r w:rsidRPr="005C6E06">
        <w:rPr>
          <w:color w:val="000000"/>
          <w:sz w:val="28"/>
          <w:szCs w:val="28"/>
        </w:rPr>
        <w:lastRenderedPageBreak/>
        <w:t>- заявление не должно содержать исправлений, подчисток либо приписок, зачеркнутых слов, а также серьезных повреждений, не позволяющих однозначно истолковывать его содержание.</w:t>
      </w:r>
    </w:p>
    <w:p w:rsidR="00534A0A" w:rsidRDefault="00534A0A" w:rsidP="006412BA">
      <w:pPr>
        <w:spacing w:line="322" w:lineRule="exact"/>
        <w:ind w:firstLine="426"/>
        <w:jc w:val="both"/>
        <w:rPr>
          <w:color w:val="000000"/>
          <w:sz w:val="28"/>
          <w:szCs w:val="28"/>
        </w:rPr>
      </w:pPr>
      <w:r w:rsidRPr="005C6E06">
        <w:rPr>
          <w:color w:val="000000"/>
          <w:sz w:val="28"/>
          <w:szCs w:val="28"/>
        </w:rPr>
        <w:t xml:space="preserve">Тексты документов, представляемых для оказания муниципальной услуги, должны быть написаны разборчиво, наименования юридических лиц </w:t>
      </w:r>
      <w:r w:rsidR="00D06B42">
        <w:rPr>
          <w:color w:val="000000"/>
          <w:sz w:val="28"/>
          <w:szCs w:val="28"/>
        </w:rPr>
        <w:t xml:space="preserve"> </w:t>
      </w:r>
      <w:r w:rsidRPr="005C6E06">
        <w:rPr>
          <w:color w:val="000000"/>
          <w:sz w:val="28"/>
          <w:szCs w:val="28"/>
        </w:rPr>
        <w:t xml:space="preserve"> </w:t>
      </w:r>
      <w:r w:rsidR="00D06B42">
        <w:rPr>
          <w:color w:val="000000"/>
          <w:sz w:val="28"/>
          <w:szCs w:val="28"/>
        </w:rPr>
        <w:t xml:space="preserve">                </w:t>
      </w:r>
      <w:r w:rsidRPr="005C6E06">
        <w:rPr>
          <w:color w:val="000000"/>
          <w:sz w:val="28"/>
          <w:szCs w:val="28"/>
        </w:rPr>
        <w:t xml:space="preserve">без сокращения, с указанием их мест нахождения. Фамилии, имена </w:t>
      </w:r>
      <w:r w:rsidR="00D06B42">
        <w:rPr>
          <w:color w:val="000000"/>
          <w:sz w:val="28"/>
          <w:szCs w:val="28"/>
        </w:rPr>
        <w:t xml:space="preserve">                        </w:t>
      </w:r>
      <w:r w:rsidRPr="005C6E06">
        <w:rPr>
          <w:color w:val="000000"/>
          <w:sz w:val="28"/>
          <w:szCs w:val="28"/>
        </w:rPr>
        <w:t>и отчества физических лиц, адреса их места жительства должны быть написаны полностью</w:t>
      </w:r>
      <w:r>
        <w:rPr>
          <w:color w:val="000000"/>
          <w:sz w:val="28"/>
          <w:szCs w:val="28"/>
        </w:rPr>
        <w:t>.</w:t>
      </w:r>
    </w:p>
    <w:p w:rsidR="00191CB8" w:rsidRDefault="00191CB8" w:rsidP="006412BA">
      <w:pPr>
        <w:pStyle w:val="Default"/>
        <w:ind w:firstLine="426"/>
        <w:jc w:val="center"/>
        <w:rPr>
          <w:sz w:val="28"/>
          <w:szCs w:val="28"/>
        </w:rPr>
      </w:pPr>
    </w:p>
    <w:p w:rsidR="00DB3756" w:rsidRDefault="00DB3756" w:rsidP="006412BA">
      <w:pPr>
        <w:pStyle w:val="Default"/>
        <w:ind w:firstLine="426"/>
        <w:jc w:val="center"/>
        <w:rPr>
          <w:sz w:val="28"/>
          <w:szCs w:val="28"/>
        </w:rPr>
      </w:pPr>
      <w:r>
        <w:rPr>
          <w:sz w:val="28"/>
          <w:szCs w:val="28"/>
        </w:rPr>
        <w:t>9. Перечень оснований для отказа в приеме документов,</w:t>
      </w:r>
    </w:p>
    <w:p w:rsidR="00DB3756" w:rsidRDefault="00DB3756" w:rsidP="006412BA">
      <w:pPr>
        <w:pStyle w:val="Default"/>
        <w:ind w:firstLine="426"/>
        <w:jc w:val="center"/>
        <w:rPr>
          <w:sz w:val="28"/>
          <w:szCs w:val="28"/>
        </w:rPr>
      </w:pPr>
      <w:r>
        <w:rPr>
          <w:sz w:val="28"/>
          <w:szCs w:val="28"/>
        </w:rPr>
        <w:t>необходимых для предоставления муниципальной услуги</w:t>
      </w:r>
    </w:p>
    <w:p w:rsidR="00DB3756" w:rsidRDefault="00DB3756" w:rsidP="006412BA">
      <w:pPr>
        <w:pStyle w:val="Default"/>
        <w:ind w:firstLine="426"/>
        <w:rPr>
          <w:sz w:val="28"/>
          <w:szCs w:val="28"/>
        </w:rPr>
      </w:pPr>
    </w:p>
    <w:p w:rsidR="00DB3756" w:rsidRDefault="00E14515" w:rsidP="006412BA">
      <w:pPr>
        <w:pStyle w:val="Default"/>
        <w:ind w:firstLine="426"/>
        <w:jc w:val="both"/>
        <w:rPr>
          <w:sz w:val="28"/>
          <w:szCs w:val="28"/>
        </w:rPr>
      </w:pPr>
      <w:r>
        <w:rPr>
          <w:sz w:val="28"/>
          <w:szCs w:val="28"/>
        </w:rPr>
        <w:t xml:space="preserve">9.1. </w:t>
      </w:r>
      <w:r w:rsidR="00DB3756">
        <w:rPr>
          <w:sz w:val="28"/>
          <w:szCs w:val="28"/>
        </w:rPr>
        <w:t xml:space="preserve">Основания для отказа в приеме документов, необходимых </w:t>
      </w:r>
      <w:r>
        <w:rPr>
          <w:sz w:val="28"/>
          <w:szCs w:val="28"/>
        </w:rPr>
        <w:t xml:space="preserve">                        </w:t>
      </w:r>
      <w:r w:rsidR="00DB3756">
        <w:rPr>
          <w:sz w:val="28"/>
          <w:szCs w:val="28"/>
        </w:rPr>
        <w:t xml:space="preserve">для предоставления муниципальной услуги, отсутствуют. </w:t>
      </w:r>
    </w:p>
    <w:p w:rsidR="00DB3756" w:rsidRDefault="00DB3756" w:rsidP="006412BA">
      <w:pPr>
        <w:pStyle w:val="Default"/>
        <w:ind w:firstLine="426"/>
        <w:rPr>
          <w:sz w:val="28"/>
          <w:szCs w:val="28"/>
        </w:rPr>
      </w:pPr>
    </w:p>
    <w:p w:rsidR="00DB3756" w:rsidRPr="000A5782" w:rsidRDefault="00DB3756" w:rsidP="006412BA">
      <w:pPr>
        <w:pStyle w:val="Default"/>
        <w:ind w:firstLine="426"/>
        <w:jc w:val="center"/>
        <w:rPr>
          <w:sz w:val="28"/>
          <w:szCs w:val="28"/>
        </w:rPr>
      </w:pPr>
      <w:r>
        <w:rPr>
          <w:sz w:val="28"/>
          <w:szCs w:val="28"/>
        </w:rPr>
        <w:t xml:space="preserve">10. </w:t>
      </w:r>
      <w:r w:rsidRPr="000A5782">
        <w:rPr>
          <w:sz w:val="28"/>
          <w:szCs w:val="28"/>
        </w:rPr>
        <w:t>Перечень оснований для приостановления</w:t>
      </w:r>
    </w:p>
    <w:p w:rsidR="00DB3756" w:rsidRPr="000A5782" w:rsidRDefault="00DB3756" w:rsidP="006412BA">
      <w:pPr>
        <w:autoSpaceDE w:val="0"/>
        <w:autoSpaceDN w:val="0"/>
        <w:adjustRightInd w:val="0"/>
        <w:ind w:firstLine="426"/>
        <w:jc w:val="center"/>
        <w:rPr>
          <w:rFonts w:eastAsia="Calibri"/>
          <w:color w:val="000000"/>
          <w:sz w:val="28"/>
          <w:szCs w:val="28"/>
        </w:rPr>
      </w:pPr>
      <w:r w:rsidRPr="000A5782">
        <w:rPr>
          <w:rFonts w:eastAsia="Calibri"/>
          <w:color w:val="000000"/>
          <w:sz w:val="28"/>
          <w:szCs w:val="28"/>
        </w:rPr>
        <w:t xml:space="preserve">или отказа в предоставлении </w:t>
      </w:r>
      <w:r>
        <w:rPr>
          <w:rFonts w:eastAsia="Calibri"/>
          <w:color w:val="000000"/>
          <w:sz w:val="28"/>
          <w:szCs w:val="28"/>
        </w:rPr>
        <w:t>муниципальной</w:t>
      </w:r>
      <w:r w:rsidRPr="000A5782">
        <w:rPr>
          <w:rFonts w:eastAsia="Calibri"/>
          <w:color w:val="000000"/>
          <w:sz w:val="28"/>
          <w:szCs w:val="28"/>
        </w:rPr>
        <w:t xml:space="preserve"> услуги</w:t>
      </w:r>
    </w:p>
    <w:p w:rsidR="00DB3756" w:rsidRDefault="00DB3756" w:rsidP="006412BA">
      <w:pPr>
        <w:autoSpaceDE w:val="0"/>
        <w:autoSpaceDN w:val="0"/>
        <w:adjustRightInd w:val="0"/>
        <w:ind w:firstLine="426"/>
        <w:rPr>
          <w:rFonts w:eastAsia="Calibri"/>
          <w:color w:val="000000"/>
          <w:sz w:val="28"/>
          <w:szCs w:val="28"/>
        </w:rPr>
      </w:pPr>
    </w:p>
    <w:p w:rsidR="00DB3756" w:rsidRPr="000A5782" w:rsidRDefault="00E14515" w:rsidP="006412BA">
      <w:pPr>
        <w:autoSpaceDE w:val="0"/>
        <w:autoSpaceDN w:val="0"/>
        <w:adjustRightInd w:val="0"/>
        <w:ind w:firstLine="426"/>
        <w:jc w:val="both"/>
        <w:rPr>
          <w:rFonts w:eastAsia="Calibri"/>
          <w:color w:val="000000"/>
          <w:sz w:val="28"/>
          <w:szCs w:val="28"/>
        </w:rPr>
      </w:pPr>
      <w:r>
        <w:rPr>
          <w:rFonts w:eastAsia="Calibri"/>
          <w:color w:val="000000"/>
          <w:sz w:val="28"/>
          <w:szCs w:val="28"/>
        </w:rPr>
        <w:t xml:space="preserve">10.1. </w:t>
      </w:r>
      <w:r w:rsidR="00DB3756" w:rsidRPr="000A5782">
        <w:rPr>
          <w:rFonts w:eastAsia="Calibri"/>
          <w:color w:val="000000"/>
          <w:sz w:val="28"/>
          <w:szCs w:val="28"/>
        </w:rPr>
        <w:t xml:space="preserve">Основания для приостановления предоставления </w:t>
      </w:r>
      <w:r w:rsidR="00DB3756">
        <w:rPr>
          <w:rFonts w:eastAsia="Calibri"/>
          <w:color w:val="000000"/>
          <w:sz w:val="28"/>
          <w:szCs w:val="28"/>
        </w:rPr>
        <w:t>муниципальной</w:t>
      </w:r>
      <w:r w:rsidR="00DB3756" w:rsidRPr="000A5782">
        <w:rPr>
          <w:rFonts w:eastAsia="Calibri"/>
          <w:color w:val="000000"/>
          <w:sz w:val="28"/>
          <w:szCs w:val="28"/>
        </w:rPr>
        <w:t xml:space="preserve"> услуги отсутствуют. </w:t>
      </w:r>
    </w:p>
    <w:p w:rsidR="00DB3756" w:rsidRDefault="00E14515" w:rsidP="006412BA">
      <w:pPr>
        <w:pStyle w:val="Default"/>
        <w:ind w:firstLine="426"/>
        <w:jc w:val="both"/>
        <w:rPr>
          <w:sz w:val="28"/>
          <w:szCs w:val="28"/>
        </w:rPr>
      </w:pPr>
      <w:r>
        <w:rPr>
          <w:sz w:val="28"/>
          <w:szCs w:val="28"/>
        </w:rPr>
        <w:t xml:space="preserve">10.2. </w:t>
      </w:r>
      <w:r w:rsidR="00DB3756" w:rsidRPr="000A5782">
        <w:rPr>
          <w:sz w:val="28"/>
          <w:szCs w:val="28"/>
        </w:rPr>
        <w:t xml:space="preserve">Основания для отказа в предоставлении </w:t>
      </w:r>
      <w:r w:rsidR="00DB3756">
        <w:rPr>
          <w:sz w:val="28"/>
          <w:szCs w:val="28"/>
        </w:rPr>
        <w:t>муниципальной</w:t>
      </w:r>
      <w:r w:rsidR="00DB3756" w:rsidRPr="000A5782">
        <w:rPr>
          <w:sz w:val="28"/>
          <w:szCs w:val="28"/>
        </w:rPr>
        <w:t xml:space="preserve"> услуги отсутствуют. </w:t>
      </w:r>
    </w:p>
    <w:p w:rsidR="00DB3756" w:rsidRDefault="00DB3756" w:rsidP="006412BA">
      <w:pPr>
        <w:pStyle w:val="Default"/>
        <w:ind w:firstLine="426"/>
        <w:rPr>
          <w:sz w:val="28"/>
          <w:szCs w:val="28"/>
        </w:rPr>
      </w:pPr>
    </w:p>
    <w:p w:rsidR="00E14515" w:rsidRDefault="00E14515" w:rsidP="006412BA">
      <w:pPr>
        <w:pStyle w:val="Default"/>
        <w:ind w:firstLine="426"/>
        <w:rPr>
          <w:sz w:val="28"/>
          <w:szCs w:val="28"/>
        </w:rPr>
      </w:pPr>
    </w:p>
    <w:p w:rsidR="00E14515" w:rsidRDefault="00E14515" w:rsidP="006412BA">
      <w:pPr>
        <w:pStyle w:val="Default"/>
        <w:ind w:firstLine="426"/>
        <w:rPr>
          <w:sz w:val="28"/>
          <w:szCs w:val="28"/>
        </w:rPr>
      </w:pPr>
    </w:p>
    <w:p w:rsidR="00DB3756" w:rsidRDefault="00DB3756" w:rsidP="006412BA">
      <w:pPr>
        <w:pStyle w:val="Default"/>
        <w:ind w:firstLine="426"/>
        <w:jc w:val="center"/>
        <w:rPr>
          <w:sz w:val="28"/>
          <w:szCs w:val="28"/>
        </w:rPr>
      </w:pPr>
      <w:r>
        <w:rPr>
          <w:sz w:val="28"/>
          <w:szCs w:val="28"/>
        </w:rPr>
        <w:t>11.</w:t>
      </w:r>
      <w:r w:rsidR="00E14515">
        <w:rPr>
          <w:sz w:val="28"/>
          <w:szCs w:val="28"/>
        </w:rPr>
        <w:t xml:space="preserve"> </w:t>
      </w:r>
      <w:r>
        <w:rPr>
          <w:sz w:val="28"/>
          <w:szCs w:val="28"/>
        </w:rPr>
        <w:t>Порядок, размер и основания взимания муниципальной пошлины</w:t>
      </w:r>
    </w:p>
    <w:p w:rsidR="00DB3756" w:rsidRDefault="00DB3756" w:rsidP="006412BA">
      <w:pPr>
        <w:pStyle w:val="Default"/>
        <w:ind w:firstLine="426"/>
        <w:jc w:val="center"/>
        <w:rPr>
          <w:sz w:val="28"/>
          <w:szCs w:val="28"/>
        </w:rPr>
      </w:pPr>
      <w:r>
        <w:rPr>
          <w:sz w:val="28"/>
          <w:szCs w:val="28"/>
        </w:rPr>
        <w:t>или иной платы, взимаемой за предоставление</w:t>
      </w:r>
      <w:r w:rsidR="00E14515">
        <w:rPr>
          <w:sz w:val="28"/>
          <w:szCs w:val="28"/>
        </w:rPr>
        <w:t xml:space="preserve"> </w:t>
      </w:r>
      <w:r>
        <w:rPr>
          <w:sz w:val="28"/>
          <w:szCs w:val="28"/>
        </w:rPr>
        <w:t xml:space="preserve">муниципальной услуги, </w:t>
      </w:r>
      <w:r w:rsidR="00E14515">
        <w:rPr>
          <w:sz w:val="28"/>
          <w:szCs w:val="28"/>
        </w:rPr>
        <w:t xml:space="preserve">                     </w:t>
      </w:r>
      <w:r>
        <w:rPr>
          <w:sz w:val="28"/>
          <w:szCs w:val="28"/>
        </w:rPr>
        <w:t>и способы ее взимания</w:t>
      </w:r>
    </w:p>
    <w:p w:rsidR="00DB3756" w:rsidRDefault="00DB3756" w:rsidP="006412BA">
      <w:pPr>
        <w:pStyle w:val="Default"/>
        <w:ind w:firstLine="426"/>
        <w:rPr>
          <w:sz w:val="28"/>
          <w:szCs w:val="28"/>
        </w:rPr>
      </w:pPr>
    </w:p>
    <w:p w:rsidR="00DB3756" w:rsidRDefault="00E14515" w:rsidP="006412BA">
      <w:pPr>
        <w:pStyle w:val="Default"/>
        <w:ind w:firstLine="426"/>
        <w:jc w:val="both"/>
        <w:rPr>
          <w:sz w:val="28"/>
          <w:szCs w:val="28"/>
        </w:rPr>
      </w:pPr>
      <w:r>
        <w:rPr>
          <w:sz w:val="28"/>
          <w:szCs w:val="28"/>
        </w:rPr>
        <w:t xml:space="preserve">11.1. </w:t>
      </w:r>
      <w:r w:rsidR="00DB3756">
        <w:rPr>
          <w:sz w:val="28"/>
          <w:szCs w:val="28"/>
        </w:rPr>
        <w:t xml:space="preserve">Предоставление муниципальной услуги осуществляется </w:t>
      </w:r>
      <w:r>
        <w:rPr>
          <w:sz w:val="28"/>
          <w:szCs w:val="28"/>
        </w:rPr>
        <w:t xml:space="preserve">                            </w:t>
      </w:r>
      <w:r w:rsidR="00DB3756">
        <w:rPr>
          <w:sz w:val="28"/>
          <w:szCs w:val="28"/>
        </w:rPr>
        <w:t xml:space="preserve">на безвозмездной основе. </w:t>
      </w:r>
    </w:p>
    <w:p w:rsidR="00DB3756" w:rsidRDefault="00DB3756" w:rsidP="006412BA">
      <w:pPr>
        <w:pStyle w:val="Default"/>
        <w:ind w:firstLine="426"/>
        <w:jc w:val="both"/>
        <w:rPr>
          <w:sz w:val="28"/>
          <w:szCs w:val="28"/>
        </w:rPr>
      </w:pPr>
    </w:p>
    <w:p w:rsidR="00DB3756" w:rsidRDefault="00DB3756" w:rsidP="006412BA">
      <w:pPr>
        <w:pStyle w:val="Default"/>
        <w:ind w:firstLine="426"/>
        <w:jc w:val="center"/>
        <w:rPr>
          <w:sz w:val="28"/>
          <w:szCs w:val="28"/>
        </w:rPr>
      </w:pPr>
      <w:r>
        <w:rPr>
          <w:sz w:val="28"/>
          <w:szCs w:val="28"/>
        </w:rPr>
        <w:t>12. Максимальный срок ожидания в очереди</w:t>
      </w:r>
    </w:p>
    <w:p w:rsidR="00DB3756" w:rsidRDefault="00DB3756" w:rsidP="006412BA">
      <w:pPr>
        <w:pStyle w:val="Default"/>
        <w:ind w:firstLine="426"/>
        <w:jc w:val="center"/>
        <w:rPr>
          <w:sz w:val="28"/>
          <w:szCs w:val="28"/>
        </w:rPr>
      </w:pPr>
    </w:p>
    <w:p w:rsidR="00DB3756" w:rsidRDefault="00E14515" w:rsidP="006412BA">
      <w:pPr>
        <w:pStyle w:val="Default"/>
        <w:ind w:firstLine="426"/>
        <w:jc w:val="both"/>
        <w:rPr>
          <w:sz w:val="28"/>
          <w:szCs w:val="28"/>
        </w:rPr>
      </w:pPr>
      <w:r>
        <w:rPr>
          <w:sz w:val="28"/>
          <w:szCs w:val="28"/>
        </w:rPr>
        <w:t xml:space="preserve">12.1. </w:t>
      </w:r>
      <w:r w:rsidR="00DB3756">
        <w:rPr>
          <w:sz w:val="28"/>
          <w:szCs w:val="28"/>
        </w:rPr>
        <w:t>Максимальный срок ожидания в очереди при личном обращении заявителя при подаче заявления о предоставлении земельного участка</w:t>
      </w:r>
      <w:r>
        <w:rPr>
          <w:sz w:val="28"/>
          <w:szCs w:val="28"/>
        </w:rPr>
        <w:t xml:space="preserve">                    </w:t>
      </w:r>
      <w:r w:rsidR="00DB3756">
        <w:rPr>
          <w:sz w:val="28"/>
          <w:szCs w:val="28"/>
        </w:rPr>
        <w:t xml:space="preserve"> и при получении результата предоставления муниципальной услуги</w:t>
      </w:r>
      <w:r>
        <w:rPr>
          <w:sz w:val="28"/>
          <w:szCs w:val="28"/>
        </w:rPr>
        <w:t xml:space="preserve">                </w:t>
      </w:r>
      <w:r w:rsidR="00DB3756">
        <w:rPr>
          <w:sz w:val="28"/>
          <w:szCs w:val="28"/>
        </w:rPr>
        <w:t xml:space="preserve"> не должен превышать 15 минут. </w:t>
      </w:r>
    </w:p>
    <w:p w:rsidR="00E1448D" w:rsidRDefault="00E1448D" w:rsidP="006412BA">
      <w:pPr>
        <w:pStyle w:val="Default"/>
        <w:ind w:firstLine="426"/>
        <w:jc w:val="both"/>
        <w:rPr>
          <w:sz w:val="28"/>
          <w:szCs w:val="28"/>
        </w:rPr>
      </w:pPr>
    </w:p>
    <w:p w:rsidR="00DB3756" w:rsidRDefault="00DB3756" w:rsidP="006412BA">
      <w:pPr>
        <w:pStyle w:val="Default"/>
        <w:ind w:firstLine="426"/>
        <w:jc w:val="center"/>
        <w:rPr>
          <w:sz w:val="28"/>
          <w:szCs w:val="28"/>
        </w:rPr>
      </w:pPr>
      <w:r>
        <w:rPr>
          <w:sz w:val="28"/>
          <w:szCs w:val="28"/>
        </w:rPr>
        <w:t>13. Срок и порядок регистрации заявления о предоставлении</w:t>
      </w:r>
    </w:p>
    <w:p w:rsidR="00DB3756" w:rsidRDefault="00DB3756" w:rsidP="006412BA">
      <w:pPr>
        <w:pStyle w:val="Default"/>
        <w:ind w:firstLine="426"/>
        <w:jc w:val="center"/>
        <w:rPr>
          <w:sz w:val="28"/>
          <w:szCs w:val="28"/>
        </w:rPr>
      </w:pPr>
      <w:r>
        <w:rPr>
          <w:sz w:val="28"/>
          <w:szCs w:val="28"/>
        </w:rPr>
        <w:t>земельного участка</w:t>
      </w:r>
    </w:p>
    <w:p w:rsidR="00E14515" w:rsidRDefault="00E14515" w:rsidP="006412BA">
      <w:pPr>
        <w:pStyle w:val="Default"/>
        <w:ind w:firstLine="426"/>
        <w:jc w:val="center"/>
        <w:rPr>
          <w:sz w:val="28"/>
          <w:szCs w:val="28"/>
        </w:rPr>
      </w:pPr>
    </w:p>
    <w:p w:rsidR="00DB3756" w:rsidRDefault="00DB3756" w:rsidP="006412BA">
      <w:pPr>
        <w:pStyle w:val="Default"/>
        <w:ind w:firstLine="426"/>
        <w:jc w:val="both"/>
        <w:rPr>
          <w:sz w:val="28"/>
          <w:szCs w:val="28"/>
        </w:rPr>
      </w:pPr>
      <w:r>
        <w:rPr>
          <w:sz w:val="28"/>
          <w:szCs w:val="28"/>
        </w:rPr>
        <w:t xml:space="preserve">13.1. При выборе очной формы предоставления муниципальной услуги заявление о предоставлении земельного участка регистрируется в день </w:t>
      </w:r>
      <w:r>
        <w:rPr>
          <w:sz w:val="28"/>
          <w:szCs w:val="28"/>
        </w:rPr>
        <w:lastRenderedPageBreak/>
        <w:t xml:space="preserve">представления в департамент заявления о предоставлении земельного участка с приложенными к нему документами. </w:t>
      </w:r>
    </w:p>
    <w:p w:rsidR="00DB3756" w:rsidRDefault="00DB3756" w:rsidP="006412BA">
      <w:pPr>
        <w:pStyle w:val="Default"/>
        <w:ind w:firstLine="426"/>
        <w:jc w:val="both"/>
        <w:rPr>
          <w:sz w:val="28"/>
          <w:szCs w:val="28"/>
        </w:rPr>
      </w:pPr>
      <w:r>
        <w:rPr>
          <w:sz w:val="28"/>
          <w:szCs w:val="28"/>
        </w:rPr>
        <w:t>13.2. При выборе заочной формы предоставления муниципальной услуги заявление о предоставлении земельного участка регистрируется в течение 1 дня.</w:t>
      </w:r>
      <w:r w:rsidR="00E14515">
        <w:rPr>
          <w:sz w:val="28"/>
          <w:szCs w:val="28"/>
        </w:rPr>
        <w:t xml:space="preserve"> </w:t>
      </w:r>
      <w:r>
        <w:rPr>
          <w:sz w:val="28"/>
          <w:szCs w:val="28"/>
        </w:rPr>
        <w:t xml:space="preserve">Порядок регистрации заявления о предоставлении земельного участка предусмотрен подразделом 2 раздела </w:t>
      </w:r>
      <w:r>
        <w:rPr>
          <w:sz w:val="28"/>
          <w:szCs w:val="28"/>
          <w:lang w:val="en-US"/>
        </w:rPr>
        <w:t>III</w:t>
      </w:r>
      <w:r>
        <w:rPr>
          <w:sz w:val="28"/>
          <w:szCs w:val="28"/>
        </w:rPr>
        <w:t xml:space="preserve"> административного регламента. </w:t>
      </w:r>
    </w:p>
    <w:p w:rsidR="00436AC1" w:rsidRDefault="00436AC1" w:rsidP="006412BA">
      <w:pPr>
        <w:pStyle w:val="Default"/>
        <w:ind w:firstLine="426"/>
        <w:jc w:val="both"/>
        <w:rPr>
          <w:sz w:val="28"/>
          <w:szCs w:val="28"/>
        </w:rPr>
      </w:pPr>
    </w:p>
    <w:p w:rsidR="00436AC1" w:rsidRDefault="00436AC1" w:rsidP="006412BA">
      <w:pPr>
        <w:pStyle w:val="Default"/>
        <w:ind w:firstLine="426"/>
        <w:jc w:val="center"/>
        <w:rPr>
          <w:sz w:val="28"/>
          <w:szCs w:val="28"/>
        </w:rPr>
      </w:pPr>
    </w:p>
    <w:p w:rsidR="00DB3756" w:rsidRDefault="00DB3756" w:rsidP="006412BA">
      <w:pPr>
        <w:pStyle w:val="Default"/>
        <w:ind w:firstLine="426"/>
        <w:jc w:val="center"/>
        <w:rPr>
          <w:sz w:val="28"/>
          <w:szCs w:val="28"/>
        </w:rPr>
      </w:pPr>
      <w:r>
        <w:rPr>
          <w:sz w:val="28"/>
          <w:szCs w:val="28"/>
        </w:rPr>
        <w:t>14. Требования к помещениям, в которых предоставляется</w:t>
      </w:r>
    </w:p>
    <w:p w:rsidR="00DB3756" w:rsidRDefault="00DB3756" w:rsidP="006412BA">
      <w:pPr>
        <w:pStyle w:val="Default"/>
        <w:ind w:firstLine="426"/>
        <w:jc w:val="center"/>
        <w:rPr>
          <w:sz w:val="28"/>
          <w:szCs w:val="28"/>
        </w:rPr>
      </w:pPr>
      <w:r>
        <w:rPr>
          <w:sz w:val="28"/>
          <w:szCs w:val="28"/>
        </w:rPr>
        <w:t>государственная услуга</w:t>
      </w:r>
    </w:p>
    <w:p w:rsidR="00DB3756" w:rsidRDefault="00DB3756" w:rsidP="006412BA">
      <w:pPr>
        <w:pStyle w:val="Default"/>
        <w:ind w:firstLine="426"/>
        <w:rPr>
          <w:sz w:val="28"/>
          <w:szCs w:val="28"/>
        </w:rPr>
      </w:pPr>
    </w:p>
    <w:p w:rsidR="00DB3756" w:rsidRPr="00AE4E7E" w:rsidRDefault="00DB3756" w:rsidP="006412BA">
      <w:pPr>
        <w:tabs>
          <w:tab w:val="left" w:pos="0"/>
          <w:tab w:val="left" w:pos="1930"/>
        </w:tabs>
        <w:spacing w:line="322" w:lineRule="exact"/>
        <w:ind w:right="20" w:firstLine="426"/>
        <w:jc w:val="both"/>
        <w:rPr>
          <w:sz w:val="28"/>
          <w:szCs w:val="28"/>
        </w:rPr>
      </w:pPr>
      <w:r>
        <w:rPr>
          <w:sz w:val="28"/>
          <w:szCs w:val="28"/>
        </w:rPr>
        <w:t>14.1. Вход в здание оборудуется информационной табличкой (вывеской), содержащей информацию о наименовании организации предоставляющей муниципальную услугу ее</w:t>
      </w:r>
      <w:r w:rsidRPr="000A5782">
        <w:rPr>
          <w:sz w:val="28"/>
          <w:szCs w:val="28"/>
        </w:rPr>
        <w:t xml:space="preserve"> </w:t>
      </w:r>
      <w:r w:rsidRPr="00AE4E7E">
        <w:rPr>
          <w:sz w:val="28"/>
          <w:szCs w:val="28"/>
        </w:rPr>
        <w:t>месте нахождении</w:t>
      </w:r>
      <w:r>
        <w:rPr>
          <w:sz w:val="28"/>
          <w:szCs w:val="28"/>
        </w:rPr>
        <w:t xml:space="preserve"> и</w:t>
      </w:r>
      <w:r w:rsidRPr="00AE4E7E">
        <w:rPr>
          <w:sz w:val="28"/>
          <w:szCs w:val="28"/>
        </w:rPr>
        <w:t xml:space="preserve"> режиме работы</w:t>
      </w:r>
      <w:r>
        <w:rPr>
          <w:sz w:val="28"/>
          <w:szCs w:val="28"/>
        </w:rPr>
        <w:t xml:space="preserve">. </w:t>
      </w:r>
    </w:p>
    <w:p w:rsidR="00DB3756" w:rsidRPr="005C6E06" w:rsidRDefault="00DB3756" w:rsidP="006412BA">
      <w:pPr>
        <w:spacing w:line="322" w:lineRule="exact"/>
        <w:ind w:right="20" w:firstLine="426"/>
        <w:jc w:val="both"/>
        <w:rPr>
          <w:sz w:val="28"/>
          <w:szCs w:val="28"/>
        </w:rPr>
      </w:pPr>
      <w:r>
        <w:rPr>
          <w:sz w:val="28"/>
          <w:szCs w:val="28"/>
        </w:rPr>
        <w:t xml:space="preserve">14.2. </w:t>
      </w:r>
      <w:r w:rsidRPr="005C6E06">
        <w:rPr>
          <w:sz w:val="28"/>
          <w:szCs w:val="28"/>
        </w:rPr>
        <w:t xml:space="preserve">Прием заявителей осуществляется в специально выделенных </w:t>
      </w:r>
      <w:r w:rsidR="00816375">
        <w:rPr>
          <w:sz w:val="28"/>
          <w:szCs w:val="28"/>
        </w:rPr>
        <w:t xml:space="preserve">                  </w:t>
      </w:r>
      <w:r w:rsidRPr="005C6E06">
        <w:rPr>
          <w:sz w:val="28"/>
          <w:szCs w:val="28"/>
        </w:rPr>
        <w:t>для предоставления муниципальных услуг помещениях</w:t>
      </w:r>
      <w:r>
        <w:rPr>
          <w:sz w:val="28"/>
          <w:szCs w:val="28"/>
        </w:rPr>
        <w:t xml:space="preserve"> (кабинетах)</w:t>
      </w:r>
      <w:r w:rsidRPr="005C6E06">
        <w:rPr>
          <w:sz w:val="28"/>
          <w:szCs w:val="28"/>
        </w:rPr>
        <w:t xml:space="preserve">. </w:t>
      </w:r>
    </w:p>
    <w:p w:rsidR="00DB3756" w:rsidRPr="00AE4E7E" w:rsidRDefault="00DB3756" w:rsidP="006412BA">
      <w:pPr>
        <w:tabs>
          <w:tab w:val="left" w:pos="0"/>
        </w:tabs>
        <w:spacing w:line="322" w:lineRule="exact"/>
        <w:ind w:right="20" w:firstLine="426"/>
        <w:jc w:val="both"/>
        <w:rPr>
          <w:sz w:val="28"/>
          <w:szCs w:val="28"/>
        </w:rPr>
      </w:pPr>
      <w:r w:rsidRPr="00AE4E7E">
        <w:rPr>
          <w:sz w:val="28"/>
          <w:szCs w:val="28"/>
        </w:rPr>
        <w:t>Помещение</w:t>
      </w:r>
      <w:r>
        <w:rPr>
          <w:sz w:val="28"/>
          <w:szCs w:val="28"/>
        </w:rPr>
        <w:t xml:space="preserve"> (кабинет)</w:t>
      </w:r>
      <w:r w:rsidRPr="00AE4E7E">
        <w:rPr>
          <w:sz w:val="28"/>
          <w:szCs w:val="28"/>
        </w:rPr>
        <w:t xml:space="preserve"> должно соответствовать требованиям пожарной безопасности и санитарно-эпидемиологическим правилам и нормам;</w:t>
      </w:r>
    </w:p>
    <w:p w:rsidR="00DB3756" w:rsidRDefault="00DB3756" w:rsidP="006412BA">
      <w:pPr>
        <w:pStyle w:val="Default"/>
        <w:ind w:firstLine="426"/>
        <w:jc w:val="both"/>
        <w:rPr>
          <w:sz w:val="28"/>
          <w:szCs w:val="28"/>
        </w:rPr>
      </w:pPr>
      <w:r>
        <w:rPr>
          <w:sz w:val="28"/>
          <w:szCs w:val="28"/>
        </w:rPr>
        <w:t xml:space="preserve">Кабинет, в котором предоставляется муниципальная услуга, оборудован информационной табличкой с указанием номера кабинета. </w:t>
      </w:r>
    </w:p>
    <w:p w:rsidR="00DB3756" w:rsidRDefault="00DB3756" w:rsidP="006412BA">
      <w:pPr>
        <w:pStyle w:val="Default"/>
        <w:ind w:firstLine="426"/>
        <w:jc w:val="both"/>
        <w:rPr>
          <w:sz w:val="28"/>
          <w:szCs w:val="28"/>
        </w:rPr>
      </w:pPr>
      <w:r>
        <w:rPr>
          <w:sz w:val="28"/>
          <w:szCs w:val="28"/>
        </w:rPr>
        <w:t xml:space="preserve">14.3.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w:t>
      </w:r>
    </w:p>
    <w:p w:rsidR="00DB3756" w:rsidRDefault="00DB3756" w:rsidP="006412BA">
      <w:pPr>
        <w:pStyle w:val="Default"/>
        <w:ind w:firstLine="426"/>
        <w:jc w:val="both"/>
        <w:rPr>
          <w:sz w:val="28"/>
          <w:szCs w:val="28"/>
        </w:rPr>
      </w:pPr>
      <w:r>
        <w:rPr>
          <w:sz w:val="28"/>
          <w:szCs w:val="28"/>
        </w:rPr>
        <w:t xml:space="preserve">При организации рабочего места должна быть предусмотрена возможность свободного входа и выхода из помещения при необходимости. </w:t>
      </w:r>
    </w:p>
    <w:p w:rsidR="00DB3756" w:rsidRDefault="00DB3756" w:rsidP="006412BA">
      <w:pPr>
        <w:pStyle w:val="Default"/>
        <w:ind w:firstLine="426"/>
        <w:jc w:val="both"/>
        <w:rPr>
          <w:sz w:val="28"/>
          <w:szCs w:val="28"/>
        </w:rPr>
      </w:pPr>
      <w:r>
        <w:rPr>
          <w:sz w:val="28"/>
          <w:szCs w:val="28"/>
        </w:rPr>
        <w:t xml:space="preserve">14.4. Места для информирования, предназначенные для ознакомления граждан с информационными материалами, оборудуются: </w:t>
      </w:r>
    </w:p>
    <w:p w:rsidR="00DB3756" w:rsidRPr="00AE4E7E" w:rsidRDefault="00DB3756" w:rsidP="006412BA">
      <w:pPr>
        <w:tabs>
          <w:tab w:val="left" w:pos="0"/>
        </w:tabs>
        <w:spacing w:line="322" w:lineRule="exact"/>
        <w:ind w:right="20" w:firstLine="426"/>
        <w:jc w:val="both"/>
        <w:rPr>
          <w:sz w:val="28"/>
          <w:szCs w:val="28"/>
        </w:rPr>
      </w:pPr>
      <w:r>
        <w:rPr>
          <w:sz w:val="28"/>
          <w:szCs w:val="28"/>
        </w:rPr>
        <w:t>- информационными стендами,</w:t>
      </w:r>
      <w:r w:rsidRPr="000A5782">
        <w:rPr>
          <w:sz w:val="28"/>
          <w:szCs w:val="28"/>
        </w:rPr>
        <w:t xml:space="preserve"> </w:t>
      </w:r>
      <w:r w:rsidRPr="00AE4E7E">
        <w:rPr>
          <w:sz w:val="28"/>
          <w:szCs w:val="28"/>
        </w:rPr>
        <w:t xml:space="preserve">на которых размещается визуальная </w:t>
      </w:r>
      <w:r w:rsidR="00816375">
        <w:rPr>
          <w:sz w:val="28"/>
          <w:szCs w:val="28"/>
        </w:rPr>
        <w:t xml:space="preserve">                  </w:t>
      </w:r>
      <w:r w:rsidRPr="00AE4E7E">
        <w:rPr>
          <w:sz w:val="28"/>
          <w:szCs w:val="28"/>
        </w:rPr>
        <w:t>и текстовая информация;</w:t>
      </w:r>
    </w:p>
    <w:p w:rsidR="00DB3756" w:rsidRDefault="00DB3756" w:rsidP="006412BA">
      <w:pPr>
        <w:pStyle w:val="Default"/>
        <w:ind w:firstLine="426"/>
        <w:jc w:val="both"/>
        <w:rPr>
          <w:sz w:val="28"/>
          <w:szCs w:val="28"/>
        </w:rPr>
      </w:pPr>
      <w:r>
        <w:rPr>
          <w:sz w:val="28"/>
          <w:szCs w:val="28"/>
        </w:rPr>
        <w:t xml:space="preserve">- стульями и столами для оформления документов. </w:t>
      </w:r>
    </w:p>
    <w:p w:rsidR="00DB3756" w:rsidRPr="006452AA" w:rsidRDefault="00DB3756" w:rsidP="006412BA">
      <w:pPr>
        <w:tabs>
          <w:tab w:val="left" w:pos="0"/>
        </w:tabs>
        <w:spacing w:line="322" w:lineRule="exact"/>
        <w:ind w:right="20" w:firstLine="426"/>
        <w:jc w:val="both"/>
        <w:rPr>
          <w:sz w:val="28"/>
          <w:szCs w:val="28"/>
        </w:rPr>
      </w:pPr>
      <w:r w:rsidRPr="00004F37">
        <w:rPr>
          <w:sz w:val="28"/>
          <w:szCs w:val="28"/>
        </w:rPr>
        <w:t>К информационным стендам должна быть обеспечена возможность свободного доступа заявителей</w:t>
      </w:r>
      <w:r>
        <w:rPr>
          <w:sz w:val="28"/>
          <w:szCs w:val="28"/>
        </w:rPr>
        <w:t>.</w:t>
      </w:r>
    </w:p>
    <w:p w:rsidR="00DB3756" w:rsidRDefault="00DB3756" w:rsidP="006412BA">
      <w:pPr>
        <w:pStyle w:val="Default"/>
        <w:ind w:firstLine="426"/>
        <w:jc w:val="both"/>
        <w:rPr>
          <w:sz w:val="28"/>
          <w:szCs w:val="28"/>
        </w:rPr>
      </w:pPr>
      <w:r>
        <w:rPr>
          <w:sz w:val="28"/>
          <w:szCs w:val="28"/>
        </w:rPr>
        <w:t xml:space="preserve">14.5. Места ожидания и информационный стенды расположены на первом этаже здания и оборудованы столом и стульями для возможности оформления документов. </w:t>
      </w:r>
    </w:p>
    <w:p w:rsidR="00DB3756" w:rsidRDefault="00DB3756" w:rsidP="006412BA">
      <w:pPr>
        <w:pStyle w:val="Default"/>
        <w:ind w:firstLine="426"/>
        <w:jc w:val="both"/>
        <w:rPr>
          <w:sz w:val="28"/>
          <w:szCs w:val="28"/>
        </w:rPr>
      </w:pPr>
      <w:r>
        <w:rPr>
          <w:sz w:val="28"/>
          <w:szCs w:val="28"/>
        </w:rPr>
        <w:t xml:space="preserve">14.6. Места для заполнения заявлений о предоставлении земельного участка оснащаются стульями, столами и обеспечиваются образцами заявлений о предоставлении земельного участка и канцелярскими принадлежностями. </w:t>
      </w:r>
    </w:p>
    <w:p w:rsidR="00DB3756" w:rsidRDefault="00DB3756" w:rsidP="006412BA">
      <w:pPr>
        <w:pStyle w:val="Default"/>
        <w:ind w:firstLine="426"/>
        <w:jc w:val="both"/>
        <w:rPr>
          <w:sz w:val="28"/>
          <w:szCs w:val="28"/>
        </w:rPr>
      </w:pPr>
      <w:r>
        <w:rPr>
          <w:sz w:val="28"/>
          <w:szCs w:val="28"/>
        </w:rPr>
        <w:t xml:space="preserve">14.7. Места ожидания приема должны соответствовать санитарно-эпидемиологическим нормативам, предусмотренным для общественных помещений. </w:t>
      </w:r>
    </w:p>
    <w:p w:rsidR="00DB3756" w:rsidRDefault="00DB3756" w:rsidP="006412BA">
      <w:pPr>
        <w:pStyle w:val="Default"/>
        <w:ind w:firstLine="426"/>
        <w:jc w:val="both"/>
        <w:rPr>
          <w:sz w:val="28"/>
          <w:szCs w:val="28"/>
        </w:rPr>
      </w:pPr>
      <w:r>
        <w:rPr>
          <w:sz w:val="28"/>
          <w:szCs w:val="28"/>
        </w:rPr>
        <w:lastRenderedPageBreak/>
        <w:t>В местах ожидания приема должны быть соблюдены требования</w:t>
      </w:r>
      <w:r w:rsidR="00816375">
        <w:rPr>
          <w:sz w:val="28"/>
          <w:szCs w:val="28"/>
        </w:rPr>
        <w:t xml:space="preserve">                     </w:t>
      </w:r>
      <w:r>
        <w:rPr>
          <w:sz w:val="28"/>
          <w:szCs w:val="28"/>
        </w:rPr>
        <w:t xml:space="preserve"> к освещенности и вентиляции, для посетителей должен быть обеспечен свободный доступ в санитарно-бытовые помещения. </w:t>
      </w:r>
    </w:p>
    <w:p w:rsidR="00DB3756" w:rsidRDefault="00DB3756" w:rsidP="006412BA">
      <w:pPr>
        <w:pStyle w:val="Default"/>
        <w:ind w:firstLine="426"/>
        <w:jc w:val="both"/>
        <w:rPr>
          <w:sz w:val="28"/>
          <w:szCs w:val="28"/>
        </w:rPr>
      </w:pPr>
      <w:r>
        <w:rPr>
          <w:sz w:val="28"/>
          <w:szCs w:val="28"/>
        </w:rPr>
        <w:t xml:space="preserve">В местах ожидания на видном месте размещаются схемы размещения средств пожаротушения и путей эвакуации посетителей и сотрудников Комитета и Учреждения. </w:t>
      </w:r>
    </w:p>
    <w:p w:rsidR="00436AC1" w:rsidRDefault="00DB3756" w:rsidP="006412BA">
      <w:pPr>
        <w:pStyle w:val="Default"/>
        <w:ind w:firstLine="426"/>
        <w:jc w:val="both"/>
        <w:rPr>
          <w:sz w:val="28"/>
          <w:szCs w:val="28"/>
        </w:rPr>
      </w:pPr>
      <w:r>
        <w:rPr>
          <w:sz w:val="28"/>
          <w:szCs w:val="28"/>
        </w:rPr>
        <w:t>14.8. Пути движения к входу в здание, вход в здание, пути движения</w:t>
      </w:r>
      <w:r w:rsidR="00816375">
        <w:rPr>
          <w:sz w:val="28"/>
          <w:szCs w:val="28"/>
        </w:rPr>
        <w:t xml:space="preserve">                </w:t>
      </w:r>
      <w:r>
        <w:rPr>
          <w:sz w:val="28"/>
          <w:szCs w:val="28"/>
        </w:rPr>
        <w:t xml:space="preserve"> к местам ожидания, информирования и предоставления муниципальной услуги, равно как и сами места ожидания, информирования и предоставления </w:t>
      </w:r>
    </w:p>
    <w:p w:rsidR="00DB3756" w:rsidRDefault="00DB3756" w:rsidP="006412BA">
      <w:pPr>
        <w:pStyle w:val="Default"/>
        <w:ind w:firstLine="426"/>
        <w:jc w:val="both"/>
        <w:rPr>
          <w:sz w:val="28"/>
          <w:szCs w:val="28"/>
        </w:rPr>
      </w:pPr>
      <w:r>
        <w:rPr>
          <w:sz w:val="28"/>
          <w:szCs w:val="28"/>
        </w:rPr>
        <w:t>муниципальной услуги, санитарно-гигиенические помещения оборудуются</w:t>
      </w:r>
      <w:r w:rsidR="00816375">
        <w:rPr>
          <w:sz w:val="28"/>
          <w:szCs w:val="28"/>
        </w:rPr>
        <w:t xml:space="preserve"> </w:t>
      </w:r>
      <w:r>
        <w:rPr>
          <w:sz w:val="28"/>
          <w:szCs w:val="28"/>
        </w:rPr>
        <w:t xml:space="preserve"> в соответствии с требованиями строительных норм и правил, обеспечивающих доступность для инвалидов и маломобильных групп населения. </w:t>
      </w:r>
    </w:p>
    <w:p w:rsidR="00E1448D" w:rsidRDefault="00DB3756" w:rsidP="006412BA">
      <w:pPr>
        <w:pStyle w:val="Default"/>
        <w:ind w:firstLine="426"/>
        <w:jc w:val="both"/>
        <w:rPr>
          <w:sz w:val="28"/>
          <w:szCs w:val="28"/>
        </w:rPr>
      </w:pPr>
      <w:r>
        <w:rPr>
          <w:sz w:val="28"/>
          <w:szCs w:val="28"/>
        </w:rPr>
        <w:t xml:space="preserve">14.9. Сотрудниками Учреждения осуществляется сопровождение </w:t>
      </w:r>
      <w:r w:rsidR="00816375">
        <w:rPr>
          <w:sz w:val="28"/>
          <w:szCs w:val="28"/>
        </w:rPr>
        <w:t xml:space="preserve">                  </w:t>
      </w:r>
      <w:r>
        <w:rPr>
          <w:sz w:val="28"/>
          <w:szCs w:val="28"/>
        </w:rPr>
        <w:t xml:space="preserve">(при необходимости) инвалидов и лиц, относящихся к маломобильным группам населения, к местам предоставления муниципальной услуги </w:t>
      </w:r>
      <w:r w:rsidR="00816375">
        <w:rPr>
          <w:sz w:val="28"/>
          <w:szCs w:val="28"/>
        </w:rPr>
        <w:t xml:space="preserve">                     </w:t>
      </w:r>
      <w:r>
        <w:rPr>
          <w:sz w:val="28"/>
          <w:szCs w:val="28"/>
        </w:rPr>
        <w:t>и оказание помощи в преодолении барьеров, мешающих получению ими муниципальной услуги наравне с другими лицами.</w:t>
      </w:r>
    </w:p>
    <w:p w:rsidR="00E1448D" w:rsidRDefault="00E1448D" w:rsidP="006412BA">
      <w:pPr>
        <w:pStyle w:val="Default"/>
        <w:ind w:firstLine="426"/>
        <w:jc w:val="both"/>
        <w:rPr>
          <w:sz w:val="28"/>
          <w:szCs w:val="28"/>
        </w:rPr>
      </w:pPr>
    </w:p>
    <w:p w:rsidR="00DB3756" w:rsidRPr="005C6E06" w:rsidRDefault="00DB3756" w:rsidP="006412BA">
      <w:pPr>
        <w:tabs>
          <w:tab w:val="left" w:pos="0"/>
        </w:tabs>
        <w:spacing w:line="322" w:lineRule="exact"/>
        <w:ind w:right="20" w:firstLine="426"/>
        <w:jc w:val="both"/>
        <w:rPr>
          <w:sz w:val="28"/>
          <w:szCs w:val="28"/>
        </w:rPr>
      </w:pPr>
      <w:r>
        <w:rPr>
          <w:sz w:val="28"/>
          <w:szCs w:val="28"/>
        </w:rPr>
        <w:t xml:space="preserve">15. </w:t>
      </w:r>
      <w:r w:rsidRPr="005C6E06">
        <w:rPr>
          <w:sz w:val="28"/>
          <w:szCs w:val="28"/>
        </w:rPr>
        <w:t>Показатели доступности и качества муниципальной услуги.</w:t>
      </w:r>
    </w:p>
    <w:p w:rsidR="00DB3756" w:rsidRDefault="00DB3756" w:rsidP="006412BA">
      <w:pPr>
        <w:tabs>
          <w:tab w:val="left" w:pos="1344"/>
        </w:tabs>
        <w:spacing w:line="322" w:lineRule="exact"/>
        <w:ind w:right="20" w:firstLine="426"/>
        <w:jc w:val="both"/>
        <w:rPr>
          <w:sz w:val="28"/>
          <w:szCs w:val="28"/>
        </w:rPr>
      </w:pP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Показателями доступности и качества предоставления муниципальной услуги являются: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 в указанные в Административном регламенте сроки и без превышения установленного времени ожидания;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по почте;</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возможность подать заявление и прилагаемые документы и получить результат предоставления муниципальной услуги через представителя;</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возможность получить информацию о муниципальной услуге, о ходе предоставления муниципальной услуги непосредственно в Комитете (включая получение информации в доступной форме для инвалидов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и маломобильных групп населения), а также с использованием информационно-телекоммуникационной сети "Интернет".</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отсутствие обоснованных жалоб со стороны получателей муниципальной услуги;</w:t>
      </w:r>
    </w:p>
    <w:p w:rsidR="0081637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удовлетворенность получателей муниципальной услуги доступностью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и качеством предоставления муниципальной услуги, которая определяется</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 xml:space="preserve"> на основании мониторинга мнения получателей муниципальной услуги;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количество взаимодействий заявителя с должностными лицами </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и их продолжительность;</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беспрепятственного доступа инвалидов и маломобильных групп населения к местам предоставления муниципальной услуги;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lastRenderedPageBreak/>
        <w:t xml:space="preserve">- наличие возможности получения инвалидами и маломобильными группами населения помощи (при необходимости) от специалистов </w:t>
      </w:r>
      <w:r>
        <w:rPr>
          <w:rFonts w:ascii="Times New Roman" w:hAnsi="Times New Roman" w:cs="Times New Roman"/>
          <w:sz w:val="28"/>
          <w:szCs w:val="28"/>
        </w:rPr>
        <w:t>Учреждения</w:t>
      </w:r>
      <w:r w:rsidRPr="00007215">
        <w:rPr>
          <w:rFonts w:ascii="Times New Roman" w:hAnsi="Times New Roman" w:cs="Times New Roman"/>
          <w:sz w:val="28"/>
          <w:szCs w:val="28"/>
        </w:rPr>
        <w:t xml:space="preserve"> в преодолении барьеров, мешающих получению муниципальной услуги наравне с другими лицами;</w:t>
      </w:r>
    </w:p>
    <w:p w:rsidR="00C2666B" w:rsidRPr="00007215"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xml:space="preserve">- наличие на территории, прилегающей к зданию </w:t>
      </w:r>
      <w:r>
        <w:rPr>
          <w:rFonts w:ascii="Times New Roman" w:hAnsi="Times New Roman" w:cs="Times New Roman"/>
          <w:sz w:val="28"/>
          <w:szCs w:val="28"/>
        </w:rPr>
        <w:t>Учреждения</w:t>
      </w:r>
      <w:r w:rsidRPr="00007215">
        <w:rPr>
          <w:rFonts w:ascii="Times New Roman" w:hAnsi="Times New Roman" w:cs="Times New Roman"/>
          <w:sz w:val="28"/>
          <w:szCs w:val="28"/>
        </w:rPr>
        <w:t>, в котором осуществляется предоставление муниципальной услуги, возможности</w:t>
      </w:r>
      <w:r w:rsidR="00816375">
        <w:rPr>
          <w:rFonts w:ascii="Times New Roman" w:hAnsi="Times New Roman" w:cs="Times New Roman"/>
          <w:sz w:val="28"/>
          <w:szCs w:val="28"/>
        </w:rPr>
        <w:t xml:space="preserve">                 </w:t>
      </w:r>
      <w:r w:rsidRPr="00007215">
        <w:rPr>
          <w:rFonts w:ascii="Times New Roman" w:hAnsi="Times New Roman" w:cs="Times New Roman"/>
          <w:sz w:val="28"/>
          <w:szCs w:val="28"/>
        </w:rPr>
        <w:t xml:space="preserve"> для парковки специальных автотранспортных средств инвалидов;</w:t>
      </w:r>
    </w:p>
    <w:p w:rsidR="00C2666B" w:rsidRDefault="00C2666B" w:rsidP="006412BA">
      <w:pPr>
        <w:pStyle w:val="ConsPlusNormal"/>
        <w:ind w:firstLine="426"/>
        <w:jc w:val="both"/>
        <w:rPr>
          <w:rFonts w:ascii="Times New Roman" w:hAnsi="Times New Roman" w:cs="Times New Roman"/>
          <w:sz w:val="28"/>
          <w:szCs w:val="28"/>
        </w:rPr>
      </w:pPr>
      <w:r w:rsidRPr="00007215">
        <w:rPr>
          <w:rFonts w:ascii="Times New Roman" w:hAnsi="Times New Roman" w:cs="Times New Roman"/>
          <w:sz w:val="28"/>
          <w:szCs w:val="28"/>
        </w:rPr>
        <w:t>- обеспечение допуска к местам предоставления муниципальной услуги сурдопереводчика, тифлосурдопереводчика;</w:t>
      </w:r>
    </w:p>
    <w:p w:rsidR="00DB3756" w:rsidRPr="005C6E06" w:rsidRDefault="00C2666B" w:rsidP="006412BA">
      <w:pPr>
        <w:spacing w:line="322" w:lineRule="exact"/>
        <w:ind w:right="20" w:firstLine="426"/>
        <w:jc w:val="both"/>
        <w:rPr>
          <w:sz w:val="28"/>
          <w:szCs w:val="28"/>
        </w:rPr>
      </w:pPr>
      <w:r w:rsidRPr="00007215">
        <w:rPr>
          <w:sz w:val="28"/>
          <w:szCs w:val="28"/>
        </w:rPr>
        <w:t xml:space="preserve">- обеспечение допуска к местам предоставления муниципальной услуги собаки-проводника при наличии документа, подтверждающего </w:t>
      </w:r>
      <w:r w:rsidR="00816375">
        <w:rPr>
          <w:sz w:val="28"/>
          <w:szCs w:val="28"/>
        </w:rPr>
        <w:t xml:space="preserve">                       </w:t>
      </w:r>
      <w:r w:rsidRPr="00007215">
        <w:rPr>
          <w:sz w:val="28"/>
          <w:szCs w:val="28"/>
        </w:rPr>
        <w:t>ее специальное обучение и выдаваемого по форме и в порядке, установленном законодательством.</w:t>
      </w:r>
    </w:p>
    <w:p w:rsidR="00DB3756" w:rsidRDefault="00DB3756" w:rsidP="006412BA">
      <w:pPr>
        <w:ind w:firstLine="426"/>
        <w:jc w:val="center"/>
        <w:rPr>
          <w:b/>
          <w:bCs/>
          <w:sz w:val="28"/>
          <w:szCs w:val="28"/>
        </w:rPr>
      </w:pPr>
    </w:p>
    <w:p w:rsidR="00DB3756" w:rsidRDefault="00DB3756" w:rsidP="006412BA">
      <w:pPr>
        <w:ind w:firstLine="426"/>
        <w:jc w:val="center"/>
        <w:rPr>
          <w:b/>
          <w:bCs/>
          <w:iCs/>
          <w:sz w:val="28"/>
          <w:szCs w:val="28"/>
        </w:rPr>
      </w:pPr>
      <w:r>
        <w:rPr>
          <w:b/>
          <w:bCs/>
          <w:sz w:val="28"/>
          <w:szCs w:val="28"/>
          <w:lang w:val="en-US"/>
        </w:rPr>
        <w:t>III</w:t>
      </w:r>
      <w:r w:rsidRPr="00045EFC">
        <w:rPr>
          <w:b/>
          <w:bCs/>
          <w:sz w:val="28"/>
          <w:szCs w:val="28"/>
        </w:rPr>
        <w:t>.</w:t>
      </w:r>
      <w:r w:rsidRPr="00045EFC">
        <w:rPr>
          <w:b/>
          <w:bCs/>
          <w:iCs/>
          <w:sz w:val="28"/>
          <w:szCs w:val="28"/>
        </w:rPr>
        <w:t xml:space="preserve"> Состав, последовательность и сроки выполнения административных процедур (действий), требования к порядку их выполнения</w:t>
      </w:r>
    </w:p>
    <w:p w:rsidR="00DB3756" w:rsidRDefault="00DB3756" w:rsidP="006412BA">
      <w:pPr>
        <w:spacing w:line="322" w:lineRule="exact"/>
        <w:ind w:right="20" w:firstLine="426"/>
        <w:jc w:val="both"/>
        <w:rPr>
          <w:b/>
          <w:bCs/>
          <w:iCs/>
          <w:sz w:val="28"/>
          <w:szCs w:val="28"/>
        </w:rPr>
      </w:pPr>
    </w:p>
    <w:p w:rsidR="00DB3756" w:rsidRPr="00B75EEE" w:rsidRDefault="00DB3756" w:rsidP="006412BA">
      <w:pPr>
        <w:pStyle w:val="Default"/>
        <w:ind w:firstLine="426"/>
        <w:jc w:val="center"/>
        <w:rPr>
          <w:sz w:val="28"/>
          <w:szCs w:val="28"/>
        </w:rPr>
      </w:pPr>
      <w:r>
        <w:rPr>
          <w:sz w:val="28"/>
          <w:szCs w:val="28"/>
        </w:rPr>
        <w:t>1</w:t>
      </w:r>
      <w:r w:rsidRPr="00B75EEE">
        <w:rPr>
          <w:sz w:val="28"/>
          <w:szCs w:val="28"/>
        </w:rPr>
        <w:t>. Состав административных процедур</w:t>
      </w:r>
    </w:p>
    <w:p w:rsidR="00DB3756" w:rsidRDefault="00DB3756" w:rsidP="006412BA">
      <w:pPr>
        <w:pStyle w:val="Default"/>
        <w:ind w:firstLine="426"/>
        <w:jc w:val="both"/>
        <w:rPr>
          <w:sz w:val="28"/>
          <w:szCs w:val="28"/>
        </w:rPr>
      </w:pPr>
    </w:p>
    <w:p w:rsidR="00DB3756" w:rsidRPr="00825952" w:rsidRDefault="00816375" w:rsidP="006412BA">
      <w:pPr>
        <w:pStyle w:val="Default"/>
        <w:ind w:firstLine="426"/>
        <w:jc w:val="both"/>
        <w:rPr>
          <w:sz w:val="28"/>
          <w:szCs w:val="28"/>
        </w:rPr>
      </w:pPr>
      <w:r>
        <w:rPr>
          <w:sz w:val="28"/>
          <w:szCs w:val="28"/>
        </w:rPr>
        <w:t xml:space="preserve">1.1. </w:t>
      </w:r>
      <w:r w:rsidR="00DB3756" w:rsidRPr="00825952">
        <w:rPr>
          <w:sz w:val="28"/>
          <w:szCs w:val="28"/>
        </w:rPr>
        <w:t xml:space="preserve">Предоставление </w:t>
      </w:r>
      <w:r w:rsidR="00DB3756">
        <w:rPr>
          <w:sz w:val="28"/>
          <w:szCs w:val="28"/>
        </w:rPr>
        <w:t>муниципальной</w:t>
      </w:r>
      <w:r w:rsidR="00DB3756" w:rsidRPr="00825952">
        <w:rPr>
          <w:sz w:val="28"/>
          <w:szCs w:val="28"/>
        </w:rPr>
        <w:t xml:space="preserve"> услуги включает в себя следующие административные процедуры: </w:t>
      </w:r>
    </w:p>
    <w:p w:rsidR="00DB3756" w:rsidRPr="00825952"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прием и регистрация заявления о предоставлении земельного участка</w:t>
      </w:r>
      <w:r w:rsidR="00816375">
        <w:rPr>
          <w:rFonts w:eastAsia="Calibri"/>
          <w:color w:val="000000"/>
          <w:sz w:val="28"/>
          <w:szCs w:val="28"/>
        </w:rPr>
        <w:t xml:space="preserve">                </w:t>
      </w:r>
      <w:r w:rsidRPr="00825952">
        <w:rPr>
          <w:rFonts w:eastAsia="Calibri"/>
          <w:color w:val="000000"/>
          <w:sz w:val="28"/>
          <w:szCs w:val="28"/>
        </w:rPr>
        <w:t xml:space="preserve"> с приложенными к нему документами; </w:t>
      </w:r>
    </w:p>
    <w:p w:rsidR="00DB3756"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рассмотрение заявления о предоставлении земельного участка </w:t>
      </w:r>
      <w:r w:rsidR="00816375">
        <w:rPr>
          <w:rFonts w:eastAsia="Calibri"/>
          <w:color w:val="000000"/>
          <w:sz w:val="28"/>
          <w:szCs w:val="28"/>
        </w:rPr>
        <w:t xml:space="preserve">                     </w:t>
      </w:r>
      <w:r w:rsidRPr="00825952">
        <w:rPr>
          <w:rFonts w:eastAsia="Calibri"/>
          <w:color w:val="000000"/>
          <w:sz w:val="28"/>
          <w:szCs w:val="28"/>
        </w:rPr>
        <w:t xml:space="preserve">и документов, необходимых для предоставления </w:t>
      </w:r>
      <w:r>
        <w:rPr>
          <w:rFonts w:eastAsia="Calibri"/>
          <w:color w:val="000000"/>
          <w:sz w:val="28"/>
          <w:szCs w:val="28"/>
        </w:rPr>
        <w:t>муниципальной</w:t>
      </w:r>
      <w:r w:rsidRPr="00825952">
        <w:rPr>
          <w:rFonts w:eastAsia="Calibri"/>
          <w:color w:val="000000"/>
          <w:sz w:val="28"/>
          <w:szCs w:val="28"/>
        </w:rPr>
        <w:t xml:space="preserve"> услуги, подготовка проекта договора аренды земельного участка или </w:t>
      </w:r>
      <w:r w:rsidR="002D36CB">
        <w:rPr>
          <w:rFonts w:eastAsia="Calibri"/>
          <w:color w:val="000000"/>
          <w:sz w:val="28"/>
          <w:szCs w:val="28"/>
        </w:rPr>
        <w:t>приказ</w:t>
      </w:r>
      <w:r w:rsidR="00C2666B">
        <w:rPr>
          <w:rFonts w:eastAsia="Calibri"/>
          <w:color w:val="000000"/>
          <w:sz w:val="28"/>
          <w:szCs w:val="28"/>
        </w:rPr>
        <w:t>а</w:t>
      </w:r>
      <w:r w:rsidR="00816375">
        <w:rPr>
          <w:rFonts w:eastAsia="Calibri"/>
          <w:color w:val="000000"/>
          <w:sz w:val="28"/>
          <w:szCs w:val="28"/>
        </w:rPr>
        <w:t xml:space="preserve">                    </w:t>
      </w:r>
      <w:r w:rsidRPr="00825952">
        <w:rPr>
          <w:rFonts w:eastAsia="Calibri"/>
          <w:color w:val="000000"/>
          <w:sz w:val="28"/>
          <w:szCs w:val="28"/>
        </w:rPr>
        <w:t xml:space="preserve"> об отказе в предоставлении земельного участка либо уведомления о возврате заявления заявителю с направлением (выдачей) заявителю уведомления</w:t>
      </w:r>
      <w:r w:rsidR="00816375">
        <w:rPr>
          <w:rFonts w:eastAsia="Calibri"/>
          <w:color w:val="000000"/>
          <w:sz w:val="28"/>
          <w:szCs w:val="28"/>
        </w:rPr>
        <w:t xml:space="preserve">                     </w:t>
      </w:r>
      <w:r>
        <w:rPr>
          <w:rFonts w:eastAsia="Calibri"/>
          <w:color w:val="000000"/>
          <w:sz w:val="28"/>
          <w:szCs w:val="28"/>
        </w:rPr>
        <w:t xml:space="preserve"> о возврате заявления заявителю.</w:t>
      </w:r>
    </w:p>
    <w:p w:rsidR="00DB3756" w:rsidRDefault="00DB3756" w:rsidP="006412BA">
      <w:pPr>
        <w:autoSpaceDE w:val="0"/>
        <w:autoSpaceDN w:val="0"/>
        <w:adjustRightInd w:val="0"/>
        <w:ind w:firstLine="426"/>
        <w:jc w:val="both"/>
        <w:rPr>
          <w:rFonts w:eastAsia="Calibri"/>
          <w:color w:val="000000"/>
          <w:sz w:val="28"/>
          <w:szCs w:val="28"/>
        </w:rPr>
      </w:pPr>
      <w:r w:rsidRPr="00825952">
        <w:rPr>
          <w:rFonts w:eastAsia="Calibri"/>
          <w:color w:val="000000"/>
          <w:sz w:val="28"/>
          <w:szCs w:val="28"/>
        </w:rPr>
        <w:t xml:space="preserve">- направление (выдача) заявителю проекта договора аренды земельного участка или </w:t>
      </w:r>
      <w:r w:rsidR="002D36CB">
        <w:rPr>
          <w:rFonts w:eastAsia="Calibri"/>
          <w:color w:val="000000"/>
          <w:sz w:val="28"/>
          <w:szCs w:val="28"/>
        </w:rPr>
        <w:t>приказа</w:t>
      </w:r>
      <w:r>
        <w:rPr>
          <w:rFonts w:eastAsia="Calibri"/>
          <w:color w:val="000000"/>
          <w:sz w:val="28"/>
          <w:szCs w:val="28"/>
        </w:rPr>
        <w:t xml:space="preserve"> </w:t>
      </w:r>
      <w:r w:rsidRPr="00825952">
        <w:rPr>
          <w:rFonts w:eastAsia="Calibri"/>
          <w:color w:val="000000"/>
          <w:sz w:val="28"/>
          <w:szCs w:val="28"/>
        </w:rPr>
        <w:t>об отказе в пр</w:t>
      </w:r>
      <w:r>
        <w:rPr>
          <w:rFonts w:eastAsia="Calibri"/>
          <w:color w:val="000000"/>
          <w:sz w:val="28"/>
          <w:szCs w:val="28"/>
        </w:rPr>
        <w:t>едоставлении земельного участка;</w:t>
      </w:r>
    </w:p>
    <w:p w:rsidR="00DB3756" w:rsidRDefault="00DB3756" w:rsidP="006412BA">
      <w:pPr>
        <w:shd w:val="clear" w:color="auto" w:fill="FFFFFF"/>
        <w:tabs>
          <w:tab w:val="left" w:pos="1358"/>
        </w:tabs>
        <w:ind w:firstLine="426"/>
        <w:jc w:val="both"/>
        <w:rPr>
          <w:sz w:val="28"/>
          <w:szCs w:val="28"/>
        </w:rPr>
      </w:pPr>
      <w:r w:rsidRPr="005F2C8B">
        <w:rPr>
          <w:sz w:val="28"/>
          <w:szCs w:val="28"/>
        </w:rPr>
        <w:t>Блок</w:t>
      </w:r>
      <w:r>
        <w:rPr>
          <w:sz w:val="28"/>
          <w:szCs w:val="28"/>
        </w:rPr>
        <w:t xml:space="preserve"> </w:t>
      </w:r>
      <w:r w:rsidRPr="005F2C8B">
        <w:rPr>
          <w:sz w:val="28"/>
          <w:szCs w:val="28"/>
        </w:rPr>
        <w:t>- схема описания административных процедур приведена</w:t>
      </w:r>
      <w:r w:rsidR="00816375">
        <w:rPr>
          <w:sz w:val="28"/>
          <w:szCs w:val="28"/>
        </w:rPr>
        <w:t xml:space="preserve">                     </w:t>
      </w:r>
      <w:r w:rsidRPr="005F2C8B">
        <w:rPr>
          <w:sz w:val="28"/>
          <w:szCs w:val="28"/>
        </w:rPr>
        <w:t xml:space="preserve"> в </w:t>
      </w:r>
      <w:r>
        <w:rPr>
          <w:sz w:val="28"/>
          <w:szCs w:val="28"/>
        </w:rPr>
        <w:t>п</w:t>
      </w:r>
      <w:r w:rsidRPr="005F2C8B">
        <w:rPr>
          <w:sz w:val="28"/>
          <w:szCs w:val="28"/>
        </w:rPr>
        <w:t xml:space="preserve">риложении </w:t>
      </w:r>
      <w:r>
        <w:rPr>
          <w:sz w:val="28"/>
          <w:szCs w:val="28"/>
        </w:rPr>
        <w:t>3</w:t>
      </w:r>
      <w:r w:rsidRPr="005F2C8B">
        <w:rPr>
          <w:sz w:val="28"/>
          <w:szCs w:val="28"/>
        </w:rPr>
        <w:t xml:space="preserve"> к настоящему </w:t>
      </w:r>
      <w:r>
        <w:rPr>
          <w:sz w:val="28"/>
          <w:szCs w:val="28"/>
        </w:rPr>
        <w:t>а</w:t>
      </w:r>
      <w:r w:rsidRPr="005F2C8B">
        <w:rPr>
          <w:sz w:val="28"/>
          <w:szCs w:val="28"/>
        </w:rPr>
        <w:t>дминистративному регламенту.</w:t>
      </w:r>
    </w:p>
    <w:p w:rsidR="00DB3756" w:rsidRDefault="00DB3756" w:rsidP="006412BA">
      <w:pPr>
        <w:spacing w:line="322" w:lineRule="exact"/>
        <w:ind w:right="20" w:firstLine="426"/>
        <w:jc w:val="both"/>
        <w:rPr>
          <w:sz w:val="28"/>
          <w:szCs w:val="28"/>
        </w:rPr>
      </w:pPr>
      <w:r w:rsidRPr="00AD72FC">
        <w:rPr>
          <w:sz w:val="28"/>
          <w:szCs w:val="28"/>
        </w:rPr>
        <w:t xml:space="preserve">       </w:t>
      </w:r>
    </w:p>
    <w:p w:rsidR="00DB3756" w:rsidRPr="00A80C4F" w:rsidRDefault="00A80C4F" w:rsidP="006412BA">
      <w:pPr>
        <w:autoSpaceDE w:val="0"/>
        <w:autoSpaceDN w:val="0"/>
        <w:adjustRightInd w:val="0"/>
        <w:ind w:firstLine="426"/>
        <w:jc w:val="center"/>
        <w:rPr>
          <w:rFonts w:eastAsia="Calibri"/>
          <w:sz w:val="28"/>
          <w:szCs w:val="28"/>
          <w:lang w:eastAsia="en-US"/>
        </w:rPr>
      </w:pPr>
      <w:r>
        <w:rPr>
          <w:rFonts w:eastAsia="Calibri"/>
          <w:sz w:val="28"/>
          <w:szCs w:val="28"/>
          <w:lang w:eastAsia="en-US"/>
        </w:rPr>
        <w:t>2.</w:t>
      </w:r>
      <w:r w:rsidR="00DB3756" w:rsidRPr="00A80C4F">
        <w:rPr>
          <w:rFonts w:eastAsia="Calibri"/>
          <w:sz w:val="28"/>
          <w:szCs w:val="28"/>
          <w:lang w:eastAsia="en-US"/>
        </w:rPr>
        <w:t xml:space="preserve">Прием и регистрация заявления о </w:t>
      </w:r>
      <w:r w:rsidRPr="00A80C4F">
        <w:rPr>
          <w:rFonts w:eastAsia="Calibri"/>
          <w:sz w:val="28"/>
          <w:szCs w:val="28"/>
          <w:lang w:eastAsia="en-US"/>
        </w:rPr>
        <w:t xml:space="preserve">предоставлении </w:t>
      </w:r>
      <w:r w:rsidR="00DB3756" w:rsidRPr="00A80C4F">
        <w:rPr>
          <w:rFonts w:eastAsia="Calibri"/>
          <w:sz w:val="28"/>
          <w:szCs w:val="28"/>
          <w:lang w:eastAsia="en-US"/>
        </w:rPr>
        <w:t>земельного участка</w:t>
      </w:r>
      <w:r>
        <w:rPr>
          <w:rFonts w:eastAsia="Calibri"/>
          <w:sz w:val="28"/>
          <w:szCs w:val="28"/>
          <w:lang w:eastAsia="en-US"/>
        </w:rPr>
        <w:t xml:space="preserve">                    </w:t>
      </w:r>
      <w:r w:rsidR="00DB3756" w:rsidRPr="00A80C4F">
        <w:rPr>
          <w:rFonts w:eastAsia="Calibri"/>
          <w:sz w:val="28"/>
          <w:szCs w:val="28"/>
          <w:lang w:eastAsia="en-US"/>
        </w:rPr>
        <w:t xml:space="preserve"> с приложенными к нему документами</w:t>
      </w:r>
    </w:p>
    <w:p w:rsidR="00DB3756" w:rsidRDefault="00DB3756" w:rsidP="006412BA">
      <w:pPr>
        <w:spacing w:line="322" w:lineRule="exact"/>
        <w:ind w:right="20" w:firstLine="426"/>
        <w:jc w:val="both"/>
        <w:rPr>
          <w:sz w:val="28"/>
          <w:szCs w:val="28"/>
        </w:rPr>
      </w:pPr>
    </w:p>
    <w:p w:rsidR="00DB3756" w:rsidRPr="00CE2408" w:rsidRDefault="00DB3756" w:rsidP="006412BA">
      <w:pPr>
        <w:spacing w:line="322" w:lineRule="exact"/>
        <w:ind w:right="20" w:firstLine="426"/>
        <w:jc w:val="both"/>
        <w:rPr>
          <w:sz w:val="28"/>
          <w:szCs w:val="28"/>
        </w:rPr>
      </w:pPr>
      <w:r>
        <w:rPr>
          <w:sz w:val="28"/>
          <w:szCs w:val="28"/>
        </w:rPr>
        <w:t xml:space="preserve">2.1. Основанием для начала административной процедуры является поступление заявления о предоставлении земельного участка </w:t>
      </w:r>
      <w:r w:rsidR="00A80C4F">
        <w:rPr>
          <w:sz w:val="28"/>
          <w:szCs w:val="28"/>
        </w:rPr>
        <w:t xml:space="preserve">                               </w:t>
      </w:r>
      <w:r>
        <w:rPr>
          <w:sz w:val="28"/>
          <w:szCs w:val="28"/>
        </w:rPr>
        <w:t xml:space="preserve">с приложенными к нему документами, в соответствии с требованиями </w:t>
      </w:r>
      <w:bookmarkStart w:id="4" w:name="OLE_LINK61"/>
      <w:bookmarkStart w:id="5" w:name="OLE_LINK62"/>
      <w:r>
        <w:rPr>
          <w:sz w:val="28"/>
          <w:szCs w:val="28"/>
        </w:rPr>
        <w:t xml:space="preserve">подраздела 8 раздела </w:t>
      </w:r>
      <w:r>
        <w:rPr>
          <w:sz w:val="28"/>
          <w:szCs w:val="28"/>
          <w:lang w:val="en-US"/>
        </w:rPr>
        <w:t>II</w:t>
      </w:r>
      <w:r>
        <w:rPr>
          <w:sz w:val="28"/>
          <w:szCs w:val="28"/>
        </w:rPr>
        <w:t xml:space="preserve"> административного регламента</w:t>
      </w:r>
      <w:bookmarkEnd w:id="4"/>
      <w:bookmarkEnd w:id="5"/>
      <w:r>
        <w:rPr>
          <w:sz w:val="28"/>
          <w:szCs w:val="28"/>
        </w:rPr>
        <w:t xml:space="preserve">. </w:t>
      </w:r>
    </w:p>
    <w:p w:rsidR="00DB3756" w:rsidRDefault="00DB3756" w:rsidP="006412BA">
      <w:pPr>
        <w:autoSpaceDE w:val="0"/>
        <w:autoSpaceDN w:val="0"/>
        <w:adjustRightInd w:val="0"/>
        <w:ind w:firstLine="426"/>
        <w:jc w:val="both"/>
        <w:rPr>
          <w:rFonts w:eastAsia="Calibri"/>
          <w:sz w:val="28"/>
          <w:szCs w:val="28"/>
          <w:lang w:eastAsia="en-US"/>
        </w:rPr>
      </w:pPr>
      <w:r>
        <w:rPr>
          <w:rFonts w:eastAsia="Calibri"/>
          <w:sz w:val="28"/>
          <w:szCs w:val="28"/>
          <w:lang w:eastAsia="en-US"/>
        </w:rPr>
        <w:t xml:space="preserve">2.2. </w:t>
      </w:r>
      <w:r w:rsidRPr="00EB6A3A">
        <w:rPr>
          <w:rFonts w:eastAsia="Calibri"/>
          <w:sz w:val="28"/>
          <w:szCs w:val="28"/>
          <w:lang w:eastAsia="en-US"/>
        </w:rPr>
        <w:t xml:space="preserve">Ответственным за выполнение административной процедуры является </w:t>
      </w:r>
      <w:r>
        <w:rPr>
          <w:rFonts w:eastAsia="Calibri"/>
          <w:sz w:val="28"/>
          <w:szCs w:val="28"/>
          <w:lang w:eastAsia="en-US"/>
        </w:rPr>
        <w:t>сотрудник Учреждения</w:t>
      </w:r>
      <w:r w:rsidRPr="00884C66">
        <w:rPr>
          <w:rFonts w:eastAsia="Calibri"/>
          <w:sz w:val="28"/>
          <w:szCs w:val="28"/>
          <w:lang w:eastAsia="en-US"/>
        </w:rPr>
        <w:t xml:space="preserve">. </w:t>
      </w:r>
    </w:p>
    <w:p w:rsidR="00DB3756" w:rsidRPr="00884C66" w:rsidRDefault="00DB3756" w:rsidP="006412BA">
      <w:pPr>
        <w:autoSpaceDE w:val="0"/>
        <w:autoSpaceDN w:val="0"/>
        <w:adjustRightInd w:val="0"/>
        <w:ind w:firstLine="426"/>
        <w:jc w:val="both"/>
        <w:rPr>
          <w:rFonts w:eastAsia="Calibri"/>
          <w:sz w:val="28"/>
          <w:szCs w:val="28"/>
          <w:lang w:eastAsia="en-US"/>
        </w:rPr>
      </w:pPr>
      <w:r>
        <w:rPr>
          <w:sz w:val="28"/>
          <w:szCs w:val="28"/>
        </w:rPr>
        <w:lastRenderedPageBreak/>
        <w:t xml:space="preserve">2.3. Прием заявления о предоставлении земельного участка </w:t>
      </w:r>
      <w:r w:rsidR="00A80C4F">
        <w:rPr>
          <w:sz w:val="28"/>
          <w:szCs w:val="28"/>
        </w:rPr>
        <w:t xml:space="preserve">                               </w:t>
      </w:r>
      <w:r>
        <w:rPr>
          <w:sz w:val="28"/>
          <w:szCs w:val="28"/>
        </w:rPr>
        <w:t xml:space="preserve">с приложенными к нему документами при личном обращении заявителя осуществляется в дни и часы работы приема, указанные в пункте 3.2 подраздела 3 раздела </w:t>
      </w:r>
      <w:r>
        <w:rPr>
          <w:sz w:val="28"/>
          <w:szCs w:val="28"/>
          <w:lang w:val="en-US"/>
        </w:rPr>
        <w:t>I</w:t>
      </w:r>
      <w:r>
        <w:rPr>
          <w:sz w:val="28"/>
          <w:szCs w:val="28"/>
        </w:rPr>
        <w:t xml:space="preserve"> административного регламента, сотрудником Учреждения. </w:t>
      </w:r>
    </w:p>
    <w:p w:rsidR="00DB3756" w:rsidRPr="00EB6A3A" w:rsidRDefault="00DB3756" w:rsidP="006412BA">
      <w:pPr>
        <w:autoSpaceDE w:val="0"/>
        <w:autoSpaceDN w:val="0"/>
        <w:adjustRightInd w:val="0"/>
        <w:ind w:firstLine="426"/>
        <w:jc w:val="both"/>
        <w:rPr>
          <w:rFonts w:eastAsiaTheme="minorHAnsi"/>
          <w:sz w:val="28"/>
          <w:szCs w:val="28"/>
          <w:lang w:eastAsia="en-US"/>
        </w:rPr>
      </w:pPr>
      <w:r>
        <w:rPr>
          <w:rFonts w:eastAsiaTheme="minorHAnsi"/>
          <w:sz w:val="28"/>
          <w:szCs w:val="28"/>
          <w:lang w:eastAsia="en-US"/>
        </w:rPr>
        <w:t xml:space="preserve">2.4. </w:t>
      </w:r>
      <w:r w:rsidRPr="00EB6A3A">
        <w:rPr>
          <w:rFonts w:eastAsiaTheme="minorHAnsi"/>
          <w:sz w:val="28"/>
          <w:szCs w:val="28"/>
          <w:lang w:eastAsia="en-US"/>
        </w:rPr>
        <w:t xml:space="preserve">При </w:t>
      </w:r>
      <w:r>
        <w:rPr>
          <w:rFonts w:eastAsiaTheme="minorHAnsi"/>
          <w:sz w:val="28"/>
          <w:szCs w:val="28"/>
          <w:lang w:eastAsia="en-US"/>
        </w:rPr>
        <w:t>приеме заявления сотрудником Учреждения</w:t>
      </w:r>
      <w:r w:rsidRPr="00EB6A3A">
        <w:rPr>
          <w:rFonts w:eastAsiaTheme="minorHAnsi"/>
          <w:sz w:val="28"/>
          <w:szCs w:val="28"/>
          <w:lang w:eastAsia="en-US"/>
        </w:rPr>
        <w:t>:</w:t>
      </w:r>
    </w:p>
    <w:p w:rsidR="00DB3756" w:rsidRPr="00CE2408" w:rsidRDefault="00DB3756" w:rsidP="006412BA">
      <w:pPr>
        <w:spacing w:line="322" w:lineRule="exact"/>
        <w:ind w:right="20" w:firstLine="426"/>
        <w:jc w:val="both"/>
        <w:rPr>
          <w:sz w:val="28"/>
          <w:szCs w:val="28"/>
        </w:rPr>
      </w:pPr>
      <w:r w:rsidRPr="00CE2408">
        <w:rPr>
          <w:sz w:val="28"/>
          <w:szCs w:val="28"/>
        </w:rPr>
        <w:t>- устанавливает</w:t>
      </w:r>
      <w:r>
        <w:rPr>
          <w:sz w:val="28"/>
          <w:szCs w:val="28"/>
        </w:rPr>
        <w:t>ся</w:t>
      </w:r>
      <w:r w:rsidRPr="00CE2408">
        <w:rPr>
          <w:sz w:val="28"/>
          <w:szCs w:val="28"/>
        </w:rPr>
        <w:t xml:space="preserve"> предмет обращения, личность подающего заявление, его полномочия по предоставлению заявления;</w:t>
      </w:r>
    </w:p>
    <w:p w:rsidR="00C15CAC" w:rsidRDefault="00DB3756" w:rsidP="006412BA">
      <w:pPr>
        <w:spacing w:line="322" w:lineRule="exact"/>
        <w:ind w:right="20" w:firstLine="426"/>
        <w:jc w:val="both"/>
        <w:rPr>
          <w:sz w:val="28"/>
          <w:szCs w:val="28"/>
        </w:rPr>
      </w:pPr>
      <w:r w:rsidRPr="00CE2408">
        <w:rPr>
          <w:sz w:val="28"/>
          <w:szCs w:val="28"/>
        </w:rPr>
        <w:t xml:space="preserve">- </w:t>
      </w:r>
      <w:r w:rsidR="00C2666B">
        <w:rPr>
          <w:sz w:val="28"/>
          <w:szCs w:val="28"/>
        </w:rPr>
        <w:t>в случае</w:t>
      </w:r>
      <w:r>
        <w:rPr>
          <w:sz w:val="28"/>
          <w:szCs w:val="28"/>
        </w:rPr>
        <w:t xml:space="preserve"> если документы, указанные в пункте 8.3</w:t>
      </w:r>
      <w:r w:rsidRPr="003B243E">
        <w:rPr>
          <w:sz w:val="28"/>
          <w:szCs w:val="28"/>
        </w:rPr>
        <w:t xml:space="preserve"> </w:t>
      </w:r>
      <w:r>
        <w:rPr>
          <w:sz w:val="28"/>
          <w:szCs w:val="28"/>
        </w:rPr>
        <w:t xml:space="preserve">подраздела 8 раздела </w:t>
      </w:r>
      <w:r w:rsidRPr="003B243E">
        <w:rPr>
          <w:sz w:val="28"/>
          <w:szCs w:val="28"/>
        </w:rPr>
        <w:t>II</w:t>
      </w:r>
      <w:r>
        <w:rPr>
          <w:sz w:val="28"/>
          <w:szCs w:val="28"/>
        </w:rPr>
        <w:t xml:space="preserve"> административного регламента не предоставляются в </w:t>
      </w:r>
      <w:r w:rsidRPr="003B243E">
        <w:rPr>
          <w:sz w:val="28"/>
          <w:szCs w:val="28"/>
        </w:rPr>
        <w:t>подлиннике</w:t>
      </w:r>
      <w:r>
        <w:rPr>
          <w:sz w:val="28"/>
          <w:szCs w:val="28"/>
        </w:rPr>
        <w:t xml:space="preserve"> (кроме </w:t>
      </w:r>
    </w:p>
    <w:p w:rsidR="00DB3756" w:rsidRPr="003B243E" w:rsidRDefault="00DB3756" w:rsidP="006412BA">
      <w:pPr>
        <w:spacing w:line="322" w:lineRule="exact"/>
        <w:ind w:right="20" w:firstLine="426"/>
        <w:jc w:val="both"/>
        <w:rPr>
          <w:sz w:val="28"/>
          <w:szCs w:val="28"/>
        </w:rPr>
      </w:pPr>
      <w:r>
        <w:rPr>
          <w:sz w:val="28"/>
          <w:szCs w:val="28"/>
        </w:rPr>
        <w:t xml:space="preserve">документов, которые являются общедоступными), а </w:t>
      </w:r>
      <w:r w:rsidRPr="003B243E">
        <w:rPr>
          <w:sz w:val="28"/>
          <w:szCs w:val="28"/>
        </w:rPr>
        <w:t>представл</w:t>
      </w:r>
      <w:r>
        <w:rPr>
          <w:sz w:val="28"/>
          <w:szCs w:val="28"/>
        </w:rPr>
        <w:t xml:space="preserve">яются </w:t>
      </w:r>
      <w:r w:rsidR="00A80C4F">
        <w:rPr>
          <w:sz w:val="28"/>
          <w:szCs w:val="28"/>
        </w:rPr>
        <w:t xml:space="preserve">                      </w:t>
      </w:r>
      <w:r w:rsidRPr="003B243E">
        <w:rPr>
          <w:sz w:val="28"/>
          <w:szCs w:val="28"/>
        </w:rPr>
        <w:t>в копия</w:t>
      </w:r>
      <w:r>
        <w:rPr>
          <w:sz w:val="28"/>
          <w:szCs w:val="28"/>
        </w:rPr>
        <w:t>х, то указанные документы заверяются сотрудником Учреждения.</w:t>
      </w:r>
    </w:p>
    <w:p w:rsidR="00DB3756" w:rsidRDefault="00DB3756" w:rsidP="006412BA">
      <w:pPr>
        <w:spacing w:line="322" w:lineRule="exact"/>
        <w:ind w:right="20" w:firstLine="426"/>
        <w:jc w:val="both"/>
        <w:rPr>
          <w:sz w:val="28"/>
          <w:szCs w:val="28"/>
        </w:rPr>
      </w:pPr>
      <w:r w:rsidRPr="00CE2408">
        <w:rPr>
          <w:sz w:val="28"/>
          <w:szCs w:val="28"/>
        </w:rPr>
        <w:t xml:space="preserve">При установлении фактов отсутствия необходимых документов, несоответствия представленных документов требованиям регламента, </w:t>
      </w:r>
      <w:r>
        <w:rPr>
          <w:sz w:val="28"/>
          <w:szCs w:val="28"/>
        </w:rPr>
        <w:t>сотрудник</w:t>
      </w:r>
      <w:r w:rsidRPr="00CE2408">
        <w:rPr>
          <w:sz w:val="28"/>
          <w:szCs w:val="28"/>
        </w:rPr>
        <w:t xml:space="preserve"> уведомляет заявителя либо его представителя о наличии препятствий для принятия соответствующего решения, объясняет заявителю содержание выявленных недостатков в представленных документах, предлагает принять меры по их устранению</w:t>
      </w:r>
      <w:r>
        <w:rPr>
          <w:sz w:val="28"/>
          <w:szCs w:val="28"/>
        </w:rPr>
        <w:t>, а также предупреждает о них</w:t>
      </w:r>
      <w:r w:rsidR="00A80C4F">
        <w:rPr>
          <w:sz w:val="28"/>
          <w:szCs w:val="28"/>
        </w:rPr>
        <w:t xml:space="preserve">                  </w:t>
      </w:r>
      <w:r>
        <w:rPr>
          <w:sz w:val="28"/>
          <w:szCs w:val="28"/>
        </w:rPr>
        <w:t xml:space="preserve"> и возможном возврате заявления заявителю в форме уведомления о возврате заявления. </w:t>
      </w:r>
    </w:p>
    <w:p w:rsidR="00DB3756" w:rsidRDefault="00DB3756" w:rsidP="006412BA">
      <w:pPr>
        <w:spacing w:line="322" w:lineRule="exact"/>
        <w:ind w:right="20" w:firstLine="426"/>
        <w:jc w:val="both"/>
        <w:rPr>
          <w:sz w:val="28"/>
          <w:szCs w:val="28"/>
        </w:rPr>
      </w:pPr>
      <w:r>
        <w:rPr>
          <w:sz w:val="28"/>
          <w:szCs w:val="28"/>
        </w:rPr>
        <w:t>2.5. Сотрудник</w:t>
      </w:r>
      <w:r w:rsidRPr="009F6C6E">
        <w:rPr>
          <w:sz w:val="28"/>
          <w:szCs w:val="28"/>
        </w:rPr>
        <w:t xml:space="preserve"> </w:t>
      </w:r>
      <w:r>
        <w:rPr>
          <w:sz w:val="28"/>
          <w:szCs w:val="28"/>
        </w:rPr>
        <w:t>Учреждения</w:t>
      </w:r>
      <w:r w:rsidRPr="009F6C6E">
        <w:rPr>
          <w:sz w:val="28"/>
          <w:szCs w:val="28"/>
        </w:rPr>
        <w:t xml:space="preserve">, ответственный за </w:t>
      </w:r>
      <w:r>
        <w:rPr>
          <w:sz w:val="28"/>
          <w:szCs w:val="28"/>
        </w:rPr>
        <w:t>прием заявлений</w:t>
      </w:r>
      <w:r w:rsidRPr="009F6C6E">
        <w:rPr>
          <w:sz w:val="28"/>
          <w:szCs w:val="28"/>
        </w:rPr>
        <w:t xml:space="preserve"> делает отметку (дата, подпись) на принятом заявлении, регистрирует заявление</w:t>
      </w:r>
      <w:r w:rsidR="00A80C4F">
        <w:rPr>
          <w:sz w:val="28"/>
          <w:szCs w:val="28"/>
        </w:rPr>
        <w:t xml:space="preserve">               </w:t>
      </w:r>
      <w:r w:rsidRPr="009F6C6E">
        <w:rPr>
          <w:sz w:val="28"/>
          <w:szCs w:val="28"/>
        </w:rPr>
        <w:t xml:space="preserve"> в информационной системе электронного документооборота (далее – ИСЭД),</w:t>
      </w:r>
      <w:r w:rsidRPr="00CE2408">
        <w:rPr>
          <w:sz w:val="28"/>
          <w:szCs w:val="28"/>
        </w:rPr>
        <w:t xml:space="preserve"> </w:t>
      </w:r>
      <w:r>
        <w:rPr>
          <w:sz w:val="28"/>
          <w:szCs w:val="28"/>
        </w:rPr>
        <w:t xml:space="preserve">указывает </w:t>
      </w:r>
      <w:r w:rsidRPr="00CE2408">
        <w:rPr>
          <w:sz w:val="28"/>
          <w:szCs w:val="28"/>
        </w:rPr>
        <w:t xml:space="preserve">входящий номер и </w:t>
      </w:r>
      <w:r w:rsidRPr="00884C66">
        <w:rPr>
          <w:sz w:val="28"/>
          <w:szCs w:val="28"/>
        </w:rPr>
        <w:t>дату на экземпляре заявления</w:t>
      </w:r>
      <w:r>
        <w:rPr>
          <w:sz w:val="28"/>
          <w:szCs w:val="28"/>
        </w:rPr>
        <w:t xml:space="preserve"> и</w:t>
      </w:r>
      <w:r>
        <w:rPr>
          <w:color w:val="FF0000"/>
          <w:sz w:val="28"/>
          <w:szCs w:val="28"/>
        </w:rPr>
        <w:t xml:space="preserve"> </w:t>
      </w:r>
      <w:r w:rsidRPr="00FD3790">
        <w:rPr>
          <w:sz w:val="28"/>
          <w:szCs w:val="28"/>
        </w:rPr>
        <w:t>выдает заявителю копию зарегистрированного заявления с соответствующей отметкой.</w:t>
      </w:r>
    </w:p>
    <w:p w:rsidR="00DB3756" w:rsidRDefault="00DB3756" w:rsidP="006412BA">
      <w:pPr>
        <w:spacing w:line="322" w:lineRule="exact"/>
        <w:ind w:right="20" w:firstLine="426"/>
        <w:jc w:val="both"/>
        <w:rPr>
          <w:sz w:val="28"/>
          <w:szCs w:val="28"/>
        </w:rPr>
      </w:pPr>
      <w:r>
        <w:rPr>
          <w:sz w:val="28"/>
          <w:szCs w:val="28"/>
        </w:rPr>
        <w:t>2.6. Срок регистрации заявления о предоставлении земельного участка</w:t>
      </w:r>
      <w:r w:rsidR="00A80C4F">
        <w:rPr>
          <w:sz w:val="28"/>
          <w:szCs w:val="28"/>
        </w:rPr>
        <w:t xml:space="preserve">               </w:t>
      </w:r>
      <w:r>
        <w:rPr>
          <w:sz w:val="28"/>
          <w:szCs w:val="28"/>
        </w:rPr>
        <w:t xml:space="preserve"> с приложенными к нему документами при личном обращении в Учреждение составляет не более 10 минут.</w:t>
      </w:r>
    </w:p>
    <w:p w:rsidR="00DB3756" w:rsidRDefault="00DB3756" w:rsidP="006412BA">
      <w:pPr>
        <w:spacing w:line="322" w:lineRule="exact"/>
        <w:ind w:right="20" w:firstLine="426"/>
        <w:jc w:val="both"/>
        <w:rPr>
          <w:sz w:val="28"/>
          <w:szCs w:val="28"/>
        </w:rPr>
      </w:pPr>
      <w:r>
        <w:rPr>
          <w:sz w:val="28"/>
          <w:szCs w:val="28"/>
        </w:rPr>
        <w:t>2.7. При поступлении заявления о предоставлении земельного участка</w:t>
      </w:r>
      <w:r w:rsidR="00A80C4F">
        <w:rPr>
          <w:sz w:val="28"/>
          <w:szCs w:val="28"/>
        </w:rPr>
        <w:t xml:space="preserve">              </w:t>
      </w:r>
      <w:r>
        <w:rPr>
          <w:sz w:val="28"/>
          <w:szCs w:val="28"/>
        </w:rPr>
        <w:t xml:space="preserve"> с приложенными к нему документами по почте их прием и регистрация осуществляются в течение 1 дня.</w:t>
      </w:r>
    </w:p>
    <w:p w:rsidR="00DB3756" w:rsidRDefault="00DB3756" w:rsidP="006412BA">
      <w:pPr>
        <w:spacing w:line="322" w:lineRule="exact"/>
        <w:ind w:right="20" w:firstLine="426"/>
        <w:jc w:val="both"/>
        <w:rPr>
          <w:sz w:val="28"/>
          <w:szCs w:val="28"/>
        </w:rPr>
      </w:pPr>
      <w:r>
        <w:rPr>
          <w:sz w:val="28"/>
          <w:szCs w:val="28"/>
        </w:rPr>
        <w:t>2.8. Результатом исполнения административной процедуры являются прием, регистрация и передача заявления о предоставлении земельного участка с приложенными к нему документами директору Учреждения.</w:t>
      </w:r>
    </w:p>
    <w:p w:rsidR="00DB3756" w:rsidRDefault="00DB3756" w:rsidP="006412BA">
      <w:pPr>
        <w:spacing w:line="322" w:lineRule="exact"/>
        <w:ind w:right="20" w:firstLine="426"/>
        <w:jc w:val="both"/>
        <w:rPr>
          <w:sz w:val="28"/>
          <w:szCs w:val="28"/>
        </w:rPr>
      </w:pPr>
      <w:r>
        <w:rPr>
          <w:sz w:val="28"/>
          <w:szCs w:val="28"/>
        </w:rPr>
        <w:t>2.9. Срок исполнения административной процедуры не должен превышать 1 дня.</w:t>
      </w:r>
    </w:p>
    <w:p w:rsidR="007C74B9" w:rsidRDefault="007C74B9" w:rsidP="006412BA">
      <w:pPr>
        <w:ind w:firstLine="426"/>
        <w:rPr>
          <w:sz w:val="28"/>
          <w:szCs w:val="28"/>
        </w:rPr>
      </w:pPr>
    </w:p>
    <w:p w:rsidR="007C74B9" w:rsidRPr="00BC09F0" w:rsidRDefault="007C74B9" w:rsidP="006412BA">
      <w:pPr>
        <w:spacing w:line="322" w:lineRule="exact"/>
        <w:ind w:right="20" w:firstLine="426"/>
        <w:jc w:val="center"/>
        <w:rPr>
          <w:sz w:val="28"/>
          <w:szCs w:val="28"/>
        </w:rPr>
      </w:pPr>
      <w:r>
        <w:rPr>
          <w:sz w:val="28"/>
          <w:szCs w:val="28"/>
        </w:rPr>
        <w:t xml:space="preserve">3. </w:t>
      </w:r>
      <w:r w:rsidRPr="00BC09F0">
        <w:rPr>
          <w:sz w:val="28"/>
          <w:szCs w:val="28"/>
        </w:rPr>
        <w:t>Рассмотрение заявления о предоставлении земельного учас</w:t>
      </w:r>
      <w:r w:rsidR="00A80C4F">
        <w:rPr>
          <w:sz w:val="28"/>
          <w:szCs w:val="28"/>
        </w:rPr>
        <w:t xml:space="preserve">тка и </w:t>
      </w:r>
      <w:r w:rsidRPr="00BC09F0">
        <w:rPr>
          <w:sz w:val="28"/>
          <w:szCs w:val="28"/>
        </w:rPr>
        <w:t xml:space="preserve">документов, необходимых для предоставления </w:t>
      </w:r>
      <w:r>
        <w:rPr>
          <w:sz w:val="28"/>
          <w:szCs w:val="28"/>
        </w:rPr>
        <w:t>муниципальной</w:t>
      </w:r>
      <w:r w:rsidRPr="00BC09F0">
        <w:rPr>
          <w:sz w:val="28"/>
          <w:szCs w:val="28"/>
        </w:rPr>
        <w:t xml:space="preserve"> услуги, подготовка проекта договора аренды земельного участка или </w:t>
      </w:r>
      <w:r>
        <w:rPr>
          <w:sz w:val="28"/>
          <w:szCs w:val="28"/>
        </w:rPr>
        <w:t>приказа</w:t>
      </w:r>
    </w:p>
    <w:p w:rsidR="007C74B9" w:rsidRDefault="007C74B9" w:rsidP="006412BA">
      <w:pPr>
        <w:spacing w:line="322" w:lineRule="exact"/>
        <w:ind w:right="20" w:firstLine="426"/>
        <w:jc w:val="center"/>
        <w:rPr>
          <w:sz w:val="28"/>
          <w:szCs w:val="28"/>
        </w:rPr>
      </w:pPr>
      <w:r>
        <w:rPr>
          <w:sz w:val="28"/>
          <w:szCs w:val="28"/>
        </w:rPr>
        <w:t>об отказе в предоставлении земельного участка либо уведомления о возврате заявления заявителю с направлением (выдачей) заявителю уведомления</w:t>
      </w:r>
    </w:p>
    <w:p w:rsidR="007C74B9" w:rsidRPr="00FD3790" w:rsidRDefault="007C74B9" w:rsidP="006412BA">
      <w:pPr>
        <w:spacing w:line="322" w:lineRule="exact"/>
        <w:ind w:right="20" w:firstLine="426"/>
        <w:jc w:val="center"/>
        <w:rPr>
          <w:sz w:val="28"/>
          <w:szCs w:val="28"/>
        </w:rPr>
      </w:pPr>
      <w:r>
        <w:rPr>
          <w:sz w:val="28"/>
          <w:szCs w:val="28"/>
        </w:rPr>
        <w:lastRenderedPageBreak/>
        <w:t>о возврате заявления заявителю</w:t>
      </w:r>
    </w:p>
    <w:p w:rsidR="007C74B9" w:rsidRDefault="007C74B9" w:rsidP="006412BA">
      <w:pPr>
        <w:spacing w:line="322" w:lineRule="exact"/>
        <w:ind w:right="20" w:firstLine="426"/>
        <w:jc w:val="both"/>
        <w:rPr>
          <w:sz w:val="28"/>
          <w:szCs w:val="28"/>
        </w:rPr>
      </w:pPr>
    </w:p>
    <w:p w:rsidR="007C74B9" w:rsidRDefault="007C74B9" w:rsidP="006412BA">
      <w:pPr>
        <w:spacing w:line="322" w:lineRule="exact"/>
        <w:ind w:right="20" w:firstLine="426"/>
        <w:jc w:val="both"/>
        <w:rPr>
          <w:sz w:val="28"/>
          <w:szCs w:val="28"/>
        </w:rPr>
      </w:pPr>
      <w:r>
        <w:rPr>
          <w:sz w:val="28"/>
          <w:szCs w:val="28"/>
        </w:rPr>
        <w:t xml:space="preserve">3.1. Основанием для начала административной процедуры является поступление к директору Учреждения зарегистрированного заявления </w:t>
      </w:r>
      <w:r w:rsidR="00A80C4F">
        <w:rPr>
          <w:sz w:val="28"/>
          <w:szCs w:val="28"/>
        </w:rPr>
        <w:t xml:space="preserve">                  </w:t>
      </w:r>
      <w:r>
        <w:rPr>
          <w:sz w:val="28"/>
          <w:szCs w:val="28"/>
        </w:rPr>
        <w:t>о предоставлении земельного участка с приложенными к нему документами.</w:t>
      </w:r>
    </w:p>
    <w:p w:rsidR="007C74B9" w:rsidRDefault="007C74B9" w:rsidP="006412BA">
      <w:pPr>
        <w:spacing w:line="322" w:lineRule="exact"/>
        <w:ind w:right="20" w:firstLine="426"/>
        <w:jc w:val="both"/>
        <w:rPr>
          <w:sz w:val="28"/>
          <w:szCs w:val="28"/>
        </w:rPr>
      </w:pPr>
      <w:r>
        <w:rPr>
          <w:sz w:val="28"/>
          <w:szCs w:val="28"/>
        </w:rPr>
        <w:t>3.2. Ответственными за выполнение административной процедуры являются:</w:t>
      </w:r>
    </w:p>
    <w:p w:rsidR="007C74B9" w:rsidRDefault="007C74B9" w:rsidP="006412BA">
      <w:pPr>
        <w:spacing w:line="322" w:lineRule="exact"/>
        <w:ind w:right="20" w:firstLine="426"/>
        <w:jc w:val="both"/>
        <w:rPr>
          <w:sz w:val="28"/>
          <w:szCs w:val="28"/>
        </w:rPr>
      </w:pPr>
      <w:r>
        <w:rPr>
          <w:sz w:val="28"/>
          <w:szCs w:val="28"/>
        </w:rPr>
        <w:t xml:space="preserve">- </w:t>
      </w:r>
      <w:r w:rsidR="00DB3756">
        <w:rPr>
          <w:sz w:val="28"/>
          <w:szCs w:val="28"/>
        </w:rPr>
        <w:t xml:space="preserve"> </w:t>
      </w:r>
      <w:r>
        <w:rPr>
          <w:sz w:val="28"/>
          <w:szCs w:val="28"/>
        </w:rPr>
        <w:t xml:space="preserve">директор Учреждения; </w:t>
      </w:r>
    </w:p>
    <w:p w:rsidR="007C74B9" w:rsidRDefault="007C74B9" w:rsidP="006412BA">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7C74B9" w:rsidRDefault="007C74B9" w:rsidP="006412BA">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A80C4F">
        <w:rPr>
          <w:sz w:val="28"/>
          <w:szCs w:val="28"/>
        </w:rPr>
        <w:t xml:space="preserve">                      </w:t>
      </w:r>
      <w:r>
        <w:rPr>
          <w:sz w:val="28"/>
          <w:szCs w:val="28"/>
        </w:rPr>
        <w:t xml:space="preserve">за подготовку и выдачу </w:t>
      </w:r>
      <w:r w:rsidR="00CF59D4">
        <w:rPr>
          <w:sz w:val="28"/>
          <w:szCs w:val="28"/>
        </w:rPr>
        <w:t>результата муниципальной услуги.</w:t>
      </w:r>
    </w:p>
    <w:p w:rsidR="007C74B9" w:rsidRPr="00E430BA" w:rsidRDefault="007C74B9" w:rsidP="006412BA">
      <w:pPr>
        <w:pStyle w:val="Default"/>
        <w:ind w:firstLine="426"/>
        <w:jc w:val="both"/>
        <w:rPr>
          <w:sz w:val="28"/>
          <w:szCs w:val="28"/>
        </w:rPr>
      </w:pPr>
      <w:r>
        <w:rPr>
          <w:sz w:val="28"/>
          <w:szCs w:val="28"/>
        </w:rPr>
        <w:t>3.3. Директор Учреждения</w:t>
      </w:r>
      <w:r w:rsidRPr="00E430BA">
        <w:rPr>
          <w:sz w:val="28"/>
          <w:szCs w:val="28"/>
        </w:rPr>
        <w:t xml:space="preserve"> в течение 1 дня после получения зарегистрированного заявления о предоставлении земельного участка</w:t>
      </w:r>
      <w:r w:rsidR="00A80C4F">
        <w:rPr>
          <w:sz w:val="28"/>
          <w:szCs w:val="28"/>
        </w:rPr>
        <w:t xml:space="preserve">                </w:t>
      </w:r>
      <w:r w:rsidRPr="00E430BA">
        <w:rPr>
          <w:sz w:val="28"/>
          <w:szCs w:val="28"/>
        </w:rPr>
        <w:t xml:space="preserve"> с приложенными к нему документами: </w:t>
      </w:r>
    </w:p>
    <w:p w:rsidR="007C74B9" w:rsidRDefault="007C74B9" w:rsidP="006412BA">
      <w:pPr>
        <w:pStyle w:val="Default"/>
        <w:ind w:firstLine="426"/>
        <w:jc w:val="both"/>
        <w:rPr>
          <w:sz w:val="28"/>
          <w:szCs w:val="28"/>
        </w:rPr>
      </w:pPr>
      <w:r w:rsidRPr="00E430BA">
        <w:rPr>
          <w:sz w:val="28"/>
          <w:szCs w:val="28"/>
        </w:rPr>
        <w:t xml:space="preserve">- рассматривает поступившее заявление о предоставлении земельного участка с приложенными к нему документами, налагает резолюцию </w:t>
      </w:r>
      <w:r w:rsidR="00A80C4F">
        <w:rPr>
          <w:sz w:val="28"/>
          <w:szCs w:val="28"/>
        </w:rPr>
        <w:t xml:space="preserve">                       </w:t>
      </w:r>
      <w:r w:rsidRPr="00E430BA">
        <w:rPr>
          <w:sz w:val="28"/>
          <w:szCs w:val="28"/>
        </w:rPr>
        <w:t xml:space="preserve">о рассмотрении заявления о предоставлении земельного участка; </w:t>
      </w:r>
    </w:p>
    <w:p w:rsidR="00C958C2" w:rsidRDefault="00C958C2" w:rsidP="006412BA">
      <w:pPr>
        <w:pStyle w:val="Default"/>
        <w:ind w:firstLine="426"/>
        <w:jc w:val="both"/>
        <w:rPr>
          <w:sz w:val="28"/>
          <w:szCs w:val="28"/>
        </w:rPr>
      </w:pPr>
      <w:r>
        <w:rPr>
          <w:sz w:val="28"/>
          <w:szCs w:val="28"/>
        </w:rPr>
        <w:t>- определяет сотрудника отдела арендных отношений для выполнения наложенной резолюции;</w:t>
      </w:r>
    </w:p>
    <w:p w:rsidR="007C74B9" w:rsidRDefault="007C74B9" w:rsidP="006412BA">
      <w:pPr>
        <w:pStyle w:val="Default"/>
        <w:ind w:firstLine="426"/>
        <w:jc w:val="both"/>
        <w:rPr>
          <w:sz w:val="28"/>
          <w:szCs w:val="28"/>
        </w:rPr>
      </w:pPr>
      <w:r w:rsidRPr="00E430BA">
        <w:rPr>
          <w:sz w:val="28"/>
          <w:szCs w:val="28"/>
        </w:rPr>
        <w:t xml:space="preserve">- </w:t>
      </w:r>
      <w:r w:rsidR="00DB3756">
        <w:rPr>
          <w:sz w:val="28"/>
          <w:szCs w:val="28"/>
        </w:rPr>
        <w:t xml:space="preserve">направляет заявление о предоставлении земельного участка </w:t>
      </w:r>
      <w:r w:rsidR="00A80C4F">
        <w:rPr>
          <w:sz w:val="28"/>
          <w:szCs w:val="28"/>
        </w:rPr>
        <w:t xml:space="preserve">                             </w:t>
      </w:r>
      <w:r w:rsidR="00DB3756">
        <w:rPr>
          <w:sz w:val="28"/>
          <w:szCs w:val="28"/>
        </w:rPr>
        <w:t xml:space="preserve">с приложенными к нему документами с резолюцией на исполнение </w:t>
      </w:r>
      <w:r w:rsidRPr="00106F7B">
        <w:rPr>
          <w:sz w:val="28"/>
          <w:szCs w:val="28"/>
        </w:rPr>
        <w:t>сотруднику</w:t>
      </w:r>
      <w:r>
        <w:rPr>
          <w:sz w:val="28"/>
          <w:szCs w:val="28"/>
        </w:rPr>
        <w:t xml:space="preserve"> отдела арендных отношений Учреждения</w:t>
      </w:r>
      <w:r w:rsidR="00C958C2">
        <w:rPr>
          <w:sz w:val="28"/>
          <w:szCs w:val="28"/>
        </w:rPr>
        <w:t>.</w:t>
      </w:r>
    </w:p>
    <w:p w:rsidR="007C74B9" w:rsidRDefault="007C74B9" w:rsidP="006412BA">
      <w:pPr>
        <w:pStyle w:val="Default"/>
        <w:ind w:firstLine="426"/>
        <w:jc w:val="both"/>
        <w:rPr>
          <w:sz w:val="28"/>
          <w:szCs w:val="28"/>
        </w:rPr>
      </w:pPr>
      <w:r>
        <w:rPr>
          <w:sz w:val="28"/>
          <w:szCs w:val="28"/>
        </w:rPr>
        <w:t>3.</w:t>
      </w:r>
      <w:r w:rsidR="00586E81">
        <w:rPr>
          <w:sz w:val="28"/>
          <w:szCs w:val="28"/>
        </w:rPr>
        <w:t>4</w:t>
      </w:r>
      <w:r>
        <w:rPr>
          <w:sz w:val="28"/>
          <w:szCs w:val="28"/>
        </w:rPr>
        <w:t>. Сотрудник</w:t>
      </w:r>
      <w:r w:rsidR="00C958C2">
        <w:rPr>
          <w:sz w:val="28"/>
          <w:szCs w:val="28"/>
        </w:rPr>
        <w:t xml:space="preserve"> отдела арендных отношений</w:t>
      </w:r>
      <w:r>
        <w:rPr>
          <w:sz w:val="28"/>
          <w:szCs w:val="28"/>
        </w:rPr>
        <w:t xml:space="preserve"> Учрежден</w:t>
      </w:r>
      <w:r w:rsidR="00C958C2">
        <w:rPr>
          <w:sz w:val="28"/>
          <w:szCs w:val="28"/>
        </w:rPr>
        <w:t>ия в соответствии с резолюцией</w:t>
      </w:r>
      <w:r>
        <w:rPr>
          <w:sz w:val="28"/>
          <w:szCs w:val="28"/>
        </w:rPr>
        <w:t xml:space="preserve"> директора Учреждения в течение 3 дней рассматривает заявление о предоставлении земельного участка с приложенными к нему документами.</w:t>
      </w:r>
    </w:p>
    <w:p w:rsidR="007C74B9" w:rsidRDefault="007C74B9" w:rsidP="006412BA">
      <w:pPr>
        <w:pStyle w:val="Default"/>
        <w:ind w:firstLine="426"/>
        <w:jc w:val="both"/>
        <w:rPr>
          <w:sz w:val="28"/>
          <w:szCs w:val="28"/>
        </w:rPr>
      </w:pPr>
      <w:r>
        <w:rPr>
          <w:sz w:val="28"/>
          <w:szCs w:val="28"/>
        </w:rPr>
        <w:t xml:space="preserve">Решение о подготовке уведомления о возврате заявления о предоставлении земельного участка заявителю принимается в случаях, если: </w:t>
      </w:r>
    </w:p>
    <w:p w:rsidR="007C74B9" w:rsidRDefault="007C74B9" w:rsidP="006412BA">
      <w:pPr>
        <w:pStyle w:val="Default"/>
        <w:ind w:firstLine="426"/>
        <w:jc w:val="both"/>
        <w:rPr>
          <w:sz w:val="28"/>
          <w:szCs w:val="28"/>
        </w:rPr>
      </w:pPr>
      <w:r>
        <w:rPr>
          <w:sz w:val="28"/>
          <w:szCs w:val="28"/>
        </w:rPr>
        <w:t>- заявление о предоставлении земельного участка не соответствует требованиям, установленным в подразделе 8 раздела</w:t>
      </w:r>
      <w:r w:rsidRPr="00DD07CF">
        <w:rPr>
          <w:sz w:val="28"/>
          <w:szCs w:val="28"/>
        </w:rPr>
        <w:t xml:space="preserve"> </w:t>
      </w:r>
      <w:r>
        <w:rPr>
          <w:sz w:val="28"/>
          <w:szCs w:val="28"/>
          <w:lang w:val="en-US"/>
        </w:rPr>
        <w:t>II</w:t>
      </w:r>
      <w:r>
        <w:rPr>
          <w:sz w:val="28"/>
          <w:szCs w:val="28"/>
        </w:rPr>
        <w:t xml:space="preserve"> административного регламента; </w:t>
      </w:r>
    </w:p>
    <w:p w:rsidR="007C74B9" w:rsidRDefault="007C74B9" w:rsidP="006412BA">
      <w:pPr>
        <w:pStyle w:val="Default"/>
        <w:ind w:firstLine="426"/>
        <w:jc w:val="both"/>
        <w:rPr>
          <w:sz w:val="28"/>
          <w:szCs w:val="28"/>
        </w:rPr>
      </w:pPr>
      <w:r>
        <w:rPr>
          <w:sz w:val="28"/>
          <w:szCs w:val="28"/>
        </w:rPr>
        <w:t xml:space="preserve">- заявление о предоставлении земельного участка подано в иной уполномоченный орган; </w:t>
      </w:r>
    </w:p>
    <w:p w:rsidR="007C74B9" w:rsidRDefault="007C74B9" w:rsidP="006412BA">
      <w:pPr>
        <w:pStyle w:val="Default"/>
        <w:ind w:firstLine="426"/>
        <w:jc w:val="both"/>
        <w:rPr>
          <w:sz w:val="28"/>
          <w:szCs w:val="28"/>
        </w:rPr>
      </w:pPr>
      <w:r>
        <w:rPr>
          <w:sz w:val="28"/>
          <w:szCs w:val="28"/>
        </w:rPr>
        <w:t xml:space="preserve">- не представлены или представлены не в полном объеме документы, указанные в пункте </w:t>
      </w:r>
      <w:r w:rsidRPr="00DD07CF">
        <w:rPr>
          <w:sz w:val="28"/>
          <w:szCs w:val="28"/>
        </w:rPr>
        <w:t>8</w:t>
      </w:r>
      <w:r>
        <w:rPr>
          <w:sz w:val="28"/>
          <w:szCs w:val="28"/>
        </w:rPr>
        <w:t xml:space="preserve">.3 подраздела </w:t>
      </w:r>
      <w:r w:rsidRPr="00DD07CF">
        <w:rPr>
          <w:sz w:val="28"/>
          <w:szCs w:val="28"/>
        </w:rPr>
        <w:t>8</w:t>
      </w:r>
      <w:r>
        <w:rPr>
          <w:sz w:val="28"/>
          <w:szCs w:val="28"/>
        </w:rPr>
        <w:t xml:space="preserve"> раздела </w:t>
      </w:r>
      <w:r>
        <w:rPr>
          <w:sz w:val="28"/>
          <w:szCs w:val="28"/>
          <w:lang w:val="en-US"/>
        </w:rPr>
        <w:t>II</w:t>
      </w:r>
      <w:r>
        <w:rPr>
          <w:sz w:val="28"/>
          <w:szCs w:val="28"/>
        </w:rPr>
        <w:t xml:space="preserve"> административного регламента, обязанность представления которых возложена на заявителя; </w:t>
      </w:r>
    </w:p>
    <w:p w:rsidR="007C74B9" w:rsidRDefault="007C74B9" w:rsidP="006412BA">
      <w:pPr>
        <w:pStyle w:val="Default"/>
        <w:ind w:firstLine="426"/>
        <w:jc w:val="both"/>
        <w:rPr>
          <w:sz w:val="28"/>
          <w:szCs w:val="28"/>
        </w:rPr>
      </w:pPr>
      <w:r>
        <w:rPr>
          <w:sz w:val="28"/>
          <w:szCs w:val="28"/>
        </w:rPr>
        <w:t xml:space="preserve">- отсутствует подпись заявителя; </w:t>
      </w:r>
    </w:p>
    <w:p w:rsidR="007C74B9" w:rsidRDefault="007C74B9" w:rsidP="006412BA">
      <w:pPr>
        <w:pStyle w:val="Default"/>
        <w:ind w:firstLine="426"/>
        <w:jc w:val="both"/>
        <w:rPr>
          <w:sz w:val="28"/>
          <w:szCs w:val="28"/>
        </w:rPr>
      </w:pPr>
      <w:r>
        <w:rPr>
          <w:sz w:val="28"/>
          <w:szCs w:val="28"/>
        </w:rPr>
        <w:t xml:space="preserve">- текст заявления о предоставлении земельного участка не поддается прочтению. </w:t>
      </w:r>
    </w:p>
    <w:p w:rsidR="007C74B9" w:rsidRPr="0032201D" w:rsidRDefault="007C74B9" w:rsidP="006412BA">
      <w:pPr>
        <w:tabs>
          <w:tab w:val="left" w:pos="540"/>
        </w:tabs>
        <w:ind w:firstLine="426"/>
        <w:jc w:val="both"/>
        <w:rPr>
          <w:sz w:val="28"/>
          <w:szCs w:val="28"/>
        </w:rPr>
      </w:pPr>
      <w:r w:rsidRPr="008B5678">
        <w:rPr>
          <w:sz w:val="28"/>
          <w:szCs w:val="28"/>
        </w:rPr>
        <w:t xml:space="preserve">В случае возврата </w:t>
      </w:r>
      <w:r>
        <w:rPr>
          <w:sz w:val="28"/>
          <w:szCs w:val="28"/>
        </w:rPr>
        <w:t>заявления,</w:t>
      </w:r>
      <w:r w:rsidRPr="008B5678">
        <w:rPr>
          <w:sz w:val="28"/>
          <w:szCs w:val="28"/>
        </w:rPr>
        <w:t xml:space="preserve"> </w:t>
      </w:r>
      <w:r>
        <w:rPr>
          <w:sz w:val="28"/>
          <w:szCs w:val="28"/>
        </w:rPr>
        <w:t>с</w:t>
      </w:r>
      <w:r w:rsidRPr="008B5678">
        <w:rPr>
          <w:sz w:val="28"/>
          <w:szCs w:val="28"/>
        </w:rPr>
        <w:t xml:space="preserve"> уведомлени</w:t>
      </w:r>
      <w:r>
        <w:rPr>
          <w:sz w:val="28"/>
          <w:szCs w:val="28"/>
        </w:rPr>
        <w:t>ем</w:t>
      </w:r>
      <w:r w:rsidRPr="008B5678">
        <w:rPr>
          <w:sz w:val="28"/>
          <w:szCs w:val="28"/>
        </w:rPr>
        <w:t xml:space="preserve"> о возвра</w:t>
      </w:r>
      <w:r>
        <w:rPr>
          <w:sz w:val="28"/>
          <w:szCs w:val="28"/>
        </w:rPr>
        <w:t>те</w:t>
      </w:r>
      <w:r w:rsidR="00D4022E">
        <w:rPr>
          <w:sz w:val="28"/>
          <w:szCs w:val="28"/>
        </w:rPr>
        <w:t xml:space="preserve"> заявления</w:t>
      </w:r>
      <w:r>
        <w:rPr>
          <w:sz w:val="28"/>
          <w:szCs w:val="28"/>
        </w:rPr>
        <w:t xml:space="preserve"> возвращаются представленные з</w:t>
      </w:r>
      <w:r w:rsidRPr="008B5678">
        <w:rPr>
          <w:sz w:val="28"/>
          <w:szCs w:val="28"/>
        </w:rPr>
        <w:t xml:space="preserve">аявителем документы. </w:t>
      </w:r>
    </w:p>
    <w:p w:rsidR="007C74B9" w:rsidRDefault="007C74B9" w:rsidP="006412BA">
      <w:pPr>
        <w:pStyle w:val="Default"/>
        <w:ind w:firstLine="426"/>
        <w:jc w:val="both"/>
        <w:rPr>
          <w:sz w:val="28"/>
          <w:szCs w:val="28"/>
        </w:rPr>
      </w:pPr>
      <w:r>
        <w:rPr>
          <w:sz w:val="28"/>
          <w:szCs w:val="28"/>
        </w:rPr>
        <w:t xml:space="preserve">В уведомлении о возврате заявления заявителю сообщаются причины, послужившие основанием для возврата заявления о предоставлении </w:t>
      </w:r>
      <w:r>
        <w:rPr>
          <w:sz w:val="28"/>
          <w:szCs w:val="28"/>
        </w:rPr>
        <w:lastRenderedPageBreak/>
        <w:t xml:space="preserve">земельного участка заявителю с указанием соответствующих положений административного регламента и иных нормативных правовых актов. </w:t>
      </w:r>
    </w:p>
    <w:p w:rsidR="007C74B9" w:rsidRDefault="007C74B9" w:rsidP="006412BA">
      <w:pPr>
        <w:pStyle w:val="Default"/>
        <w:ind w:firstLine="426"/>
        <w:jc w:val="both"/>
        <w:rPr>
          <w:sz w:val="28"/>
          <w:szCs w:val="28"/>
        </w:rPr>
      </w:pPr>
      <w:r>
        <w:rPr>
          <w:sz w:val="28"/>
          <w:szCs w:val="28"/>
        </w:rPr>
        <w:t xml:space="preserve">Принятие решения о возврате заявления о предоставлении земельного участка  не препятствует повторному обращению заявителя после устранения причин, послуживших основанием для принятия такого решения, </w:t>
      </w:r>
      <w:r w:rsidR="00A80C4F">
        <w:rPr>
          <w:sz w:val="28"/>
          <w:szCs w:val="28"/>
        </w:rPr>
        <w:t xml:space="preserve">                          </w:t>
      </w:r>
      <w:r>
        <w:rPr>
          <w:sz w:val="28"/>
          <w:szCs w:val="28"/>
        </w:rPr>
        <w:t>за предоставлением муниципальной услуги.</w:t>
      </w:r>
    </w:p>
    <w:p w:rsidR="007C74B9" w:rsidRDefault="007C74B9" w:rsidP="006412BA">
      <w:pPr>
        <w:pStyle w:val="Default"/>
        <w:ind w:firstLine="426"/>
        <w:jc w:val="both"/>
        <w:rPr>
          <w:sz w:val="28"/>
          <w:szCs w:val="28"/>
        </w:rPr>
      </w:pPr>
      <w:r w:rsidRPr="00483B46">
        <w:rPr>
          <w:sz w:val="28"/>
          <w:szCs w:val="28"/>
        </w:rPr>
        <w:t>Срок направления уведомления 10</w:t>
      </w:r>
      <w:r>
        <w:rPr>
          <w:sz w:val="28"/>
          <w:szCs w:val="28"/>
        </w:rPr>
        <w:t xml:space="preserve"> (десять)</w:t>
      </w:r>
      <w:r w:rsidRPr="00483B46">
        <w:rPr>
          <w:sz w:val="28"/>
          <w:szCs w:val="28"/>
        </w:rPr>
        <w:t xml:space="preserve"> дней со дня поступления заявления о предоставлени</w:t>
      </w:r>
      <w:r>
        <w:rPr>
          <w:sz w:val="28"/>
          <w:szCs w:val="28"/>
        </w:rPr>
        <w:t>и</w:t>
      </w:r>
      <w:r w:rsidRPr="00483B46">
        <w:rPr>
          <w:sz w:val="28"/>
          <w:szCs w:val="28"/>
        </w:rPr>
        <w:t xml:space="preserve"> </w:t>
      </w:r>
      <w:r>
        <w:rPr>
          <w:sz w:val="28"/>
          <w:szCs w:val="28"/>
        </w:rPr>
        <w:t>земельного участка без проведения</w:t>
      </w:r>
      <w:r w:rsidR="00586E81">
        <w:rPr>
          <w:sz w:val="28"/>
          <w:szCs w:val="28"/>
        </w:rPr>
        <w:t xml:space="preserve"> торгов</w:t>
      </w:r>
      <w:r w:rsidRPr="00483B46">
        <w:rPr>
          <w:sz w:val="28"/>
          <w:szCs w:val="28"/>
        </w:rPr>
        <w:t>.</w:t>
      </w:r>
    </w:p>
    <w:p w:rsidR="007C74B9" w:rsidRDefault="007C74B9" w:rsidP="006412BA">
      <w:pPr>
        <w:pStyle w:val="Default"/>
        <w:ind w:firstLine="426"/>
        <w:jc w:val="both"/>
        <w:rPr>
          <w:sz w:val="28"/>
          <w:szCs w:val="28"/>
        </w:rPr>
      </w:pPr>
      <w:r>
        <w:rPr>
          <w:sz w:val="28"/>
          <w:szCs w:val="28"/>
        </w:rPr>
        <w:t>3.</w:t>
      </w:r>
      <w:r w:rsidR="00586E81">
        <w:rPr>
          <w:sz w:val="28"/>
          <w:szCs w:val="28"/>
        </w:rPr>
        <w:t>5</w:t>
      </w:r>
      <w:r>
        <w:rPr>
          <w:sz w:val="28"/>
          <w:szCs w:val="28"/>
        </w:rPr>
        <w:t>.</w:t>
      </w:r>
      <w:r w:rsidR="003B7B4B">
        <w:rPr>
          <w:sz w:val="28"/>
          <w:szCs w:val="28"/>
        </w:rPr>
        <w:t xml:space="preserve"> Если к заявлению о предоставлении земельного участка </w:t>
      </w:r>
      <w:r w:rsidR="00E30838">
        <w:rPr>
          <w:sz w:val="28"/>
          <w:szCs w:val="28"/>
        </w:rPr>
        <w:t xml:space="preserve">                           </w:t>
      </w:r>
      <w:r w:rsidR="003B7B4B">
        <w:rPr>
          <w:sz w:val="28"/>
          <w:szCs w:val="28"/>
        </w:rPr>
        <w:t>не</w:t>
      </w:r>
      <w:r w:rsidR="00C15CAC">
        <w:rPr>
          <w:sz w:val="28"/>
          <w:szCs w:val="28"/>
        </w:rPr>
        <w:t xml:space="preserve"> </w:t>
      </w:r>
      <w:r w:rsidR="003B7B4B">
        <w:rPr>
          <w:sz w:val="28"/>
          <w:szCs w:val="28"/>
        </w:rPr>
        <w:t xml:space="preserve"> приложены </w:t>
      </w:r>
      <w:r>
        <w:rPr>
          <w:sz w:val="28"/>
          <w:szCs w:val="28"/>
        </w:rPr>
        <w:t xml:space="preserve"> </w:t>
      </w:r>
      <w:r w:rsidRPr="00DA56C0">
        <w:rPr>
          <w:sz w:val="28"/>
          <w:szCs w:val="28"/>
        </w:rPr>
        <w:t xml:space="preserve"> </w:t>
      </w:r>
      <w:r w:rsidR="003B7B4B">
        <w:rPr>
          <w:sz w:val="28"/>
          <w:szCs w:val="28"/>
        </w:rPr>
        <w:t>д</w:t>
      </w:r>
      <w:r w:rsidR="003B7B4B" w:rsidRPr="004658C3">
        <w:rPr>
          <w:sz w:val="28"/>
          <w:szCs w:val="28"/>
        </w:rPr>
        <w:t>окументы,</w:t>
      </w:r>
      <w:r w:rsidR="00D4022E">
        <w:rPr>
          <w:sz w:val="28"/>
          <w:szCs w:val="28"/>
        </w:rPr>
        <w:t xml:space="preserve"> </w:t>
      </w:r>
      <w:r w:rsidR="00D4022E" w:rsidRPr="004658C3">
        <w:rPr>
          <w:sz w:val="28"/>
          <w:szCs w:val="28"/>
        </w:rPr>
        <w:t xml:space="preserve">указанные в подпункте </w:t>
      </w:r>
      <w:r w:rsidR="00D4022E">
        <w:rPr>
          <w:sz w:val="28"/>
          <w:szCs w:val="28"/>
        </w:rPr>
        <w:t>8.</w:t>
      </w:r>
      <w:r w:rsidR="00D4022E" w:rsidRPr="004658C3">
        <w:rPr>
          <w:sz w:val="28"/>
          <w:szCs w:val="28"/>
        </w:rPr>
        <w:t>3.4, абзац</w:t>
      </w:r>
      <w:r w:rsidR="00D4022E">
        <w:rPr>
          <w:sz w:val="28"/>
          <w:szCs w:val="28"/>
        </w:rPr>
        <w:t>ах</w:t>
      </w:r>
      <w:r w:rsidR="00D4022E" w:rsidRPr="004658C3">
        <w:rPr>
          <w:sz w:val="28"/>
          <w:szCs w:val="28"/>
        </w:rPr>
        <w:t xml:space="preserve"> втором,</w:t>
      </w:r>
      <w:r w:rsidR="00D4022E" w:rsidRPr="008F6468">
        <w:rPr>
          <w:sz w:val="28"/>
          <w:szCs w:val="28"/>
        </w:rPr>
        <w:t xml:space="preserve"> </w:t>
      </w:r>
      <w:r w:rsidR="00D4022E">
        <w:rPr>
          <w:sz w:val="28"/>
          <w:szCs w:val="28"/>
        </w:rPr>
        <w:t>третьем,</w:t>
      </w:r>
      <w:r w:rsidR="00D4022E" w:rsidRPr="004658C3">
        <w:rPr>
          <w:sz w:val="28"/>
          <w:szCs w:val="28"/>
        </w:rPr>
        <w:t xml:space="preserve"> </w:t>
      </w:r>
      <w:r w:rsidR="00D4022E">
        <w:rPr>
          <w:sz w:val="28"/>
          <w:szCs w:val="28"/>
        </w:rPr>
        <w:t xml:space="preserve">тринадцатом, четырнадцатом, двадцать восьмом - тридцатом подпункта 8.3.5 </w:t>
      </w:r>
      <w:r w:rsidR="00D4022E" w:rsidRPr="00A94B72">
        <w:rPr>
          <w:sz w:val="28"/>
          <w:szCs w:val="28"/>
        </w:rPr>
        <w:t xml:space="preserve">пункта </w:t>
      </w:r>
      <w:r w:rsidR="00D4022E">
        <w:rPr>
          <w:sz w:val="28"/>
          <w:szCs w:val="28"/>
        </w:rPr>
        <w:t>8.3.</w:t>
      </w:r>
      <w:r w:rsidR="00D4022E" w:rsidRPr="00A94B72">
        <w:rPr>
          <w:sz w:val="28"/>
          <w:szCs w:val="28"/>
        </w:rPr>
        <w:t xml:space="preserve"> подраздела </w:t>
      </w:r>
      <w:r w:rsidR="00D4022E">
        <w:rPr>
          <w:sz w:val="28"/>
          <w:szCs w:val="28"/>
        </w:rPr>
        <w:t>8</w:t>
      </w:r>
      <w:r w:rsidR="00D4022E" w:rsidRPr="00A94B72">
        <w:rPr>
          <w:sz w:val="28"/>
          <w:szCs w:val="28"/>
        </w:rPr>
        <w:t xml:space="preserve"> раздела </w:t>
      </w:r>
      <w:r w:rsidR="00D4022E">
        <w:rPr>
          <w:sz w:val="28"/>
          <w:szCs w:val="28"/>
          <w:lang w:val="en-US"/>
        </w:rPr>
        <w:t>I</w:t>
      </w:r>
      <w:r w:rsidR="00D4022E" w:rsidRPr="00A94B72">
        <w:rPr>
          <w:sz w:val="28"/>
          <w:szCs w:val="28"/>
        </w:rPr>
        <w:t>I административного регламента</w:t>
      </w:r>
      <w:r w:rsidR="003B7B4B">
        <w:rPr>
          <w:sz w:val="28"/>
          <w:szCs w:val="28"/>
        </w:rPr>
        <w:t xml:space="preserve">, то они подлежат предоставлению в рамках межведомственного информационного взаимодействия. </w:t>
      </w:r>
      <w:r>
        <w:rPr>
          <w:sz w:val="28"/>
          <w:szCs w:val="28"/>
        </w:rPr>
        <w:t xml:space="preserve">Сотрудник </w:t>
      </w:r>
      <w:r w:rsidR="003B7B4B">
        <w:rPr>
          <w:sz w:val="28"/>
          <w:szCs w:val="28"/>
        </w:rPr>
        <w:t xml:space="preserve">отдела арендных отношений </w:t>
      </w:r>
      <w:r>
        <w:rPr>
          <w:sz w:val="28"/>
          <w:szCs w:val="28"/>
        </w:rPr>
        <w:t xml:space="preserve">Учреждения в течение 3 дней со дня предоставления директором документов </w:t>
      </w:r>
      <w:r w:rsidR="00ED6CA3">
        <w:rPr>
          <w:sz w:val="28"/>
          <w:szCs w:val="28"/>
        </w:rPr>
        <w:t>обеспечивает направление</w:t>
      </w:r>
      <w:r>
        <w:rPr>
          <w:sz w:val="28"/>
          <w:szCs w:val="28"/>
        </w:rPr>
        <w:t xml:space="preserve"> запрос</w:t>
      </w:r>
      <w:r w:rsidR="00ED6CA3">
        <w:rPr>
          <w:sz w:val="28"/>
          <w:szCs w:val="28"/>
        </w:rPr>
        <w:t>ов</w:t>
      </w:r>
      <w:r>
        <w:rPr>
          <w:sz w:val="28"/>
          <w:szCs w:val="28"/>
        </w:rPr>
        <w:t xml:space="preserve"> в: </w:t>
      </w:r>
    </w:p>
    <w:p w:rsidR="007C74B9" w:rsidRDefault="007C74B9" w:rsidP="006412BA">
      <w:pPr>
        <w:pStyle w:val="Default"/>
        <w:ind w:firstLine="426"/>
        <w:jc w:val="both"/>
        <w:rPr>
          <w:sz w:val="28"/>
          <w:szCs w:val="28"/>
        </w:rPr>
      </w:pPr>
      <w:r>
        <w:rPr>
          <w:sz w:val="28"/>
          <w:szCs w:val="28"/>
        </w:rPr>
        <w:t xml:space="preserve">- органы, осуществляющие функции по государственной регистрации прав на недвижимое имущество и сделок с ним; </w:t>
      </w:r>
    </w:p>
    <w:p w:rsidR="007C74B9" w:rsidRDefault="007C74B9" w:rsidP="006412BA">
      <w:pPr>
        <w:pStyle w:val="Default"/>
        <w:ind w:firstLine="426"/>
        <w:jc w:val="both"/>
        <w:rPr>
          <w:sz w:val="28"/>
          <w:szCs w:val="28"/>
        </w:rPr>
      </w:pPr>
      <w:r>
        <w:rPr>
          <w:sz w:val="28"/>
          <w:szCs w:val="28"/>
        </w:rPr>
        <w:t xml:space="preserve">- органы, осуществляющие оказание государственных услуг в сфере ведения государственного кадастра недвижимости, осуществления государственного кадастрового учета недвижимого имущества, кадастровой деятельности, государственной кадастровой оценки земель, землеустройства, государственного мониторинга земель, геодезии и картографии; </w:t>
      </w:r>
    </w:p>
    <w:p w:rsidR="007C74B9" w:rsidRDefault="007C74B9" w:rsidP="006412BA">
      <w:pPr>
        <w:pStyle w:val="Default"/>
        <w:ind w:firstLine="426"/>
        <w:jc w:val="both"/>
        <w:rPr>
          <w:sz w:val="28"/>
          <w:szCs w:val="28"/>
        </w:rPr>
      </w:pPr>
      <w:r>
        <w:rPr>
          <w:sz w:val="28"/>
          <w:szCs w:val="28"/>
        </w:rPr>
        <w:t xml:space="preserve">- налоговые органы; </w:t>
      </w:r>
    </w:p>
    <w:p w:rsidR="007C74B9" w:rsidRDefault="007C74B9" w:rsidP="006412BA">
      <w:pPr>
        <w:pStyle w:val="Default"/>
        <w:ind w:firstLine="426"/>
        <w:jc w:val="both"/>
        <w:rPr>
          <w:sz w:val="28"/>
          <w:szCs w:val="28"/>
        </w:rPr>
      </w:pPr>
      <w:r>
        <w:rPr>
          <w:sz w:val="28"/>
          <w:szCs w:val="28"/>
        </w:rPr>
        <w:t xml:space="preserve">- органы местного самоуправления муниципальных образований области; </w:t>
      </w:r>
    </w:p>
    <w:p w:rsidR="007C74B9" w:rsidRDefault="007C74B9" w:rsidP="006412BA">
      <w:pPr>
        <w:pStyle w:val="Default"/>
        <w:ind w:firstLine="426"/>
        <w:jc w:val="both"/>
        <w:rPr>
          <w:sz w:val="28"/>
          <w:szCs w:val="28"/>
        </w:rPr>
      </w:pPr>
      <w:r>
        <w:rPr>
          <w:sz w:val="28"/>
          <w:szCs w:val="28"/>
        </w:rPr>
        <w:t>Межведомственное взаимодействие осуществляется в электронной форме</w:t>
      </w:r>
      <w:r w:rsidR="00A80C4F">
        <w:rPr>
          <w:sz w:val="28"/>
          <w:szCs w:val="28"/>
        </w:rPr>
        <w:t xml:space="preserve">              </w:t>
      </w:r>
      <w:r>
        <w:rPr>
          <w:sz w:val="28"/>
          <w:szCs w:val="28"/>
        </w:rPr>
        <w:t xml:space="preserve"> с использованием системы межведомственного электронного взаимодействия</w:t>
      </w:r>
      <w:r w:rsidR="00ED6CA3">
        <w:rPr>
          <w:sz w:val="28"/>
          <w:szCs w:val="28"/>
        </w:rPr>
        <w:t>.</w:t>
      </w:r>
    </w:p>
    <w:p w:rsidR="007C74B9" w:rsidRDefault="007C74B9" w:rsidP="006412BA">
      <w:pPr>
        <w:pStyle w:val="Default"/>
        <w:ind w:firstLine="426"/>
        <w:jc w:val="both"/>
        <w:rPr>
          <w:sz w:val="28"/>
          <w:szCs w:val="28"/>
        </w:rPr>
      </w:pPr>
      <w:r>
        <w:rPr>
          <w:sz w:val="28"/>
          <w:szCs w:val="28"/>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w:t>
      </w:r>
      <w:r w:rsidR="00A80C4F">
        <w:rPr>
          <w:sz w:val="28"/>
          <w:szCs w:val="28"/>
        </w:rPr>
        <w:t xml:space="preserve">                         </w:t>
      </w:r>
      <w:r>
        <w:rPr>
          <w:sz w:val="28"/>
          <w:szCs w:val="28"/>
        </w:rPr>
        <w:t xml:space="preserve">или неработоспособностью веб-сервисов либо неработоспособностью каналов связи, обеспечивающих доступ к сервисам. </w:t>
      </w:r>
    </w:p>
    <w:p w:rsidR="007C74B9" w:rsidRPr="00C65BED" w:rsidRDefault="007C74B9" w:rsidP="00E30838">
      <w:pPr>
        <w:pStyle w:val="Default"/>
        <w:ind w:firstLine="426"/>
        <w:jc w:val="both"/>
        <w:rPr>
          <w:sz w:val="28"/>
          <w:szCs w:val="28"/>
        </w:rPr>
      </w:pPr>
      <w:r>
        <w:rPr>
          <w:sz w:val="28"/>
          <w:szCs w:val="28"/>
        </w:rPr>
        <w:t>3.</w:t>
      </w:r>
      <w:r w:rsidR="00586E81">
        <w:rPr>
          <w:sz w:val="28"/>
          <w:szCs w:val="28"/>
        </w:rPr>
        <w:t>6</w:t>
      </w:r>
      <w:r>
        <w:rPr>
          <w:sz w:val="28"/>
          <w:szCs w:val="28"/>
        </w:rPr>
        <w:t xml:space="preserve">. </w:t>
      </w:r>
      <w:r w:rsidRPr="00C65BED">
        <w:rPr>
          <w:sz w:val="28"/>
          <w:szCs w:val="28"/>
        </w:rPr>
        <w:t xml:space="preserve">После получения документов, необходимых для предоставления </w:t>
      </w:r>
      <w:r>
        <w:rPr>
          <w:sz w:val="28"/>
          <w:szCs w:val="28"/>
        </w:rPr>
        <w:t>муниципальной</w:t>
      </w:r>
      <w:r w:rsidRPr="00C65BED">
        <w:rPr>
          <w:sz w:val="28"/>
          <w:szCs w:val="28"/>
        </w:rPr>
        <w:t xml:space="preserve"> услуги, из органов, осуществляющих межведомственное информационное взаимодействие, сотрудник </w:t>
      </w:r>
      <w:r>
        <w:rPr>
          <w:sz w:val="28"/>
          <w:szCs w:val="28"/>
        </w:rPr>
        <w:t>Учреждения</w:t>
      </w:r>
      <w:r w:rsidRPr="00C65BED">
        <w:rPr>
          <w:sz w:val="28"/>
          <w:szCs w:val="28"/>
        </w:rPr>
        <w:t xml:space="preserve"> принимает решение о подготовке проекта договора аренды земельного участка или </w:t>
      </w:r>
      <w:r w:rsidR="006A5946">
        <w:rPr>
          <w:sz w:val="28"/>
          <w:szCs w:val="28"/>
        </w:rPr>
        <w:t>приказа</w:t>
      </w:r>
      <w:r w:rsidRPr="00C65BED">
        <w:rPr>
          <w:sz w:val="28"/>
          <w:szCs w:val="28"/>
        </w:rPr>
        <w:t xml:space="preserve"> об отказе в предоставлении земельного участка. </w:t>
      </w:r>
    </w:p>
    <w:p w:rsidR="007C74B9" w:rsidRPr="00C65BED" w:rsidRDefault="007C74B9" w:rsidP="00E30838">
      <w:pPr>
        <w:pStyle w:val="Default"/>
        <w:ind w:firstLine="426"/>
        <w:jc w:val="both"/>
        <w:rPr>
          <w:sz w:val="28"/>
          <w:szCs w:val="28"/>
        </w:rPr>
      </w:pPr>
      <w:r w:rsidRPr="00C65BED">
        <w:rPr>
          <w:sz w:val="28"/>
          <w:szCs w:val="28"/>
        </w:rPr>
        <w:t>Решение об отказе в предоставлении зе</w:t>
      </w:r>
      <w:r>
        <w:rPr>
          <w:sz w:val="28"/>
          <w:szCs w:val="28"/>
        </w:rPr>
        <w:t xml:space="preserve">мельного участка подготавливается </w:t>
      </w:r>
      <w:r w:rsidR="00E30838">
        <w:rPr>
          <w:sz w:val="28"/>
          <w:szCs w:val="28"/>
        </w:rPr>
        <w:t xml:space="preserve"> </w:t>
      </w:r>
      <w:r>
        <w:rPr>
          <w:sz w:val="28"/>
          <w:szCs w:val="28"/>
        </w:rPr>
        <w:t xml:space="preserve">в форме </w:t>
      </w:r>
      <w:r w:rsidR="006A5946">
        <w:rPr>
          <w:sz w:val="28"/>
          <w:szCs w:val="28"/>
        </w:rPr>
        <w:t>приказа</w:t>
      </w:r>
      <w:r w:rsidRPr="00C65BED">
        <w:rPr>
          <w:sz w:val="28"/>
          <w:szCs w:val="28"/>
        </w:rPr>
        <w:t xml:space="preserve"> об отказе в предоставлении земельного участка</w:t>
      </w:r>
      <w:r w:rsidR="00E30838">
        <w:rPr>
          <w:sz w:val="28"/>
          <w:szCs w:val="28"/>
        </w:rPr>
        <w:t xml:space="preserve"> </w:t>
      </w:r>
      <w:r>
        <w:rPr>
          <w:sz w:val="28"/>
          <w:szCs w:val="28"/>
        </w:rPr>
        <w:t xml:space="preserve">и </w:t>
      </w:r>
      <w:r w:rsidRPr="00C65BED">
        <w:rPr>
          <w:sz w:val="28"/>
          <w:szCs w:val="28"/>
        </w:rPr>
        <w:t xml:space="preserve">принимается в случаях, если: </w:t>
      </w:r>
    </w:p>
    <w:p w:rsidR="007C74B9" w:rsidRPr="00321759" w:rsidRDefault="007C74B9" w:rsidP="00E30838">
      <w:pPr>
        <w:pStyle w:val="Default"/>
        <w:ind w:firstLine="426"/>
        <w:jc w:val="both"/>
        <w:rPr>
          <w:sz w:val="28"/>
          <w:szCs w:val="28"/>
        </w:rPr>
      </w:pPr>
      <w:r w:rsidRPr="00321759">
        <w:rPr>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w:t>
      </w:r>
      <w:r w:rsidR="00A80C4F">
        <w:rPr>
          <w:sz w:val="28"/>
          <w:szCs w:val="28"/>
        </w:rPr>
        <w:t xml:space="preserve">                   </w:t>
      </w:r>
      <w:r w:rsidRPr="00321759">
        <w:rPr>
          <w:sz w:val="28"/>
          <w:szCs w:val="28"/>
        </w:rPr>
        <w:t>на приобретение земельного участка без проведения торгов;</w:t>
      </w:r>
    </w:p>
    <w:p w:rsidR="007C74B9" w:rsidRDefault="007C74B9" w:rsidP="006412BA">
      <w:pPr>
        <w:pStyle w:val="Default"/>
        <w:ind w:firstLine="426"/>
        <w:jc w:val="both"/>
        <w:rPr>
          <w:sz w:val="28"/>
          <w:szCs w:val="28"/>
        </w:rPr>
      </w:pPr>
      <w:r w:rsidRPr="00321759">
        <w:rPr>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00A80C4F">
        <w:rPr>
          <w:sz w:val="28"/>
          <w:szCs w:val="28"/>
        </w:rPr>
        <w:t xml:space="preserve">                         </w:t>
      </w:r>
      <w:r w:rsidRPr="00321759">
        <w:rPr>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w:t>
      </w:r>
      <w:r w:rsidR="00A80C4F">
        <w:rPr>
          <w:sz w:val="28"/>
          <w:szCs w:val="28"/>
        </w:rPr>
        <w:t xml:space="preserve">                 </w:t>
      </w:r>
      <w:r w:rsidRPr="00321759">
        <w:rPr>
          <w:sz w:val="28"/>
          <w:szCs w:val="28"/>
        </w:rPr>
        <w:t xml:space="preserve">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7C74B9" w:rsidRPr="00321759" w:rsidRDefault="007C74B9" w:rsidP="006412BA">
      <w:pPr>
        <w:pStyle w:val="Default"/>
        <w:ind w:firstLine="426"/>
        <w:jc w:val="both"/>
        <w:rPr>
          <w:sz w:val="28"/>
          <w:szCs w:val="28"/>
        </w:rPr>
      </w:pPr>
      <w:r w:rsidRPr="0032175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w:t>
      </w:r>
      <w:r w:rsidR="00A80C4F">
        <w:rPr>
          <w:sz w:val="28"/>
          <w:szCs w:val="28"/>
        </w:rPr>
        <w:t xml:space="preserve">                    </w:t>
      </w:r>
      <w:r w:rsidRPr="00321759">
        <w:rPr>
          <w:sz w:val="28"/>
          <w:szCs w:val="28"/>
        </w:rPr>
        <w:t xml:space="preserve">за исключением случаев, если сооружение (в том числе сооружение, строительство которого не завершено) размещается на земельном участке </w:t>
      </w:r>
      <w:r w:rsidR="00A80C4F">
        <w:rPr>
          <w:sz w:val="28"/>
          <w:szCs w:val="28"/>
        </w:rPr>
        <w:t xml:space="preserve">                  </w:t>
      </w:r>
      <w:r w:rsidRPr="00321759">
        <w:rPr>
          <w:sz w:val="28"/>
          <w:szCs w:val="28"/>
        </w:rPr>
        <w:t xml:space="preserve">на условиях сервитута или на земельном участке размещен объект, предусмотренный пунктом 3 статьи 39.36 </w:t>
      </w:r>
      <w:r>
        <w:rPr>
          <w:sz w:val="28"/>
          <w:szCs w:val="28"/>
        </w:rPr>
        <w:t>Земельного кодекса Российской Федерации</w:t>
      </w:r>
      <w:r w:rsidRPr="00321759">
        <w:rPr>
          <w:sz w:val="28"/>
          <w:szCs w:val="28"/>
        </w:rPr>
        <w:t xml:space="preserve">, и это не препятствует использованию земельного участка </w:t>
      </w:r>
      <w:r w:rsidR="00A80C4F">
        <w:rPr>
          <w:sz w:val="28"/>
          <w:szCs w:val="28"/>
        </w:rPr>
        <w:t xml:space="preserve">                    </w:t>
      </w:r>
      <w:r w:rsidRPr="00321759">
        <w:rPr>
          <w:sz w:val="28"/>
          <w:szCs w:val="28"/>
        </w:rPr>
        <w:t xml:space="preserve">в соответствии с его разрешенным использованием либо с заявлением </w:t>
      </w:r>
      <w:r w:rsidR="00A80C4F">
        <w:rPr>
          <w:sz w:val="28"/>
          <w:szCs w:val="28"/>
        </w:rPr>
        <w:t xml:space="preserve">                    </w:t>
      </w:r>
      <w:r w:rsidRPr="00321759">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C74B9" w:rsidRPr="00321759" w:rsidRDefault="007C74B9" w:rsidP="006412BA">
      <w:pPr>
        <w:pStyle w:val="Default"/>
        <w:ind w:firstLine="426"/>
        <w:jc w:val="both"/>
        <w:rPr>
          <w:sz w:val="28"/>
          <w:szCs w:val="28"/>
        </w:rPr>
      </w:pPr>
      <w:r w:rsidRPr="00321759">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w:t>
      </w:r>
      <w:r w:rsidR="00A80C4F">
        <w:rPr>
          <w:sz w:val="28"/>
          <w:szCs w:val="28"/>
        </w:rPr>
        <w:t xml:space="preserve">                          </w:t>
      </w:r>
      <w:r w:rsidRPr="00321759">
        <w:rPr>
          <w:sz w:val="28"/>
          <w:szCs w:val="28"/>
        </w:rPr>
        <w:t xml:space="preserve">на земельном участке на условиях сервитута или с заявлением </w:t>
      </w:r>
      <w:r w:rsidR="00A80C4F">
        <w:rPr>
          <w:sz w:val="28"/>
          <w:szCs w:val="28"/>
        </w:rPr>
        <w:t xml:space="preserve">                                </w:t>
      </w:r>
      <w:r w:rsidRPr="00321759">
        <w:rPr>
          <w:sz w:val="28"/>
          <w:szCs w:val="28"/>
        </w:rPr>
        <w:t>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7C74B9" w:rsidRPr="00321759" w:rsidRDefault="007C74B9" w:rsidP="006412BA">
      <w:pPr>
        <w:pStyle w:val="Default"/>
        <w:ind w:firstLine="426"/>
        <w:jc w:val="both"/>
        <w:rPr>
          <w:sz w:val="28"/>
          <w:szCs w:val="28"/>
        </w:rPr>
      </w:pPr>
      <w:r w:rsidRPr="00321759">
        <w:rPr>
          <w:sz w:val="28"/>
          <w:szCs w:val="28"/>
        </w:rPr>
        <w:t xml:space="preserve">6) указанный в заявлении о предоставлении земельного участка земельный участок является изъятым из оборота или ограниченным </w:t>
      </w:r>
      <w:r w:rsidR="00A80C4F">
        <w:rPr>
          <w:sz w:val="28"/>
          <w:szCs w:val="28"/>
        </w:rPr>
        <w:t xml:space="preserve">                        </w:t>
      </w:r>
      <w:r w:rsidRPr="00321759">
        <w:rPr>
          <w:sz w:val="28"/>
          <w:szCs w:val="28"/>
        </w:rPr>
        <w:t>в обороте и его предоставление не допускается на праве, указанном</w:t>
      </w:r>
      <w:r w:rsidR="00A80C4F">
        <w:rPr>
          <w:sz w:val="28"/>
          <w:szCs w:val="28"/>
        </w:rPr>
        <w:t xml:space="preserve">                       </w:t>
      </w:r>
      <w:r w:rsidRPr="00321759">
        <w:rPr>
          <w:sz w:val="28"/>
          <w:szCs w:val="28"/>
        </w:rPr>
        <w:t xml:space="preserve"> в заявлении о предоставлении земельного участка;</w:t>
      </w:r>
    </w:p>
    <w:p w:rsidR="007C74B9" w:rsidRPr="00321759" w:rsidRDefault="007C74B9" w:rsidP="006412BA">
      <w:pPr>
        <w:pStyle w:val="Default"/>
        <w:ind w:firstLine="426"/>
        <w:jc w:val="both"/>
        <w:rPr>
          <w:sz w:val="28"/>
          <w:szCs w:val="28"/>
        </w:rPr>
      </w:pPr>
      <w:r w:rsidRPr="00321759">
        <w:rPr>
          <w:sz w:val="28"/>
          <w:szCs w:val="28"/>
        </w:rPr>
        <w:t>7) указанный в заявлении о предоставлении земельного участка земельный участок является зарезервированным для государственных</w:t>
      </w:r>
      <w:r w:rsidR="00A80C4F">
        <w:rPr>
          <w:sz w:val="28"/>
          <w:szCs w:val="28"/>
        </w:rPr>
        <w:t xml:space="preserve">                  </w:t>
      </w:r>
      <w:r w:rsidRPr="00321759">
        <w:rPr>
          <w:sz w:val="28"/>
          <w:szCs w:val="28"/>
        </w:rPr>
        <w:t xml:space="preserve"> или муниципальных нужд в случае, если заявитель обратился с заявлением</w:t>
      </w:r>
      <w:r w:rsidR="00A80C4F">
        <w:rPr>
          <w:sz w:val="28"/>
          <w:szCs w:val="28"/>
        </w:rPr>
        <w:t xml:space="preserve">              </w:t>
      </w:r>
      <w:r w:rsidRPr="00321759">
        <w:rPr>
          <w:sz w:val="28"/>
          <w:szCs w:val="28"/>
        </w:rPr>
        <w:t xml:space="preserve"> о предоставлении земельного участка в собственность, постоянное </w:t>
      </w:r>
      <w:r w:rsidRPr="00321759">
        <w:rPr>
          <w:sz w:val="28"/>
          <w:szCs w:val="28"/>
        </w:rP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7C74B9" w:rsidRPr="00321759" w:rsidRDefault="007C74B9" w:rsidP="006412BA">
      <w:pPr>
        <w:pStyle w:val="Default"/>
        <w:ind w:firstLine="426"/>
        <w:jc w:val="both"/>
        <w:rPr>
          <w:sz w:val="28"/>
          <w:szCs w:val="28"/>
        </w:rPr>
      </w:pPr>
      <w:r w:rsidRPr="00321759">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w:t>
      </w:r>
      <w:r w:rsidR="00A80C4F">
        <w:rPr>
          <w:sz w:val="28"/>
          <w:szCs w:val="28"/>
        </w:rPr>
        <w:t xml:space="preserve">                 </w:t>
      </w:r>
      <w:r w:rsidRPr="00321759">
        <w:rPr>
          <w:sz w:val="28"/>
          <w:szCs w:val="28"/>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7C74B9" w:rsidRPr="00321759" w:rsidRDefault="007C74B9" w:rsidP="006412BA">
      <w:pPr>
        <w:pStyle w:val="Default"/>
        <w:ind w:firstLine="426"/>
        <w:jc w:val="both"/>
        <w:rPr>
          <w:sz w:val="28"/>
          <w:szCs w:val="28"/>
        </w:rPr>
      </w:pPr>
      <w:r w:rsidRPr="0032175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00A80C4F">
        <w:rPr>
          <w:sz w:val="28"/>
          <w:szCs w:val="28"/>
        </w:rPr>
        <w:t xml:space="preserve">                </w:t>
      </w:r>
      <w:r w:rsidRPr="00321759">
        <w:rPr>
          <w:sz w:val="28"/>
          <w:szCs w:val="28"/>
        </w:rPr>
        <w:t xml:space="preserve">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w:t>
      </w:r>
      <w:r w:rsidR="00A80C4F">
        <w:rPr>
          <w:sz w:val="28"/>
          <w:szCs w:val="28"/>
        </w:rPr>
        <w:t xml:space="preserve">                 </w:t>
      </w:r>
      <w:r w:rsidRPr="00321759">
        <w:rPr>
          <w:sz w:val="28"/>
          <w:szCs w:val="28"/>
        </w:rPr>
        <w:t xml:space="preserve"> о предоставлении такого земельного участка обратилось лицо, уполномоченное на строительство указанных объектов;</w:t>
      </w:r>
    </w:p>
    <w:p w:rsidR="007C74B9" w:rsidRPr="00321759" w:rsidRDefault="007C74B9" w:rsidP="006412BA">
      <w:pPr>
        <w:pStyle w:val="Default"/>
        <w:ind w:firstLine="426"/>
        <w:jc w:val="both"/>
        <w:rPr>
          <w:sz w:val="28"/>
          <w:szCs w:val="28"/>
        </w:rPr>
      </w:pPr>
      <w:r w:rsidRPr="0032175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w:t>
      </w:r>
      <w:r w:rsidR="00A80C4F">
        <w:rPr>
          <w:sz w:val="28"/>
          <w:szCs w:val="28"/>
        </w:rPr>
        <w:t xml:space="preserve">                    </w:t>
      </w:r>
      <w:r w:rsidRPr="00321759">
        <w:rPr>
          <w:sz w:val="28"/>
          <w:szCs w:val="28"/>
        </w:rPr>
        <w:t xml:space="preserve">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w:t>
      </w:r>
      <w:r w:rsidR="00A80C4F">
        <w:rPr>
          <w:sz w:val="28"/>
          <w:szCs w:val="28"/>
        </w:rPr>
        <w:t xml:space="preserve">               </w:t>
      </w:r>
      <w:r w:rsidRPr="00321759">
        <w:rPr>
          <w:sz w:val="28"/>
          <w:szCs w:val="28"/>
        </w:rPr>
        <w:t xml:space="preserve"> о предоставлении в аренду земельного участка обратилось лицо, с которым заключен договор о комплексном освоении территории или договор</w:t>
      </w:r>
      <w:r w:rsidR="00A80C4F">
        <w:rPr>
          <w:sz w:val="28"/>
          <w:szCs w:val="28"/>
        </w:rPr>
        <w:t xml:space="preserve">                       </w:t>
      </w:r>
      <w:r w:rsidRPr="00321759">
        <w:rPr>
          <w:sz w:val="28"/>
          <w:szCs w:val="28"/>
        </w:rPr>
        <w:t xml:space="preserve"> о развитии застроенной территории, предусматривающие обязательство данного лица по строительству указанных объектов;</w:t>
      </w:r>
    </w:p>
    <w:p w:rsidR="007C74B9" w:rsidRPr="00321759" w:rsidRDefault="007C74B9" w:rsidP="006412BA">
      <w:pPr>
        <w:pStyle w:val="Default"/>
        <w:ind w:firstLine="426"/>
        <w:jc w:val="both"/>
        <w:rPr>
          <w:sz w:val="28"/>
          <w:szCs w:val="28"/>
        </w:rPr>
      </w:pPr>
      <w:r w:rsidRPr="0032175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sz w:val="28"/>
          <w:szCs w:val="28"/>
        </w:rPr>
        <w:t>Земельного кодекса Российской Федерации</w:t>
      </w:r>
      <w:r w:rsidRPr="00321759">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sz w:val="28"/>
          <w:szCs w:val="28"/>
        </w:rPr>
        <w:t>Земельного кодекса Российской Федерации</w:t>
      </w:r>
      <w:r w:rsidRPr="00321759">
        <w:rPr>
          <w:sz w:val="28"/>
          <w:szCs w:val="28"/>
        </w:rPr>
        <w:t xml:space="preserve"> и уполномоченным органом не принято решение об отказе</w:t>
      </w:r>
      <w:r w:rsidR="00A80C4F">
        <w:rPr>
          <w:sz w:val="28"/>
          <w:szCs w:val="28"/>
        </w:rPr>
        <w:t xml:space="preserve">                    </w:t>
      </w:r>
      <w:r w:rsidRPr="00321759">
        <w:rPr>
          <w:sz w:val="28"/>
          <w:szCs w:val="28"/>
        </w:rPr>
        <w:t xml:space="preserve"> </w:t>
      </w:r>
      <w:r w:rsidRPr="00321759">
        <w:rPr>
          <w:sz w:val="28"/>
          <w:szCs w:val="28"/>
        </w:rPr>
        <w:lastRenderedPageBreak/>
        <w:t xml:space="preserve">в проведении этого аукциона по основаниям, предусмотренным пунктом 8 статьи 39.11 </w:t>
      </w:r>
      <w:r>
        <w:rPr>
          <w:sz w:val="28"/>
          <w:szCs w:val="28"/>
        </w:rPr>
        <w:t>Земельного кодекса Российской Федерации</w:t>
      </w:r>
      <w:r w:rsidRPr="00321759">
        <w:rPr>
          <w:sz w:val="28"/>
          <w:szCs w:val="28"/>
        </w:rPr>
        <w:t>;</w:t>
      </w:r>
    </w:p>
    <w:p w:rsidR="007C74B9" w:rsidRDefault="007C74B9" w:rsidP="006412BA">
      <w:pPr>
        <w:pStyle w:val="Default"/>
        <w:ind w:firstLine="426"/>
        <w:jc w:val="both"/>
        <w:rPr>
          <w:sz w:val="28"/>
          <w:szCs w:val="28"/>
        </w:rPr>
      </w:pPr>
      <w:r w:rsidRPr="00321759">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sz w:val="28"/>
          <w:szCs w:val="28"/>
        </w:rPr>
        <w:t>Земельного кодекса Российской Федерации</w:t>
      </w:r>
      <w:r w:rsidRPr="00321759">
        <w:rPr>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7C74B9" w:rsidRPr="00321759" w:rsidRDefault="007C74B9" w:rsidP="006412BA">
      <w:pPr>
        <w:pStyle w:val="Default"/>
        <w:ind w:firstLine="426"/>
        <w:jc w:val="both"/>
        <w:rPr>
          <w:sz w:val="28"/>
          <w:szCs w:val="28"/>
        </w:rPr>
      </w:pPr>
      <w:r w:rsidRPr="00321759">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7C74B9" w:rsidRPr="00321759" w:rsidRDefault="007C74B9" w:rsidP="006412BA">
      <w:pPr>
        <w:pStyle w:val="Default"/>
        <w:ind w:firstLine="426"/>
        <w:jc w:val="both"/>
        <w:rPr>
          <w:sz w:val="28"/>
          <w:szCs w:val="28"/>
        </w:rPr>
      </w:pPr>
      <w:r w:rsidRPr="00321759">
        <w:rPr>
          <w:sz w:val="28"/>
          <w:szCs w:val="28"/>
        </w:rPr>
        <w:t>15) испрашиваемый земельный участок не включен в утвержденный</w:t>
      </w:r>
      <w:r w:rsidR="00A80C4F">
        <w:rPr>
          <w:sz w:val="28"/>
          <w:szCs w:val="28"/>
        </w:rPr>
        <w:t xml:space="preserve">                  </w:t>
      </w:r>
      <w:r w:rsidRPr="00321759">
        <w:rPr>
          <w:sz w:val="28"/>
          <w:szCs w:val="28"/>
        </w:rPr>
        <w:t xml:space="preserve"> в установленном Правительством Российской Федерации </w:t>
      </w:r>
      <w:hyperlink r:id="rId21" w:history="1">
        <w:r w:rsidRPr="00321759">
          <w:rPr>
            <w:sz w:val="28"/>
            <w:szCs w:val="28"/>
          </w:rPr>
          <w:t>порядке</w:t>
        </w:r>
      </w:hyperlink>
      <w:r w:rsidRPr="00321759">
        <w:rPr>
          <w:sz w:val="28"/>
          <w:szCs w:val="28"/>
        </w:rPr>
        <w:t xml:space="preserve"> перечень земельных участков, предоставленных для нужд обороны и безопасности</w:t>
      </w:r>
      <w:r w:rsidR="00A80C4F">
        <w:rPr>
          <w:sz w:val="28"/>
          <w:szCs w:val="28"/>
        </w:rPr>
        <w:t xml:space="preserve">              </w:t>
      </w:r>
      <w:r w:rsidRPr="00321759">
        <w:rPr>
          <w:sz w:val="28"/>
          <w:szCs w:val="28"/>
        </w:rPr>
        <w:t xml:space="preserve">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sz w:val="28"/>
          <w:szCs w:val="28"/>
        </w:rPr>
        <w:t>Земельного кодекса Российской Федерации</w:t>
      </w:r>
      <w:r w:rsidRPr="00321759">
        <w:rPr>
          <w:sz w:val="28"/>
          <w:szCs w:val="28"/>
        </w:rPr>
        <w:t>;</w:t>
      </w:r>
    </w:p>
    <w:p w:rsidR="007C74B9" w:rsidRPr="00321759" w:rsidRDefault="007C74B9" w:rsidP="006412BA">
      <w:pPr>
        <w:pStyle w:val="Default"/>
        <w:ind w:firstLine="426"/>
        <w:jc w:val="both"/>
        <w:rPr>
          <w:sz w:val="28"/>
          <w:szCs w:val="28"/>
        </w:rPr>
      </w:pPr>
      <w:r w:rsidRPr="00321759">
        <w:rPr>
          <w:sz w:val="28"/>
          <w:szCs w:val="28"/>
        </w:rPr>
        <w:t xml:space="preserve">16) площадь земельного участка, указанного в заявлении </w:t>
      </w:r>
      <w:r w:rsidR="00A80C4F">
        <w:rPr>
          <w:sz w:val="28"/>
          <w:szCs w:val="28"/>
        </w:rPr>
        <w:t xml:space="preserve">                                     </w:t>
      </w:r>
      <w:r w:rsidRPr="00321759">
        <w:rPr>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7C74B9" w:rsidRPr="00321759" w:rsidRDefault="007C74B9" w:rsidP="006412BA">
      <w:pPr>
        <w:pStyle w:val="Default"/>
        <w:ind w:firstLine="426"/>
        <w:jc w:val="both"/>
        <w:rPr>
          <w:sz w:val="28"/>
          <w:szCs w:val="28"/>
        </w:rPr>
      </w:pPr>
      <w:r w:rsidRPr="00321759">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r w:rsidR="00A80C4F">
        <w:rPr>
          <w:sz w:val="28"/>
          <w:szCs w:val="28"/>
        </w:rPr>
        <w:t xml:space="preserve">                       </w:t>
      </w:r>
      <w:r w:rsidRPr="00321759">
        <w:rPr>
          <w:sz w:val="28"/>
          <w:szCs w:val="28"/>
        </w:rPr>
        <w:t xml:space="preserve">и с заявлением о предоставлении земельного участка обратилось лицо, </w:t>
      </w:r>
      <w:r w:rsidR="00A80C4F">
        <w:rPr>
          <w:sz w:val="28"/>
          <w:szCs w:val="28"/>
        </w:rPr>
        <w:t xml:space="preserve">                </w:t>
      </w:r>
      <w:r w:rsidRPr="00321759">
        <w:rPr>
          <w:sz w:val="28"/>
          <w:szCs w:val="28"/>
        </w:rPr>
        <w:t>не уполномоченное на строительство этих объектов;</w:t>
      </w:r>
    </w:p>
    <w:p w:rsidR="007C74B9" w:rsidRPr="00321759" w:rsidRDefault="007C74B9" w:rsidP="006412BA">
      <w:pPr>
        <w:pStyle w:val="Default"/>
        <w:ind w:firstLine="426"/>
        <w:jc w:val="both"/>
        <w:rPr>
          <w:sz w:val="28"/>
          <w:szCs w:val="28"/>
        </w:rPr>
      </w:pPr>
      <w:r w:rsidRPr="00321759">
        <w:rPr>
          <w:sz w:val="28"/>
          <w:szCs w:val="28"/>
        </w:rPr>
        <w:t>18) указанный в заявлении о предоставлении земельного участка земельный участок предназначен для размещения здания, сооружения</w:t>
      </w:r>
      <w:r w:rsidR="00A80C4F">
        <w:rPr>
          <w:sz w:val="28"/>
          <w:szCs w:val="28"/>
        </w:rPr>
        <w:t xml:space="preserve">                   </w:t>
      </w:r>
      <w:r w:rsidRPr="00321759">
        <w:rPr>
          <w:sz w:val="28"/>
          <w:szCs w:val="28"/>
        </w:rPr>
        <w:t xml:space="preserve"> в соответствии с государственной программой Российской Федерации, государственной программой субъекта Российской Федерации </w:t>
      </w:r>
      <w:r w:rsidR="00A80C4F">
        <w:rPr>
          <w:sz w:val="28"/>
          <w:szCs w:val="28"/>
        </w:rPr>
        <w:t xml:space="preserve">                                </w:t>
      </w:r>
      <w:r w:rsidRPr="00321759">
        <w:rPr>
          <w:sz w:val="28"/>
          <w:szCs w:val="28"/>
        </w:rPr>
        <w:t xml:space="preserve">и с заявлением о предоставлении земельного участка обратилось лицо, </w:t>
      </w:r>
      <w:r w:rsidR="00A80C4F">
        <w:rPr>
          <w:sz w:val="28"/>
          <w:szCs w:val="28"/>
        </w:rPr>
        <w:t xml:space="preserve">                   </w:t>
      </w:r>
      <w:r w:rsidRPr="00321759">
        <w:rPr>
          <w:sz w:val="28"/>
          <w:szCs w:val="28"/>
        </w:rPr>
        <w:t>не уполномоченное на строительство этих здания, сооружения;</w:t>
      </w:r>
    </w:p>
    <w:p w:rsidR="007C74B9" w:rsidRPr="00321759" w:rsidRDefault="007C74B9" w:rsidP="006412BA">
      <w:pPr>
        <w:pStyle w:val="Default"/>
        <w:ind w:firstLine="426"/>
        <w:jc w:val="both"/>
        <w:rPr>
          <w:sz w:val="28"/>
          <w:szCs w:val="28"/>
        </w:rPr>
      </w:pPr>
      <w:r w:rsidRPr="00321759">
        <w:rPr>
          <w:sz w:val="28"/>
          <w:szCs w:val="28"/>
        </w:rPr>
        <w:t xml:space="preserve">19) предоставление земельного участка на заявленном виде прав </w:t>
      </w:r>
      <w:r w:rsidR="00A80C4F">
        <w:rPr>
          <w:sz w:val="28"/>
          <w:szCs w:val="28"/>
        </w:rPr>
        <w:t xml:space="preserve">                     </w:t>
      </w:r>
      <w:r w:rsidRPr="00321759">
        <w:rPr>
          <w:sz w:val="28"/>
          <w:szCs w:val="28"/>
        </w:rPr>
        <w:t>не допускается;</w:t>
      </w:r>
    </w:p>
    <w:p w:rsidR="007C74B9" w:rsidRPr="00321759" w:rsidRDefault="007C74B9" w:rsidP="006412BA">
      <w:pPr>
        <w:pStyle w:val="Default"/>
        <w:ind w:firstLine="426"/>
        <w:jc w:val="both"/>
        <w:rPr>
          <w:sz w:val="28"/>
          <w:szCs w:val="28"/>
        </w:rPr>
      </w:pPr>
      <w:r w:rsidRPr="00321759">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7C74B9" w:rsidRPr="00321759" w:rsidRDefault="007C74B9" w:rsidP="006412BA">
      <w:pPr>
        <w:pStyle w:val="Default"/>
        <w:ind w:firstLine="426"/>
        <w:jc w:val="both"/>
        <w:rPr>
          <w:sz w:val="28"/>
          <w:szCs w:val="28"/>
        </w:rPr>
      </w:pPr>
      <w:r w:rsidRPr="00321759">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7C74B9" w:rsidRPr="00321759" w:rsidRDefault="007C74B9" w:rsidP="006412BA">
      <w:pPr>
        <w:pStyle w:val="Default"/>
        <w:ind w:firstLine="426"/>
        <w:jc w:val="both"/>
        <w:rPr>
          <w:sz w:val="28"/>
          <w:szCs w:val="28"/>
        </w:rPr>
      </w:pPr>
      <w:r w:rsidRPr="00321759">
        <w:rPr>
          <w:sz w:val="28"/>
          <w:szCs w:val="28"/>
        </w:rPr>
        <w:lastRenderedPageBreak/>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sidR="00A80C4F">
        <w:rPr>
          <w:sz w:val="28"/>
          <w:szCs w:val="28"/>
        </w:rPr>
        <w:t xml:space="preserve">                           </w:t>
      </w:r>
      <w:r w:rsidRPr="00321759">
        <w:rPr>
          <w:sz w:val="28"/>
          <w:szCs w:val="28"/>
        </w:rPr>
        <w:t>о предоставлении земельного участка обратилось иное не указанное в этом решении лицо;</w:t>
      </w:r>
    </w:p>
    <w:p w:rsidR="007C74B9" w:rsidRPr="00321759" w:rsidRDefault="007C74B9" w:rsidP="006412BA">
      <w:pPr>
        <w:pStyle w:val="Default"/>
        <w:ind w:firstLine="426"/>
        <w:jc w:val="both"/>
        <w:rPr>
          <w:sz w:val="28"/>
          <w:szCs w:val="28"/>
        </w:rPr>
      </w:pPr>
      <w:r w:rsidRPr="00321759">
        <w:rPr>
          <w:sz w:val="28"/>
          <w:szCs w:val="28"/>
        </w:rPr>
        <w:t>23) указанный в заявлении о предоставлении земельного участка земельный участок изъят для государственных или муниципальных нужд</w:t>
      </w:r>
      <w:r w:rsidR="00A80C4F">
        <w:rPr>
          <w:sz w:val="28"/>
          <w:szCs w:val="28"/>
        </w:rPr>
        <w:t xml:space="preserve">                 </w:t>
      </w:r>
      <w:r w:rsidRPr="00321759">
        <w:rPr>
          <w:sz w:val="28"/>
          <w:szCs w:val="28"/>
        </w:rPr>
        <w:t xml:space="preserve"> и указанная в заявлении цель предоставления такого земельного участка</w:t>
      </w:r>
      <w:r w:rsidR="00A80C4F">
        <w:rPr>
          <w:sz w:val="28"/>
          <w:szCs w:val="28"/>
        </w:rPr>
        <w:t xml:space="preserve">                  </w:t>
      </w:r>
      <w:r w:rsidRPr="00321759">
        <w:rPr>
          <w:sz w:val="28"/>
          <w:szCs w:val="28"/>
        </w:rPr>
        <w:t xml:space="preserve"> не соответствует целям, для которых такой земельный участок был изъят, </w:t>
      </w:r>
      <w:r w:rsidR="00A80C4F">
        <w:rPr>
          <w:sz w:val="28"/>
          <w:szCs w:val="28"/>
        </w:rPr>
        <w:t xml:space="preserve">               </w:t>
      </w:r>
      <w:r w:rsidRPr="00321759">
        <w:rPr>
          <w:sz w:val="28"/>
          <w:szCs w:val="28"/>
        </w:rPr>
        <w:t>за</w:t>
      </w:r>
      <w:r w:rsidR="00C15CAC">
        <w:rPr>
          <w:sz w:val="28"/>
          <w:szCs w:val="28"/>
        </w:rPr>
        <w:t xml:space="preserve"> </w:t>
      </w:r>
      <w:r w:rsidRPr="00321759">
        <w:rPr>
          <w:sz w:val="28"/>
          <w:szCs w:val="28"/>
        </w:rPr>
        <w:t xml:space="preserve"> исключением</w:t>
      </w:r>
      <w:r w:rsidR="00C15CAC">
        <w:rPr>
          <w:sz w:val="28"/>
          <w:szCs w:val="28"/>
        </w:rPr>
        <w:t xml:space="preserve"> </w:t>
      </w:r>
      <w:r w:rsidRPr="00321759">
        <w:rPr>
          <w:sz w:val="28"/>
          <w:szCs w:val="28"/>
        </w:rPr>
        <w:t xml:space="preserve"> земельных</w:t>
      </w:r>
      <w:r w:rsidR="00C15CAC">
        <w:rPr>
          <w:sz w:val="28"/>
          <w:szCs w:val="28"/>
        </w:rPr>
        <w:t xml:space="preserve">  </w:t>
      </w:r>
      <w:r w:rsidRPr="00321759">
        <w:rPr>
          <w:sz w:val="28"/>
          <w:szCs w:val="28"/>
        </w:rPr>
        <w:t xml:space="preserve"> участков, </w:t>
      </w:r>
      <w:r w:rsidR="00C15CAC">
        <w:rPr>
          <w:sz w:val="28"/>
          <w:szCs w:val="28"/>
        </w:rPr>
        <w:t xml:space="preserve">  </w:t>
      </w:r>
      <w:r w:rsidRPr="00321759">
        <w:rPr>
          <w:sz w:val="28"/>
          <w:szCs w:val="28"/>
        </w:rPr>
        <w:t xml:space="preserve">изъятых </w:t>
      </w:r>
      <w:r w:rsidR="00C15CAC">
        <w:rPr>
          <w:sz w:val="28"/>
          <w:szCs w:val="28"/>
        </w:rPr>
        <w:t xml:space="preserve"> </w:t>
      </w:r>
      <w:r w:rsidRPr="00321759">
        <w:rPr>
          <w:sz w:val="28"/>
          <w:szCs w:val="28"/>
        </w:rPr>
        <w:t xml:space="preserve">для </w:t>
      </w:r>
      <w:r w:rsidR="00C15CAC">
        <w:rPr>
          <w:sz w:val="28"/>
          <w:szCs w:val="28"/>
        </w:rPr>
        <w:t xml:space="preserve">  </w:t>
      </w:r>
      <w:r w:rsidRPr="00321759">
        <w:rPr>
          <w:sz w:val="28"/>
          <w:szCs w:val="28"/>
        </w:rPr>
        <w:t>государственных</w:t>
      </w:r>
      <w:r w:rsidR="00ED1F78">
        <w:rPr>
          <w:sz w:val="28"/>
          <w:szCs w:val="28"/>
        </w:rPr>
        <w:t xml:space="preserve"> </w:t>
      </w:r>
      <w:r w:rsidRPr="00321759">
        <w:rPr>
          <w:sz w:val="28"/>
          <w:szCs w:val="28"/>
        </w:rPr>
        <w:t>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C74B9" w:rsidRPr="00321759" w:rsidRDefault="00A80C4F" w:rsidP="006412BA">
      <w:pPr>
        <w:pStyle w:val="Default"/>
        <w:ind w:firstLine="426"/>
        <w:jc w:val="both"/>
        <w:rPr>
          <w:sz w:val="28"/>
          <w:szCs w:val="28"/>
        </w:rPr>
      </w:pPr>
      <w:r>
        <w:rPr>
          <w:sz w:val="28"/>
          <w:szCs w:val="28"/>
        </w:rPr>
        <w:t xml:space="preserve">     </w:t>
      </w:r>
      <w:r w:rsidR="007C74B9" w:rsidRPr="00321759">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007C74B9" w:rsidRPr="00321759">
          <w:rPr>
            <w:sz w:val="28"/>
            <w:szCs w:val="28"/>
          </w:rPr>
          <w:t>законом</w:t>
        </w:r>
      </w:hyperlink>
      <w:r w:rsidR="007C74B9" w:rsidRPr="00321759">
        <w:rPr>
          <w:sz w:val="28"/>
          <w:szCs w:val="28"/>
        </w:rPr>
        <w:t xml:space="preserve"> "О государственной регистрации недвижимости";</w:t>
      </w:r>
    </w:p>
    <w:p w:rsidR="007C74B9" w:rsidRDefault="007C74B9" w:rsidP="006412BA">
      <w:pPr>
        <w:pStyle w:val="Default"/>
        <w:ind w:firstLine="426"/>
        <w:jc w:val="both"/>
        <w:rPr>
          <w:sz w:val="28"/>
          <w:szCs w:val="28"/>
        </w:rPr>
      </w:pPr>
      <w:r w:rsidRPr="00321759">
        <w:rPr>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C74B9" w:rsidRPr="00C65BED" w:rsidRDefault="007C74B9" w:rsidP="006412BA">
      <w:pPr>
        <w:pStyle w:val="Default"/>
        <w:ind w:firstLine="426"/>
        <w:jc w:val="both"/>
        <w:rPr>
          <w:sz w:val="28"/>
          <w:szCs w:val="28"/>
        </w:rPr>
      </w:pPr>
      <w:r>
        <w:rPr>
          <w:sz w:val="28"/>
          <w:szCs w:val="28"/>
        </w:rPr>
        <w:t>26)</w:t>
      </w:r>
      <w:r w:rsidRPr="00C65BED">
        <w:rPr>
          <w:sz w:val="28"/>
          <w:szCs w:val="28"/>
        </w:rPr>
        <w:t xml:space="preserve"> в отношении земельного участка, указанного в заявлении </w:t>
      </w:r>
      <w:r w:rsidR="00A80C4F">
        <w:rPr>
          <w:sz w:val="28"/>
          <w:szCs w:val="28"/>
        </w:rPr>
        <w:t xml:space="preserve">                            </w:t>
      </w:r>
      <w:r w:rsidRPr="00C65BED">
        <w:rPr>
          <w:sz w:val="28"/>
          <w:szCs w:val="28"/>
        </w:rPr>
        <w:t xml:space="preserve">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w:t>
      </w:r>
      <w:r w:rsidR="00A80C4F">
        <w:rPr>
          <w:sz w:val="28"/>
          <w:szCs w:val="28"/>
        </w:rPr>
        <w:t xml:space="preserve">                                             </w:t>
      </w:r>
      <w:r w:rsidRPr="00C65BED">
        <w:rPr>
          <w:sz w:val="28"/>
          <w:szCs w:val="28"/>
        </w:rPr>
        <w:t>с частями 2 и 3 статьи 2 Закона Ярославской области от 27 апреля 2007 г</w:t>
      </w:r>
      <w:r w:rsidR="00586E81">
        <w:rPr>
          <w:sz w:val="28"/>
          <w:szCs w:val="28"/>
        </w:rPr>
        <w:t>ода</w:t>
      </w:r>
      <w:r w:rsidRPr="00C65BED">
        <w:rPr>
          <w:sz w:val="28"/>
          <w:szCs w:val="28"/>
        </w:rPr>
        <w:t xml:space="preserve"> № 22-з «О бесплатном предоставлении в собственность граждан земельных участков, находящихся в государственной или муниципальной собственности»; </w:t>
      </w:r>
    </w:p>
    <w:p w:rsidR="007C74B9" w:rsidRPr="00C65BED" w:rsidRDefault="007C74B9" w:rsidP="006412BA">
      <w:pPr>
        <w:pStyle w:val="Default"/>
        <w:ind w:firstLine="426"/>
        <w:jc w:val="both"/>
        <w:rPr>
          <w:sz w:val="28"/>
          <w:szCs w:val="28"/>
        </w:rPr>
      </w:pPr>
      <w:r>
        <w:rPr>
          <w:sz w:val="28"/>
          <w:szCs w:val="28"/>
        </w:rPr>
        <w:t xml:space="preserve">27) </w:t>
      </w:r>
      <w:r w:rsidRPr="00C65BED">
        <w:rPr>
          <w:sz w:val="28"/>
          <w:szCs w:val="28"/>
        </w:rPr>
        <w:t>земельный участок, указанный в заявлении о предоставлении земельного участка, включен в соответствии с частью 4 статьи 21 Закона Ярославской области от 27 апреля 2007 г</w:t>
      </w:r>
      <w:r w:rsidR="00586E81">
        <w:rPr>
          <w:sz w:val="28"/>
          <w:szCs w:val="28"/>
        </w:rPr>
        <w:t>ода</w:t>
      </w:r>
      <w:r w:rsidRPr="00C65BED">
        <w:rPr>
          <w:sz w:val="28"/>
          <w:szCs w:val="28"/>
        </w:rPr>
        <w:t xml:space="preserve"> №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w:t>
      </w:r>
      <w:r w:rsidR="00A80C4F">
        <w:rPr>
          <w:sz w:val="28"/>
          <w:szCs w:val="28"/>
        </w:rPr>
        <w:t xml:space="preserve">                  </w:t>
      </w:r>
      <w:r w:rsidRPr="00C65BED">
        <w:rPr>
          <w:sz w:val="28"/>
          <w:szCs w:val="28"/>
        </w:rPr>
        <w:t xml:space="preserve">в собственность граждан; </w:t>
      </w:r>
    </w:p>
    <w:p w:rsidR="007C74B9" w:rsidRPr="00C65BED" w:rsidRDefault="007C74B9" w:rsidP="006412BA">
      <w:pPr>
        <w:pStyle w:val="Default"/>
        <w:ind w:firstLine="426"/>
        <w:jc w:val="both"/>
        <w:rPr>
          <w:sz w:val="28"/>
          <w:szCs w:val="28"/>
        </w:rPr>
      </w:pPr>
      <w:r>
        <w:rPr>
          <w:sz w:val="28"/>
          <w:szCs w:val="28"/>
        </w:rPr>
        <w:t>28)</w:t>
      </w:r>
      <w:r w:rsidRPr="00C65BED">
        <w:rPr>
          <w:sz w:val="28"/>
          <w:szCs w:val="28"/>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w:t>
      </w:r>
      <w:r w:rsidR="00A80C4F">
        <w:rPr>
          <w:sz w:val="28"/>
          <w:szCs w:val="28"/>
        </w:rPr>
        <w:t xml:space="preserve">                       </w:t>
      </w:r>
      <w:r w:rsidRPr="00C65BED">
        <w:rPr>
          <w:sz w:val="28"/>
          <w:szCs w:val="28"/>
        </w:rPr>
        <w:t xml:space="preserve">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 </w:t>
      </w:r>
    </w:p>
    <w:p w:rsidR="007C74B9" w:rsidRPr="00C65BED" w:rsidRDefault="007C74B9" w:rsidP="006412BA">
      <w:pPr>
        <w:pStyle w:val="Default"/>
        <w:ind w:firstLine="426"/>
        <w:jc w:val="both"/>
        <w:rPr>
          <w:sz w:val="28"/>
          <w:szCs w:val="28"/>
        </w:rPr>
      </w:pPr>
      <w:r>
        <w:rPr>
          <w:sz w:val="28"/>
          <w:szCs w:val="28"/>
        </w:rPr>
        <w:t xml:space="preserve">29) </w:t>
      </w:r>
      <w:r w:rsidRPr="00C65BED">
        <w:rPr>
          <w:sz w:val="28"/>
          <w:szCs w:val="28"/>
        </w:rPr>
        <w:t xml:space="preserve">наступила смерть заявителя (в случае если заявитель – гражданин), деятельность заявителя прекращена (в случае если заявитель – </w:t>
      </w:r>
      <w:r w:rsidRPr="00C65BED">
        <w:rPr>
          <w:sz w:val="28"/>
          <w:szCs w:val="28"/>
        </w:rPr>
        <w:lastRenderedPageBreak/>
        <w:t xml:space="preserve">индивидуальный предприниматель), заявитель ликвидирован (в случае если заявитель – юридическое лицо). </w:t>
      </w:r>
    </w:p>
    <w:p w:rsidR="007C74B9" w:rsidRPr="00C65BED" w:rsidRDefault="007C74B9" w:rsidP="006412BA">
      <w:pPr>
        <w:pStyle w:val="Default"/>
        <w:ind w:firstLine="426"/>
        <w:jc w:val="both"/>
        <w:rPr>
          <w:sz w:val="28"/>
          <w:szCs w:val="28"/>
        </w:rPr>
      </w:pPr>
      <w:r w:rsidRPr="00C65BED">
        <w:rPr>
          <w:sz w:val="28"/>
          <w:szCs w:val="28"/>
        </w:rPr>
        <w:t xml:space="preserve">В </w:t>
      </w:r>
      <w:r w:rsidR="006A5946">
        <w:rPr>
          <w:sz w:val="28"/>
          <w:szCs w:val="28"/>
        </w:rPr>
        <w:t>приказе</w:t>
      </w:r>
      <w:r w:rsidRPr="00C65BED">
        <w:rPr>
          <w:sz w:val="28"/>
          <w:szCs w:val="28"/>
        </w:rPr>
        <w:t xml:space="preserve"> об отказе в предоставлении земельного участка сообщаются причины, послужившие основанием для отказа в предоставлении земельного участка в </w:t>
      </w:r>
      <w:r>
        <w:rPr>
          <w:sz w:val="28"/>
          <w:szCs w:val="28"/>
        </w:rPr>
        <w:t>аренду без проведения торгов</w:t>
      </w:r>
      <w:r w:rsidRPr="00C65BED">
        <w:rPr>
          <w:sz w:val="28"/>
          <w:szCs w:val="28"/>
        </w:rPr>
        <w:t xml:space="preserve">, с указанием соответствующих положений </w:t>
      </w:r>
      <w:r>
        <w:rPr>
          <w:sz w:val="28"/>
          <w:szCs w:val="28"/>
        </w:rPr>
        <w:t>а</w:t>
      </w:r>
      <w:r w:rsidRPr="00C65BED">
        <w:rPr>
          <w:sz w:val="28"/>
          <w:szCs w:val="28"/>
        </w:rPr>
        <w:t xml:space="preserve">дминистративного регламента и иных нормативных правовых актов. </w:t>
      </w:r>
    </w:p>
    <w:p w:rsidR="007C74B9" w:rsidRPr="00C65BED" w:rsidRDefault="007C74B9" w:rsidP="006412BA">
      <w:pPr>
        <w:pStyle w:val="Default"/>
        <w:ind w:firstLine="426"/>
        <w:jc w:val="both"/>
        <w:rPr>
          <w:sz w:val="28"/>
          <w:szCs w:val="28"/>
        </w:rPr>
      </w:pPr>
      <w:r>
        <w:rPr>
          <w:sz w:val="28"/>
          <w:szCs w:val="28"/>
        </w:rPr>
        <w:t>3.</w:t>
      </w:r>
      <w:r w:rsidR="00586E81">
        <w:rPr>
          <w:sz w:val="28"/>
          <w:szCs w:val="28"/>
        </w:rPr>
        <w:t>7</w:t>
      </w:r>
      <w:r w:rsidRPr="00C65BED">
        <w:rPr>
          <w:sz w:val="28"/>
          <w:szCs w:val="28"/>
        </w:rPr>
        <w:t xml:space="preserve">. Сотрудник </w:t>
      </w:r>
      <w:r w:rsidR="006A5946">
        <w:rPr>
          <w:sz w:val="28"/>
          <w:szCs w:val="28"/>
        </w:rPr>
        <w:t xml:space="preserve">отдела арендных отношений </w:t>
      </w:r>
      <w:r>
        <w:rPr>
          <w:sz w:val="28"/>
          <w:szCs w:val="28"/>
        </w:rPr>
        <w:t>Учреждения</w:t>
      </w:r>
      <w:r w:rsidRPr="00C65BED">
        <w:rPr>
          <w:sz w:val="28"/>
          <w:szCs w:val="28"/>
        </w:rPr>
        <w:t xml:space="preserve"> осуществляет подготовку проекта договора аренды земельного участка или проекта </w:t>
      </w:r>
      <w:r w:rsidR="00C74648">
        <w:rPr>
          <w:sz w:val="28"/>
          <w:szCs w:val="28"/>
        </w:rPr>
        <w:t>приказа</w:t>
      </w:r>
      <w:r w:rsidRPr="00C65BED">
        <w:rPr>
          <w:sz w:val="28"/>
          <w:szCs w:val="28"/>
        </w:rPr>
        <w:t xml:space="preserve"> об отказе в предоставлении земельного участка в течение 1</w:t>
      </w:r>
      <w:r w:rsidR="00757F4E">
        <w:rPr>
          <w:sz w:val="28"/>
          <w:szCs w:val="28"/>
        </w:rPr>
        <w:t>2</w:t>
      </w:r>
      <w:r w:rsidRPr="00C65BED">
        <w:rPr>
          <w:sz w:val="28"/>
          <w:szCs w:val="28"/>
        </w:rPr>
        <w:t xml:space="preserve"> дней</w:t>
      </w:r>
      <w:r w:rsidR="00A80C4F">
        <w:rPr>
          <w:sz w:val="28"/>
          <w:szCs w:val="28"/>
        </w:rPr>
        <w:t xml:space="preserve"> </w:t>
      </w:r>
      <w:r w:rsidR="00ED1F78">
        <w:rPr>
          <w:sz w:val="28"/>
          <w:szCs w:val="28"/>
        </w:rPr>
        <w:t xml:space="preserve">     </w:t>
      </w:r>
      <w:r w:rsidRPr="00C65BED">
        <w:rPr>
          <w:sz w:val="28"/>
          <w:szCs w:val="28"/>
        </w:rPr>
        <w:t xml:space="preserve">со дня поступления заявления о предоставлении земельного участка </w:t>
      </w:r>
      <w:r w:rsidR="00A80C4F">
        <w:rPr>
          <w:sz w:val="28"/>
          <w:szCs w:val="28"/>
        </w:rPr>
        <w:t xml:space="preserve">                          </w:t>
      </w:r>
      <w:r w:rsidRPr="00C65BED">
        <w:rPr>
          <w:sz w:val="28"/>
          <w:szCs w:val="28"/>
        </w:rPr>
        <w:t xml:space="preserve">в </w:t>
      </w:r>
      <w:r w:rsidR="00C74648">
        <w:rPr>
          <w:sz w:val="28"/>
          <w:szCs w:val="28"/>
        </w:rPr>
        <w:t>Учреждение</w:t>
      </w:r>
      <w:r w:rsidRPr="00C65BED">
        <w:rPr>
          <w:sz w:val="28"/>
          <w:szCs w:val="28"/>
        </w:rPr>
        <w:t xml:space="preserve">. </w:t>
      </w:r>
    </w:p>
    <w:p w:rsidR="007C74B9" w:rsidRPr="00C65BED" w:rsidRDefault="007C74B9" w:rsidP="006412BA">
      <w:pPr>
        <w:pStyle w:val="Default"/>
        <w:ind w:firstLine="426"/>
        <w:jc w:val="both"/>
        <w:rPr>
          <w:sz w:val="28"/>
          <w:szCs w:val="28"/>
        </w:rPr>
      </w:pPr>
      <w:r w:rsidRPr="00C65BED">
        <w:rPr>
          <w:sz w:val="28"/>
          <w:szCs w:val="28"/>
        </w:rPr>
        <w:t xml:space="preserve">Сотрудник </w:t>
      </w:r>
      <w:r>
        <w:rPr>
          <w:sz w:val="28"/>
          <w:szCs w:val="28"/>
        </w:rPr>
        <w:t>Учреждения</w:t>
      </w:r>
      <w:r w:rsidR="006A5946">
        <w:rPr>
          <w:sz w:val="28"/>
          <w:szCs w:val="28"/>
        </w:rPr>
        <w:t xml:space="preserve"> в течение 5</w:t>
      </w:r>
      <w:r w:rsidRPr="00C65BED">
        <w:rPr>
          <w:sz w:val="28"/>
          <w:szCs w:val="28"/>
        </w:rPr>
        <w:t xml:space="preserve"> дней с даты поступления заявления о предоставлении земельного участка в </w:t>
      </w:r>
      <w:r>
        <w:rPr>
          <w:sz w:val="28"/>
          <w:szCs w:val="28"/>
        </w:rPr>
        <w:t>Учреждение</w:t>
      </w:r>
      <w:r w:rsidRPr="00C65BED">
        <w:rPr>
          <w:sz w:val="28"/>
          <w:szCs w:val="28"/>
        </w:rPr>
        <w:t xml:space="preserve"> осуществляет подготовку проекта уведомления о возврате заявления заявителю. </w:t>
      </w:r>
    </w:p>
    <w:p w:rsidR="007C74B9" w:rsidRDefault="007C74B9" w:rsidP="006412BA">
      <w:pPr>
        <w:pStyle w:val="Default"/>
        <w:ind w:firstLine="426"/>
        <w:jc w:val="both"/>
        <w:rPr>
          <w:sz w:val="28"/>
          <w:szCs w:val="28"/>
        </w:rPr>
      </w:pPr>
      <w:r>
        <w:rPr>
          <w:sz w:val="28"/>
          <w:szCs w:val="28"/>
        </w:rPr>
        <w:t>3.</w:t>
      </w:r>
      <w:r w:rsidR="00A9430A">
        <w:rPr>
          <w:sz w:val="28"/>
          <w:szCs w:val="28"/>
        </w:rPr>
        <w:t>8</w:t>
      </w:r>
      <w:r>
        <w:rPr>
          <w:sz w:val="28"/>
          <w:szCs w:val="28"/>
        </w:rPr>
        <w:t xml:space="preserve">. </w:t>
      </w:r>
      <w:r w:rsidRPr="00C65BED">
        <w:rPr>
          <w:sz w:val="28"/>
          <w:szCs w:val="28"/>
        </w:rPr>
        <w:t>Подготовленны</w:t>
      </w:r>
      <w:r>
        <w:rPr>
          <w:sz w:val="28"/>
          <w:szCs w:val="28"/>
        </w:rPr>
        <w:t>й проект договора аренды земельного участка распечатывается сотрудником</w:t>
      </w:r>
      <w:r w:rsidR="00FD6E34">
        <w:rPr>
          <w:sz w:val="28"/>
          <w:szCs w:val="28"/>
        </w:rPr>
        <w:t xml:space="preserve"> Учреждения, ответственным за подготовку документов </w:t>
      </w:r>
      <w:r>
        <w:rPr>
          <w:sz w:val="28"/>
          <w:szCs w:val="28"/>
        </w:rPr>
        <w:t xml:space="preserve">в </w:t>
      </w:r>
      <w:r w:rsidR="00C632DF">
        <w:rPr>
          <w:sz w:val="28"/>
          <w:szCs w:val="28"/>
        </w:rPr>
        <w:t>трех</w:t>
      </w:r>
      <w:r>
        <w:rPr>
          <w:sz w:val="28"/>
          <w:szCs w:val="28"/>
        </w:rPr>
        <w:t xml:space="preserve"> экземплярах и </w:t>
      </w:r>
      <w:r w:rsidRPr="00C65BED">
        <w:rPr>
          <w:sz w:val="28"/>
          <w:szCs w:val="28"/>
        </w:rPr>
        <w:t>представляет</w:t>
      </w:r>
      <w:r>
        <w:rPr>
          <w:sz w:val="28"/>
          <w:szCs w:val="28"/>
        </w:rPr>
        <w:t>ся</w:t>
      </w:r>
      <w:r w:rsidRPr="00C65BED">
        <w:rPr>
          <w:sz w:val="28"/>
          <w:szCs w:val="28"/>
        </w:rPr>
        <w:t xml:space="preserve"> для </w:t>
      </w:r>
      <w:r>
        <w:rPr>
          <w:sz w:val="28"/>
          <w:szCs w:val="28"/>
        </w:rPr>
        <w:t>подписи</w:t>
      </w:r>
      <w:r w:rsidRPr="00C65BED">
        <w:rPr>
          <w:sz w:val="28"/>
          <w:szCs w:val="28"/>
        </w:rPr>
        <w:t xml:space="preserve"> </w:t>
      </w:r>
      <w:r>
        <w:rPr>
          <w:sz w:val="28"/>
          <w:szCs w:val="28"/>
        </w:rPr>
        <w:t>директору Учреждения</w:t>
      </w:r>
      <w:r w:rsidRPr="00C65BED">
        <w:rPr>
          <w:sz w:val="28"/>
          <w:szCs w:val="28"/>
        </w:rPr>
        <w:t xml:space="preserve">. </w:t>
      </w:r>
    </w:p>
    <w:p w:rsidR="007C74B9" w:rsidRDefault="007C74B9" w:rsidP="006412BA">
      <w:pPr>
        <w:pStyle w:val="Default"/>
        <w:ind w:firstLine="426"/>
        <w:jc w:val="both"/>
        <w:rPr>
          <w:sz w:val="28"/>
          <w:szCs w:val="28"/>
        </w:rPr>
      </w:pPr>
      <w:r>
        <w:rPr>
          <w:sz w:val="28"/>
          <w:szCs w:val="28"/>
        </w:rPr>
        <w:t>3.</w:t>
      </w:r>
      <w:r w:rsidR="00A9430A">
        <w:rPr>
          <w:sz w:val="28"/>
          <w:szCs w:val="28"/>
        </w:rPr>
        <w:t>9</w:t>
      </w:r>
      <w:r>
        <w:rPr>
          <w:sz w:val="28"/>
          <w:szCs w:val="28"/>
        </w:rPr>
        <w:t>. Директор в день представления сотру</w:t>
      </w:r>
      <w:r w:rsidR="00757F4E">
        <w:rPr>
          <w:sz w:val="28"/>
          <w:szCs w:val="28"/>
        </w:rPr>
        <w:t xml:space="preserve">дником Учреждения рассматривает </w:t>
      </w:r>
      <w:r>
        <w:rPr>
          <w:sz w:val="28"/>
          <w:szCs w:val="28"/>
        </w:rPr>
        <w:t>проекты договоров аренды земельного участка, подписывает все экземпляры, проставляет на них печать Учреждения и возвращает обратно сотруднику, ответственному за подготовку документов.</w:t>
      </w:r>
    </w:p>
    <w:p w:rsidR="007C74B9" w:rsidRDefault="007C74B9" w:rsidP="006412BA">
      <w:pPr>
        <w:pStyle w:val="Default"/>
        <w:ind w:firstLine="426"/>
        <w:jc w:val="both"/>
        <w:rPr>
          <w:sz w:val="28"/>
          <w:szCs w:val="28"/>
        </w:rPr>
      </w:pPr>
      <w:r>
        <w:rPr>
          <w:sz w:val="28"/>
          <w:szCs w:val="28"/>
        </w:rPr>
        <w:t>3.1</w:t>
      </w:r>
      <w:r w:rsidR="00A9430A">
        <w:rPr>
          <w:sz w:val="28"/>
          <w:szCs w:val="28"/>
        </w:rPr>
        <w:t>0</w:t>
      </w:r>
      <w:r>
        <w:rPr>
          <w:sz w:val="28"/>
          <w:szCs w:val="28"/>
        </w:rPr>
        <w:t xml:space="preserve">. Сотрудник Учреждения, ответственный за подготовку документов, регистрирует </w:t>
      </w:r>
      <w:r w:rsidR="00FD6E34">
        <w:rPr>
          <w:sz w:val="28"/>
          <w:szCs w:val="28"/>
        </w:rPr>
        <w:t xml:space="preserve">проект </w:t>
      </w:r>
      <w:r>
        <w:rPr>
          <w:sz w:val="28"/>
          <w:szCs w:val="28"/>
        </w:rPr>
        <w:t>договор</w:t>
      </w:r>
      <w:r w:rsidR="00FD6E34">
        <w:rPr>
          <w:sz w:val="28"/>
          <w:szCs w:val="28"/>
        </w:rPr>
        <w:t>а в соответствующем журнале</w:t>
      </w:r>
      <w:r>
        <w:rPr>
          <w:sz w:val="28"/>
          <w:szCs w:val="28"/>
        </w:rPr>
        <w:t>, один экземпляр оставляет на хранение, а остальные  выда</w:t>
      </w:r>
      <w:r w:rsidR="006A5946">
        <w:rPr>
          <w:sz w:val="28"/>
          <w:szCs w:val="28"/>
        </w:rPr>
        <w:t>ет</w:t>
      </w:r>
      <w:r>
        <w:rPr>
          <w:sz w:val="28"/>
          <w:szCs w:val="28"/>
        </w:rPr>
        <w:t xml:space="preserve"> </w:t>
      </w:r>
      <w:r w:rsidR="006A5946">
        <w:rPr>
          <w:sz w:val="28"/>
          <w:szCs w:val="28"/>
        </w:rPr>
        <w:t>заявителю</w:t>
      </w:r>
      <w:r>
        <w:rPr>
          <w:sz w:val="28"/>
          <w:szCs w:val="28"/>
        </w:rPr>
        <w:t>.</w:t>
      </w:r>
    </w:p>
    <w:p w:rsidR="007C74B9" w:rsidRDefault="007C74B9" w:rsidP="006412BA">
      <w:pPr>
        <w:pStyle w:val="Default"/>
        <w:ind w:firstLine="426"/>
        <w:jc w:val="both"/>
        <w:rPr>
          <w:sz w:val="28"/>
          <w:szCs w:val="28"/>
        </w:rPr>
      </w:pPr>
      <w:r>
        <w:rPr>
          <w:sz w:val="28"/>
          <w:szCs w:val="28"/>
        </w:rPr>
        <w:t>3.1</w:t>
      </w:r>
      <w:r w:rsidR="00A9430A">
        <w:rPr>
          <w:sz w:val="28"/>
          <w:szCs w:val="28"/>
        </w:rPr>
        <w:t>1</w:t>
      </w:r>
      <w:r>
        <w:rPr>
          <w:sz w:val="28"/>
          <w:szCs w:val="28"/>
        </w:rPr>
        <w:t>. Подготовленные</w:t>
      </w:r>
      <w:r w:rsidRPr="00C65BED">
        <w:rPr>
          <w:sz w:val="28"/>
          <w:szCs w:val="28"/>
        </w:rPr>
        <w:t xml:space="preserve"> </w:t>
      </w:r>
      <w:r>
        <w:rPr>
          <w:sz w:val="28"/>
          <w:szCs w:val="28"/>
        </w:rPr>
        <w:t xml:space="preserve">проекты </w:t>
      </w:r>
      <w:r w:rsidR="006A5946">
        <w:rPr>
          <w:sz w:val="28"/>
          <w:szCs w:val="28"/>
        </w:rPr>
        <w:t>приказа</w:t>
      </w:r>
      <w:r w:rsidRPr="00C65BED">
        <w:rPr>
          <w:sz w:val="28"/>
          <w:szCs w:val="28"/>
        </w:rPr>
        <w:t xml:space="preserve"> об отказе в предоставлении земельного участка либо уведомлени</w:t>
      </w:r>
      <w:r>
        <w:rPr>
          <w:sz w:val="28"/>
          <w:szCs w:val="28"/>
        </w:rPr>
        <w:t>е</w:t>
      </w:r>
      <w:r w:rsidRPr="00C65BED">
        <w:rPr>
          <w:sz w:val="28"/>
          <w:szCs w:val="28"/>
        </w:rPr>
        <w:t xml:space="preserve"> о возврате заявления сотрудник </w:t>
      </w:r>
      <w:r>
        <w:rPr>
          <w:sz w:val="28"/>
          <w:szCs w:val="28"/>
        </w:rPr>
        <w:t>Учреждения</w:t>
      </w:r>
      <w:r w:rsidRPr="00C65BED">
        <w:rPr>
          <w:sz w:val="28"/>
          <w:szCs w:val="28"/>
        </w:rPr>
        <w:t xml:space="preserve"> </w:t>
      </w:r>
      <w:r>
        <w:rPr>
          <w:sz w:val="28"/>
          <w:szCs w:val="28"/>
        </w:rPr>
        <w:t xml:space="preserve">распечатывает в двух экземплярах и </w:t>
      </w:r>
      <w:r w:rsidRPr="00C65BED">
        <w:rPr>
          <w:sz w:val="28"/>
          <w:szCs w:val="28"/>
        </w:rPr>
        <w:t xml:space="preserve">представляет </w:t>
      </w:r>
      <w:r w:rsidR="00A80C4F">
        <w:rPr>
          <w:sz w:val="28"/>
          <w:szCs w:val="28"/>
        </w:rPr>
        <w:t xml:space="preserve">                              </w:t>
      </w:r>
      <w:r>
        <w:rPr>
          <w:sz w:val="28"/>
          <w:szCs w:val="28"/>
        </w:rPr>
        <w:t xml:space="preserve">на рассмотрение и </w:t>
      </w:r>
      <w:r w:rsidR="006A5946">
        <w:rPr>
          <w:sz w:val="28"/>
          <w:szCs w:val="28"/>
        </w:rPr>
        <w:t>подписание директору Учреждения</w:t>
      </w:r>
      <w:r w:rsidRPr="00C65BED">
        <w:rPr>
          <w:sz w:val="28"/>
          <w:szCs w:val="28"/>
        </w:rPr>
        <w:t xml:space="preserve">. </w:t>
      </w:r>
    </w:p>
    <w:p w:rsidR="007C74B9" w:rsidRDefault="007C74B9" w:rsidP="006412BA">
      <w:pPr>
        <w:pStyle w:val="Default"/>
        <w:ind w:firstLine="426"/>
        <w:jc w:val="both"/>
        <w:rPr>
          <w:sz w:val="28"/>
          <w:szCs w:val="28"/>
        </w:rPr>
      </w:pPr>
      <w:r>
        <w:rPr>
          <w:sz w:val="28"/>
          <w:szCs w:val="28"/>
        </w:rPr>
        <w:t>3.1</w:t>
      </w:r>
      <w:r w:rsidR="00A9430A">
        <w:rPr>
          <w:sz w:val="28"/>
          <w:szCs w:val="28"/>
        </w:rPr>
        <w:t>2</w:t>
      </w:r>
      <w:r>
        <w:rPr>
          <w:sz w:val="28"/>
          <w:szCs w:val="28"/>
        </w:rPr>
        <w:t xml:space="preserve">. </w:t>
      </w:r>
      <w:r w:rsidR="00CC1AB1">
        <w:rPr>
          <w:sz w:val="28"/>
          <w:szCs w:val="28"/>
        </w:rPr>
        <w:t>Директор</w:t>
      </w:r>
      <w:r>
        <w:rPr>
          <w:sz w:val="28"/>
          <w:szCs w:val="28"/>
        </w:rPr>
        <w:t xml:space="preserve"> </w:t>
      </w:r>
      <w:r w:rsidR="00167909">
        <w:rPr>
          <w:sz w:val="28"/>
          <w:szCs w:val="28"/>
        </w:rPr>
        <w:t xml:space="preserve">Учреждения </w:t>
      </w:r>
      <w:r>
        <w:rPr>
          <w:sz w:val="28"/>
          <w:szCs w:val="28"/>
        </w:rPr>
        <w:t xml:space="preserve">в день представления проекта </w:t>
      </w:r>
      <w:r w:rsidR="00CC1AB1">
        <w:rPr>
          <w:sz w:val="28"/>
          <w:szCs w:val="28"/>
        </w:rPr>
        <w:t>приказа</w:t>
      </w:r>
      <w:r>
        <w:rPr>
          <w:sz w:val="28"/>
          <w:szCs w:val="28"/>
        </w:rPr>
        <w:t xml:space="preserve"> </w:t>
      </w:r>
      <w:r w:rsidR="00A80C4F">
        <w:rPr>
          <w:sz w:val="28"/>
          <w:szCs w:val="28"/>
        </w:rPr>
        <w:t xml:space="preserve">                   </w:t>
      </w:r>
      <w:r>
        <w:rPr>
          <w:sz w:val="28"/>
          <w:szCs w:val="28"/>
        </w:rPr>
        <w:t>об отказе в предоставлении земельного участка или уведомления о</w:t>
      </w:r>
      <w:r w:rsidR="00167909">
        <w:rPr>
          <w:sz w:val="28"/>
          <w:szCs w:val="28"/>
        </w:rPr>
        <w:t xml:space="preserve"> возврате заявления</w:t>
      </w:r>
      <w:r>
        <w:rPr>
          <w:sz w:val="28"/>
          <w:szCs w:val="28"/>
        </w:rPr>
        <w:t xml:space="preserve"> рассматривает представленные документы, подписывает все экземпляры </w:t>
      </w:r>
      <w:r w:rsidR="00CC1AB1">
        <w:rPr>
          <w:sz w:val="28"/>
          <w:szCs w:val="28"/>
        </w:rPr>
        <w:t>приказа</w:t>
      </w:r>
      <w:r>
        <w:rPr>
          <w:sz w:val="28"/>
          <w:szCs w:val="28"/>
        </w:rPr>
        <w:t xml:space="preserve"> об отказе в предоставлении земельного участка либо уведомления о</w:t>
      </w:r>
      <w:r w:rsidR="00167909">
        <w:rPr>
          <w:sz w:val="28"/>
          <w:szCs w:val="28"/>
        </w:rPr>
        <w:t xml:space="preserve"> возврате заявления </w:t>
      </w:r>
      <w:r>
        <w:rPr>
          <w:sz w:val="28"/>
          <w:szCs w:val="28"/>
        </w:rPr>
        <w:t xml:space="preserve">и </w:t>
      </w:r>
      <w:r w:rsidR="00AF70E7">
        <w:rPr>
          <w:sz w:val="28"/>
          <w:szCs w:val="28"/>
        </w:rPr>
        <w:t>возвращает</w:t>
      </w:r>
      <w:r>
        <w:rPr>
          <w:sz w:val="28"/>
          <w:szCs w:val="28"/>
        </w:rPr>
        <w:t xml:space="preserve"> документы сотруднику</w:t>
      </w:r>
      <w:r w:rsidR="00CC1AB1">
        <w:rPr>
          <w:sz w:val="28"/>
          <w:szCs w:val="28"/>
        </w:rPr>
        <w:t>, ответственному за подготовку документов</w:t>
      </w:r>
      <w:r>
        <w:rPr>
          <w:sz w:val="28"/>
          <w:szCs w:val="28"/>
        </w:rPr>
        <w:t>.</w:t>
      </w:r>
    </w:p>
    <w:p w:rsidR="00757F4E" w:rsidRDefault="00757F4E" w:rsidP="006412BA">
      <w:pPr>
        <w:pStyle w:val="Default"/>
        <w:ind w:firstLine="426"/>
        <w:jc w:val="both"/>
        <w:rPr>
          <w:sz w:val="28"/>
          <w:szCs w:val="28"/>
        </w:rPr>
      </w:pPr>
      <w:r>
        <w:rPr>
          <w:sz w:val="28"/>
          <w:szCs w:val="28"/>
        </w:rPr>
        <w:t>3.1</w:t>
      </w:r>
      <w:r w:rsidR="00A9430A">
        <w:rPr>
          <w:sz w:val="28"/>
          <w:szCs w:val="28"/>
        </w:rPr>
        <w:t>3</w:t>
      </w:r>
      <w:r>
        <w:rPr>
          <w:sz w:val="28"/>
          <w:szCs w:val="28"/>
        </w:rPr>
        <w:t>.</w:t>
      </w:r>
      <w:r w:rsidRPr="00757F4E">
        <w:rPr>
          <w:sz w:val="28"/>
          <w:szCs w:val="28"/>
        </w:rPr>
        <w:t xml:space="preserve"> </w:t>
      </w:r>
      <w:r>
        <w:rPr>
          <w:sz w:val="28"/>
          <w:szCs w:val="28"/>
        </w:rPr>
        <w:t>Сотрудник Учреждения, ответственный за подготовку документов</w:t>
      </w:r>
      <w:r w:rsidR="00A9430A">
        <w:rPr>
          <w:sz w:val="28"/>
          <w:szCs w:val="28"/>
        </w:rPr>
        <w:t>,</w:t>
      </w:r>
      <w:r w:rsidR="00A80C4F">
        <w:rPr>
          <w:sz w:val="28"/>
          <w:szCs w:val="28"/>
        </w:rPr>
        <w:t xml:space="preserve">            </w:t>
      </w:r>
      <w:r w:rsidR="00A9430A">
        <w:rPr>
          <w:sz w:val="28"/>
          <w:szCs w:val="28"/>
        </w:rPr>
        <w:t xml:space="preserve"> в день получения подписанного</w:t>
      </w:r>
      <w:r>
        <w:rPr>
          <w:sz w:val="28"/>
          <w:szCs w:val="28"/>
        </w:rPr>
        <w:t xml:space="preserve"> директором Учреждения  уведомления </w:t>
      </w:r>
      <w:r w:rsidR="00A80C4F">
        <w:rPr>
          <w:sz w:val="28"/>
          <w:szCs w:val="28"/>
        </w:rPr>
        <w:t xml:space="preserve">                   </w:t>
      </w:r>
      <w:r>
        <w:rPr>
          <w:sz w:val="28"/>
          <w:szCs w:val="28"/>
        </w:rPr>
        <w:t>о возврате заявления, регистрирует его в соответствующем журнале</w:t>
      </w:r>
      <w:r w:rsidR="00ED1F78">
        <w:rPr>
          <w:sz w:val="28"/>
          <w:szCs w:val="28"/>
        </w:rPr>
        <w:t xml:space="preserve">                        </w:t>
      </w:r>
      <w:r w:rsidR="0023036C">
        <w:rPr>
          <w:sz w:val="28"/>
          <w:szCs w:val="28"/>
        </w:rPr>
        <w:t xml:space="preserve"> и передает сотруднику Учреждения, ответственному за направление результата муниципальной услуги для направления уведомления о возврате заявления посредством почтовой связи заказным письмом с уведомлением</w:t>
      </w:r>
      <w:r>
        <w:rPr>
          <w:sz w:val="28"/>
          <w:szCs w:val="28"/>
        </w:rPr>
        <w:t xml:space="preserve">. </w:t>
      </w:r>
    </w:p>
    <w:p w:rsidR="007C74B9" w:rsidRDefault="007C74B9" w:rsidP="006412BA">
      <w:pPr>
        <w:pStyle w:val="Default"/>
        <w:ind w:firstLine="426"/>
        <w:jc w:val="both"/>
        <w:rPr>
          <w:sz w:val="28"/>
          <w:szCs w:val="28"/>
        </w:rPr>
      </w:pPr>
      <w:r>
        <w:rPr>
          <w:sz w:val="28"/>
          <w:szCs w:val="28"/>
        </w:rPr>
        <w:t>3.1</w:t>
      </w:r>
      <w:r w:rsidR="00A9430A">
        <w:rPr>
          <w:sz w:val="28"/>
          <w:szCs w:val="28"/>
        </w:rPr>
        <w:t>4</w:t>
      </w:r>
      <w:r>
        <w:rPr>
          <w:sz w:val="28"/>
          <w:szCs w:val="28"/>
        </w:rPr>
        <w:t xml:space="preserve">. Срок исполнения административной процедуры для: </w:t>
      </w:r>
    </w:p>
    <w:p w:rsidR="007C74B9" w:rsidRDefault="007C74B9" w:rsidP="006412BA">
      <w:pPr>
        <w:pStyle w:val="Default"/>
        <w:ind w:firstLine="426"/>
        <w:jc w:val="both"/>
        <w:rPr>
          <w:sz w:val="28"/>
          <w:szCs w:val="28"/>
        </w:rPr>
      </w:pPr>
      <w:r>
        <w:rPr>
          <w:sz w:val="28"/>
          <w:szCs w:val="28"/>
        </w:rPr>
        <w:t xml:space="preserve">- подготовки проекта договора аренды земельного участка или </w:t>
      </w:r>
      <w:r w:rsidR="003F3C2E">
        <w:rPr>
          <w:sz w:val="28"/>
          <w:szCs w:val="28"/>
        </w:rPr>
        <w:t>приказа</w:t>
      </w:r>
      <w:r>
        <w:rPr>
          <w:sz w:val="28"/>
          <w:szCs w:val="28"/>
        </w:rPr>
        <w:t xml:space="preserve"> </w:t>
      </w:r>
    </w:p>
    <w:p w:rsidR="007C74B9" w:rsidRDefault="007C74B9" w:rsidP="006412BA">
      <w:pPr>
        <w:pStyle w:val="Default"/>
        <w:ind w:firstLine="426"/>
        <w:jc w:val="both"/>
        <w:rPr>
          <w:sz w:val="28"/>
          <w:szCs w:val="28"/>
        </w:rPr>
      </w:pPr>
      <w:r>
        <w:rPr>
          <w:sz w:val="28"/>
          <w:szCs w:val="28"/>
        </w:rPr>
        <w:lastRenderedPageBreak/>
        <w:t>об отказе в предоставлении земельного участка – не более 2</w:t>
      </w:r>
      <w:r w:rsidR="00ED6CA3">
        <w:rPr>
          <w:sz w:val="28"/>
          <w:szCs w:val="28"/>
        </w:rPr>
        <w:t>4</w:t>
      </w:r>
      <w:r>
        <w:rPr>
          <w:sz w:val="28"/>
          <w:szCs w:val="28"/>
        </w:rPr>
        <w:t xml:space="preserve"> дн</w:t>
      </w:r>
      <w:r w:rsidR="00A9430A">
        <w:rPr>
          <w:sz w:val="28"/>
          <w:szCs w:val="28"/>
        </w:rPr>
        <w:t>ей</w:t>
      </w:r>
      <w:r>
        <w:rPr>
          <w:sz w:val="28"/>
          <w:szCs w:val="28"/>
        </w:rPr>
        <w:t xml:space="preserve">; </w:t>
      </w:r>
    </w:p>
    <w:p w:rsidR="007C74B9" w:rsidRDefault="007C74B9" w:rsidP="006412BA">
      <w:pPr>
        <w:pStyle w:val="Default"/>
        <w:ind w:firstLine="426"/>
        <w:jc w:val="both"/>
        <w:rPr>
          <w:sz w:val="28"/>
          <w:szCs w:val="28"/>
        </w:rPr>
      </w:pPr>
      <w:r>
        <w:rPr>
          <w:sz w:val="28"/>
          <w:szCs w:val="28"/>
        </w:rPr>
        <w:t xml:space="preserve">- подготовки уведомления о возврате заявления заявителю – не более </w:t>
      </w:r>
      <w:r w:rsidR="00A80C4F">
        <w:rPr>
          <w:sz w:val="28"/>
          <w:szCs w:val="28"/>
        </w:rPr>
        <w:t xml:space="preserve">                   </w:t>
      </w:r>
      <w:r w:rsidR="0023036C">
        <w:rPr>
          <w:sz w:val="28"/>
          <w:szCs w:val="28"/>
        </w:rPr>
        <w:t>6</w:t>
      </w:r>
      <w:r>
        <w:rPr>
          <w:sz w:val="28"/>
          <w:szCs w:val="28"/>
        </w:rPr>
        <w:t xml:space="preserve"> дней; </w:t>
      </w:r>
    </w:p>
    <w:p w:rsidR="007C74B9" w:rsidRDefault="007C74B9" w:rsidP="006412BA">
      <w:pPr>
        <w:pStyle w:val="Default"/>
        <w:ind w:firstLine="426"/>
        <w:jc w:val="both"/>
        <w:rPr>
          <w:sz w:val="28"/>
          <w:szCs w:val="28"/>
        </w:rPr>
      </w:pPr>
      <w:r>
        <w:rPr>
          <w:sz w:val="28"/>
          <w:szCs w:val="28"/>
        </w:rPr>
        <w:t>- направлени</w:t>
      </w:r>
      <w:r w:rsidR="0023036C">
        <w:rPr>
          <w:sz w:val="28"/>
          <w:szCs w:val="28"/>
        </w:rPr>
        <w:t>е</w:t>
      </w:r>
      <w:r>
        <w:rPr>
          <w:sz w:val="28"/>
          <w:szCs w:val="28"/>
        </w:rPr>
        <w:t xml:space="preserve"> заявителю уведомления о возврате з</w:t>
      </w:r>
      <w:r w:rsidR="003F3C2E">
        <w:rPr>
          <w:sz w:val="28"/>
          <w:szCs w:val="28"/>
        </w:rPr>
        <w:t xml:space="preserve">аявления заявителю – </w:t>
      </w:r>
      <w:r w:rsidR="00A80C4F">
        <w:rPr>
          <w:sz w:val="28"/>
          <w:szCs w:val="28"/>
        </w:rPr>
        <w:t xml:space="preserve">                </w:t>
      </w:r>
      <w:r w:rsidR="003F3C2E">
        <w:rPr>
          <w:sz w:val="28"/>
          <w:szCs w:val="28"/>
        </w:rPr>
        <w:t xml:space="preserve">в течение </w:t>
      </w:r>
      <w:r w:rsidR="0023036C">
        <w:rPr>
          <w:sz w:val="28"/>
          <w:szCs w:val="28"/>
        </w:rPr>
        <w:t>3</w:t>
      </w:r>
      <w:r>
        <w:rPr>
          <w:sz w:val="28"/>
          <w:szCs w:val="28"/>
        </w:rPr>
        <w:t xml:space="preserve"> дней со дня принятия соответствующего решения.</w:t>
      </w:r>
    </w:p>
    <w:p w:rsidR="007C74B9" w:rsidRPr="009D063F" w:rsidRDefault="007C74B9" w:rsidP="006412BA">
      <w:pPr>
        <w:pStyle w:val="Default"/>
        <w:ind w:firstLine="426"/>
        <w:jc w:val="both"/>
        <w:rPr>
          <w:sz w:val="28"/>
          <w:szCs w:val="28"/>
        </w:rPr>
      </w:pPr>
    </w:p>
    <w:p w:rsidR="007C74B9" w:rsidRPr="003F3C2E" w:rsidRDefault="007C74B9" w:rsidP="006412BA">
      <w:pPr>
        <w:pStyle w:val="Default"/>
        <w:ind w:firstLine="426"/>
        <w:jc w:val="center"/>
        <w:rPr>
          <w:color w:val="auto"/>
          <w:sz w:val="28"/>
          <w:szCs w:val="28"/>
        </w:rPr>
      </w:pPr>
      <w:r w:rsidRPr="003F3C2E">
        <w:rPr>
          <w:color w:val="auto"/>
          <w:sz w:val="28"/>
          <w:szCs w:val="28"/>
        </w:rPr>
        <w:t>4. Направление (выдача) заявителю проекта договора аренды</w:t>
      </w:r>
    </w:p>
    <w:p w:rsidR="007C74B9" w:rsidRPr="003F3C2E" w:rsidRDefault="007C74B9" w:rsidP="006412BA">
      <w:pPr>
        <w:pStyle w:val="Default"/>
        <w:ind w:firstLine="426"/>
        <w:jc w:val="center"/>
        <w:rPr>
          <w:color w:val="auto"/>
          <w:sz w:val="28"/>
          <w:szCs w:val="28"/>
        </w:rPr>
      </w:pPr>
      <w:r w:rsidRPr="003F3C2E">
        <w:rPr>
          <w:color w:val="auto"/>
          <w:sz w:val="28"/>
          <w:szCs w:val="28"/>
        </w:rPr>
        <w:t>земельного участка или приказа об отказе в пр</w:t>
      </w:r>
      <w:r w:rsidR="00A9430A">
        <w:rPr>
          <w:color w:val="auto"/>
          <w:sz w:val="28"/>
          <w:szCs w:val="28"/>
        </w:rPr>
        <w:t>едоставлении земельного участка</w:t>
      </w:r>
    </w:p>
    <w:p w:rsidR="007C74B9" w:rsidRDefault="007C74B9" w:rsidP="006412BA">
      <w:pPr>
        <w:pStyle w:val="Default"/>
        <w:ind w:firstLine="426"/>
        <w:rPr>
          <w:color w:val="auto"/>
          <w:sz w:val="28"/>
          <w:szCs w:val="28"/>
        </w:rPr>
      </w:pPr>
    </w:p>
    <w:p w:rsidR="007C74B9" w:rsidRPr="003F3C2E" w:rsidRDefault="007C74B9" w:rsidP="006412BA">
      <w:pPr>
        <w:pStyle w:val="Default"/>
        <w:ind w:firstLine="426"/>
        <w:jc w:val="both"/>
        <w:rPr>
          <w:color w:val="auto"/>
          <w:sz w:val="28"/>
          <w:szCs w:val="28"/>
        </w:rPr>
      </w:pPr>
      <w:r w:rsidRPr="003F3C2E">
        <w:rPr>
          <w:color w:val="auto"/>
          <w:sz w:val="28"/>
          <w:szCs w:val="28"/>
        </w:rPr>
        <w:t xml:space="preserve">4.1. Основанием для начала административной процедуры является получение сотрудником, ответственным за подготовку подписанных проектов договора аренды земельного участка или </w:t>
      </w:r>
      <w:r w:rsidR="003F3C2E">
        <w:rPr>
          <w:color w:val="auto"/>
          <w:sz w:val="28"/>
          <w:szCs w:val="28"/>
        </w:rPr>
        <w:t>приказа</w:t>
      </w:r>
      <w:r w:rsidRPr="003F3C2E">
        <w:rPr>
          <w:color w:val="auto"/>
          <w:sz w:val="28"/>
          <w:szCs w:val="28"/>
        </w:rPr>
        <w:t xml:space="preserve"> об отказе </w:t>
      </w:r>
      <w:r w:rsidR="00A80C4F">
        <w:rPr>
          <w:color w:val="auto"/>
          <w:sz w:val="28"/>
          <w:szCs w:val="28"/>
        </w:rPr>
        <w:t xml:space="preserve">                         </w:t>
      </w:r>
      <w:r w:rsidRPr="003F3C2E">
        <w:rPr>
          <w:color w:val="auto"/>
          <w:sz w:val="28"/>
          <w:szCs w:val="28"/>
        </w:rPr>
        <w:t>в предоставлении земельного участка или уведомления о возврате</w:t>
      </w:r>
      <w:r w:rsidR="003F3C2E">
        <w:rPr>
          <w:color w:val="auto"/>
          <w:sz w:val="28"/>
          <w:szCs w:val="28"/>
        </w:rPr>
        <w:t xml:space="preserve"> заявления</w:t>
      </w:r>
      <w:r w:rsidRPr="003F3C2E">
        <w:rPr>
          <w:color w:val="auto"/>
          <w:sz w:val="28"/>
          <w:szCs w:val="28"/>
        </w:rPr>
        <w:t xml:space="preserve">. </w:t>
      </w:r>
    </w:p>
    <w:p w:rsidR="007C74B9" w:rsidRPr="003F3C2E" w:rsidRDefault="003F3C2E" w:rsidP="006412BA">
      <w:pPr>
        <w:pStyle w:val="Default"/>
        <w:ind w:firstLine="426"/>
        <w:jc w:val="both"/>
        <w:rPr>
          <w:color w:val="auto"/>
          <w:sz w:val="28"/>
          <w:szCs w:val="28"/>
        </w:rPr>
      </w:pPr>
      <w:r>
        <w:rPr>
          <w:color w:val="auto"/>
          <w:sz w:val="28"/>
          <w:szCs w:val="28"/>
        </w:rPr>
        <w:t>4</w:t>
      </w:r>
      <w:r w:rsidR="007C74B9" w:rsidRPr="003F3C2E">
        <w:rPr>
          <w:color w:val="auto"/>
          <w:sz w:val="28"/>
          <w:szCs w:val="28"/>
        </w:rPr>
        <w:t xml:space="preserve">.2. Ответственными за выполнение административной процедуры являются: </w:t>
      </w:r>
    </w:p>
    <w:p w:rsidR="003F3C2E" w:rsidRDefault="003F3C2E" w:rsidP="006412BA">
      <w:pPr>
        <w:spacing w:line="322" w:lineRule="exact"/>
        <w:ind w:right="20" w:firstLine="426"/>
        <w:jc w:val="both"/>
        <w:rPr>
          <w:sz w:val="28"/>
          <w:szCs w:val="28"/>
        </w:rPr>
      </w:pPr>
      <w:r>
        <w:rPr>
          <w:sz w:val="28"/>
          <w:szCs w:val="28"/>
        </w:rPr>
        <w:t xml:space="preserve">- сотрудник отдела арендных отношений Учреждения, отвечающий </w:t>
      </w:r>
      <w:r w:rsidR="00A80C4F">
        <w:rPr>
          <w:sz w:val="28"/>
          <w:szCs w:val="28"/>
        </w:rPr>
        <w:t xml:space="preserve">                   </w:t>
      </w:r>
      <w:r>
        <w:rPr>
          <w:sz w:val="28"/>
          <w:szCs w:val="28"/>
        </w:rPr>
        <w:t>за подготовку и выдачу результата муниципальной услуги;</w:t>
      </w:r>
    </w:p>
    <w:p w:rsidR="003F3C2E" w:rsidRDefault="003F3C2E" w:rsidP="006412BA">
      <w:pPr>
        <w:spacing w:line="322" w:lineRule="exact"/>
        <w:ind w:right="20" w:firstLine="426"/>
        <w:jc w:val="both"/>
        <w:rPr>
          <w:sz w:val="28"/>
          <w:szCs w:val="28"/>
        </w:rPr>
      </w:pPr>
      <w:r>
        <w:rPr>
          <w:sz w:val="28"/>
          <w:szCs w:val="28"/>
        </w:rPr>
        <w:t>- сотрудник Учреждения, отвечающий за прием и регистрацию заявлений, направление результата муниципальной услуги по почте;</w:t>
      </w:r>
    </w:p>
    <w:p w:rsidR="00C93C99" w:rsidRDefault="00857778" w:rsidP="006412BA">
      <w:pPr>
        <w:pStyle w:val="Default"/>
        <w:ind w:firstLine="426"/>
        <w:jc w:val="both"/>
        <w:rPr>
          <w:sz w:val="28"/>
          <w:szCs w:val="28"/>
        </w:rPr>
      </w:pPr>
      <w:r>
        <w:rPr>
          <w:sz w:val="28"/>
          <w:szCs w:val="28"/>
        </w:rPr>
        <w:t>4</w:t>
      </w:r>
      <w:r w:rsidR="00C93C99">
        <w:rPr>
          <w:sz w:val="28"/>
          <w:szCs w:val="28"/>
        </w:rPr>
        <w:t>.</w:t>
      </w:r>
      <w:r>
        <w:rPr>
          <w:sz w:val="28"/>
          <w:szCs w:val="28"/>
        </w:rPr>
        <w:t>3.</w:t>
      </w:r>
      <w:r w:rsidR="00C93C99">
        <w:rPr>
          <w:sz w:val="28"/>
          <w:szCs w:val="28"/>
        </w:rPr>
        <w:t xml:space="preserve"> Сотрудник, ответственный за подготовку документов подписанные экземпляры приказа об отказе в предоставлении земельного участка либо уведомления о возврате заявления регистрирует их в соответствующих журналах, один экземпляр оставляет на хранение, а другой выдает заявителю. </w:t>
      </w:r>
    </w:p>
    <w:p w:rsidR="00C93C99" w:rsidRDefault="00857778" w:rsidP="006412BA">
      <w:pPr>
        <w:pStyle w:val="Default"/>
        <w:ind w:firstLine="426"/>
        <w:jc w:val="both"/>
        <w:rPr>
          <w:sz w:val="28"/>
          <w:szCs w:val="28"/>
        </w:rPr>
      </w:pPr>
      <w:r>
        <w:rPr>
          <w:sz w:val="28"/>
          <w:szCs w:val="28"/>
        </w:rPr>
        <w:t>4.</w:t>
      </w:r>
      <w:r w:rsidR="00611A28">
        <w:rPr>
          <w:sz w:val="28"/>
          <w:szCs w:val="28"/>
        </w:rPr>
        <w:t>4</w:t>
      </w:r>
      <w:r>
        <w:rPr>
          <w:sz w:val="28"/>
          <w:szCs w:val="28"/>
        </w:rPr>
        <w:t xml:space="preserve">. </w:t>
      </w:r>
      <w:r w:rsidR="00C93C99">
        <w:rPr>
          <w:sz w:val="28"/>
          <w:szCs w:val="28"/>
        </w:rPr>
        <w:t>Сотрудник,</w:t>
      </w:r>
      <w:r w:rsidR="00C93C99" w:rsidRPr="00AF70E7">
        <w:rPr>
          <w:sz w:val="28"/>
          <w:szCs w:val="28"/>
        </w:rPr>
        <w:t xml:space="preserve"> </w:t>
      </w:r>
      <w:r w:rsidR="00C93C99">
        <w:rPr>
          <w:sz w:val="28"/>
          <w:szCs w:val="28"/>
        </w:rPr>
        <w:t>ответств</w:t>
      </w:r>
      <w:r w:rsidR="00ED1F27">
        <w:rPr>
          <w:sz w:val="28"/>
          <w:szCs w:val="28"/>
        </w:rPr>
        <w:t xml:space="preserve">енный за подготовку документов </w:t>
      </w:r>
      <w:r w:rsidR="00C93C99">
        <w:rPr>
          <w:sz w:val="28"/>
          <w:szCs w:val="28"/>
        </w:rPr>
        <w:t xml:space="preserve">информирует посредством телефонной связи заявителя о возможности </w:t>
      </w:r>
      <w:r w:rsidR="00C91FED">
        <w:rPr>
          <w:sz w:val="28"/>
          <w:szCs w:val="28"/>
        </w:rPr>
        <w:t xml:space="preserve">получения </w:t>
      </w:r>
      <w:r w:rsidR="00A80C4F">
        <w:rPr>
          <w:sz w:val="28"/>
          <w:szCs w:val="28"/>
        </w:rPr>
        <w:t xml:space="preserve">                          </w:t>
      </w:r>
      <w:r w:rsidR="00C91FED">
        <w:rPr>
          <w:sz w:val="28"/>
          <w:szCs w:val="28"/>
        </w:rPr>
        <w:t>в  Учреждении,</w:t>
      </w:r>
      <w:r>
        <w:rPr>
          <w:sz w:val="28"/>
          <w:szCs w:val="28"/>
        </w:rPr>
        <w:t xml:space="preserve"> подписанных директором Учреждения</w:t>
      </w:r>
      <w:r w:rsidR="00C91FED">
        <w:rPr>
          <w:sz w:val="28"/>
          <w:szCs w:val="28"/>
        </w:rPr>
        <w:t xml:space="preserve"> трех экземпляров </w:t>
      </w:r>
      <w:r>
        <w:rPr>
          <w:sz w:val="28"/>
          <w:szCs w:val="28"/>
        </w:rPr>
        <w:t>проектов договора аренды земельного участка либо</w:t>
      </w:r>
      <w:r w:rsidR="00C93C99">
        <w:rPr>
          <w:sz w:val="28"/>
          <w:szCs w:val="28"/>
        </w:rPr>
        <w:t xml:space="preserve"> приказа об отказе </w:t>
      </w:r>
      <w:r w:rsidR="00A80C4F">
        <w:rPr>
          <w:sz w:val="28"/>
          <w:szCs w:val="28"/>
        </w:rPr>
        <w:t xml:space="preserve">                        </w:t>
      </w:r>
      <w:r w:rsidR="00C93C99">
        <w:rPr>
          <w:sz w:val="28"/>
          <w:szCs w:val="28"/>
        </w:rPr>
        <w:t>в предоставлении земельного участка</w:t>
      </w:r>
      <w:r w:rsidR="00611A28">
        <w:rPr>
          <w:sz w:val="28"/>
          <w:szCs w:val="28"/>
        </w:rPr>
        <w:t>.</w:t>
      </w:r>
    </w:p>
    <w:p w:rsidR="00C93C99" w:rsidRDefault="00C93C99" w:rsidP="006412BA">
      <w:pPr>
        <w:pStyle w:val="Default"/>
        <w:ind w:firstLine="426"/>
        <w:jc w:val="both"/>
        <w:rPr>
          <w:sz w:val="28"/>
          <w:szCs w:val="28"/>
        </w:rPr>
      </w:pPr>
      <w:r>
        <w:rPr>
          <w:sz w:val="28"/>
          <w:szCs w:val="28"/>
        </w:rPr>
        <w:t xml:space="preserve">Если в течение 3 дней со дня информирования о готовности приказа </w:t>
      </w:r>
      <w:r w:rsidR="00A80C4F">
        <w:rPr>
          <w:sz w:val="28"/>
          <w:szCs w:val="28"/>
        </w:rPr>
        <w:t xml:space="preserve">                  </w:t>
      </w:r>
      <w:r>
        <w:rPr>
          <w:sz w:val="28"/>
          <w:szCs w:val="28"/>
        </w:rPr>
        <w:t>об отказе в предоставлении земельного участка или проект</w:t>
      </w:r>
      <w:r w:rsidR="00C91FED">
        <w:rPr>
          <w:sz w:val="28"/>
          <w:szCs w:val="28"/>
        </w:rPr>
        <w:t>ов</w:t>
      </w:r>
      <w:r>
        <w:rPr>
          <w:sz w:val="28"/>
          <w:szCs w:val="28"/>
        </w:rPr>
        <w:t xml:space="preserve"> договора аренды земельного участка заявитель не явился в Учреждение для получения вышеуказанных документов, сотрудник отдела арендных отношений Учреждения, отвечающий за подготовку и выдачу результата муниципальной услуги, передает сотруднику Учреждения, отвечающему за направление результата муниципальной услуги по почте, для направления заявителю приказа об отказе в предоставлении земельного участка или трех экземпляров для подписания заявителем проектов договора аренды земельного участка для направления их посредством почтовой связи заказным письмом с уведомлением о вручении.</w:t>
      </w:r>
    </w:p>
    <w:p w:rsidR="007C74B9" w:rsidRPr="003F3C2E" w:rsidRDefault="00611A28" w:rsidP="006412BA">
      <w:pPr>
        <w:pStyle w:val="Default"/>
        <w:ind w:firstLine="426"/>
        <w:jc w:val="both"/>
        <w:rPr>
          <w:color w:val="auto"/>
          <w:sz w:val="28"/>
          <w:szCs w:val="28"/>
        </w:rPr>
      </w:pPr>
      <w:r>
        <w:rPr>
          <w:color w:val="auto"/>
          <w:sz w:val="28"/>
          <w:szCs w:val="28"/>
        </w:rPr>
        <w:t>4.5</w:t>
      </w:r>
      <w:r w:rsidR="00C91FED">
        <w:rPr>
          <w:color w:val="auto"/>
          <w:sz w:val="28"/>
          <w:szCs w:val="28"/>
        </w:rPr>
        <w:t>.</w:t>
      </w:r>
      <w:r w:rsidR="007C74B9" w:rsidRPr="003F3C2E">
        <w:rPr>
          <w:color w:val="auto"/>
          <w:sz w:val="28"/>
          <w:szCs w:val="28"/>
        </w:rPr>
        <w:t xml:space="preserve"> Результатом выполнения административной процедуры является направление (выдача) заявителю проекта договора аренды земельного участка или приказа об отказе в предоставлении земельного участка. </w:t>
      </w:r>
    </w:p>
    <w:p w:rsidR="007C74B9" w:rsidRPr="00C91FED" w:rsidRDefault="00C91FED" w:rsidP="006412BA">
      <w:pPr>
        <w:pStyle w:val="Default"/>
        <w:ind w:firstLine="426"/>
        <w:jc w:val="both"/>
        <w:rPr>
          <w:color w:val="auto"/>
          <w:sz w:val="28"/>
          <w:szCs w:val="28"/>
        </w:rPr>
      </w:pPr>
      <w:r>
        <w:rPr>
          <w:color w:val="auto"/>
          <w:sz w:val="28"/>
          <w:szCs w:val="28"/>
        </w:rPr>
        <w:lastRenderedPageBreak/>
        <w:t>4</w:t>
      </w:r>
      <w:r w:rsidR="007C74B9" w:rsidRPr="003F3C2E">
        <w:rPr>
          <w:color w:val="auto"/>
          <w:sz w:val="28"/>
          <w:szCs w:val="28"/>
        </w:rPr>
        <w:t>.</w:t>
      </w:r>
      <w:r w:rsidR="00611A28">
        <w:rPr>
          <w:color w:val="auto"/>
          <w:sz w:val="28"/>
          <w:szCs w:val="28"/>
        </w:rPr>
        <w:t>6</w:t>
      </w:r>
      <w:r>
        <w:rPr>
          <w:color w:val="auto"/>
          <w:sz w:val="28"/>
          <w:szCs w:val="28"/>
        </w:rPr>
        <w:t>.</w:t>
      </w:r>
      <w:r w:rsidR="007C74B9" w:rsidRPr="003F3C2E">
        <w:rPr>
          <w:color w:val="auto"/>
          <w:sz w:val="28"/>
          <w:szCs w:val="28"/>
        </w:rPr>
        <w:t xml:space="preserve"> Срок исполнения административной процедуры не должен превышать 5</w:t>
      </w:r>
      <w:r w:rsidR="007C74B9" w:rsidRPr="00565E69">
        <w:rPr>
          <w:color w:val="FF0000"/>
          <w:sz w:val="28"/>
          <w:szCs w:val="28"/>
        </w:rPr>
        <w:t xml:space="preserve"> </w:t>
      </w:r>
      <w:r w:rsidRPr="00C91FED">
        <w:rPr>
          <w:color w:val="auto"/>
          <w:sz w:val="28"/>
          <w:szCs w:val="28"/>
        </w:rPr>
        <w:t>дней</w:t>
      </w:r>
      <w:r w:rsidR="007C74B9" w:rsidRPr="00C91FED">
        <w:rPr>
          <w:color w:val="auto"/>
          <w:sz w:val="28"/>
          <w:szCs w:val="28"/>
        </w:rPr>
        <w:t>.</w:t>
      </w:r>
    </w:p>
    <w:p w:rsidR="00C91FED" w:rsidRDefault="00C91FED" w:rsidP="006412BA">
      <w:pPr>
        <w:tabs>
          <w:tab w:val="left" w:pos="7020"/>
        </w:tabs>
        <w:ind w:firstLine="426"/>
        <w:jc w:val="center"/>
        <w:rPr>
          <w:b/>
          <w:sz w:val="28"/>
          <w:szCs w:val="28"/>
        </w:rPr>
      </w:pPr>
    </w:p>
    <w:p w:rsidR="007C74B9" w:rsidRPr="001B6250" w:rsidRDefault="00CE3A8A" w:rsidP="006412BA">
      <w:pPr>
        <w:tabs>
          <w:tab w:val="left" w:pos="7020"/>
        </w:tabs>
        <w:ind w:firstLine="426"/>
        <w:jc w:val="center"/>
        <w:rPr>
          <w:b/>
          <w:sz w:val="28"/>
          <w:szCs w:val="28"/>
        </w:rPr>
      </w:pPr>
      <w:r>
        <w:rPr>
          <w:b/>
          <w:sz w:val="28"/>
          <w:szCs w:val="28"/>
          <w:lang w:val="en-US"/>
        </w:rPr>
        <w:t>IV</w:t>
      </w:r>
      <w:r w:rsidR="007C74B9" w:rsidRPr="001B6250">
        <w:rPr>
          <w:b/>
          <w:sz w:val="28"/>
          <w:szCs w:val="28"/>
        </w:rPr>
        <w:t>. Формы кон</w:t>
      </w:r>
      <w:r w:rsidR="00607AA9">
        <w:rPr>
          <w:b/>
          <w:sz w:val="28"/>
          <w:szCs w:val="28"/>
        </w:rPr>
        <w:t>троля за исполнением регламента</w:t>
      </w:r>
    </w:p>
    <w:p w:rsidR="007C74B9" w:rsidRDefault="007C74B9" w:rsidP="006412BA">
      <w:pPr>
        <w:autoSpaceDE w:val="0"/>
        <w:autoSpaceDN w:val="0"/>
        <w:adjustRightInd w:val="0"/>
        <w:ind w:firstLine="426"/>
        <w:jc w:val="both"/>
        <w:rPr>
          <w:sz w:val="28"/>
          <w:szCs w:val="28"/>
        </w:rPr>
      </w:pPr>
    </w:p>
    <w:p w:rsidR="00611A28" w:rsidRDefault="00611A28" w:rsidP="006412BA">
      <w:pPr>
        <w:overflowPunct w:val="0"/>
        <w:ind w:firstLine="426"/>
        <w:jc w:val="both"/>
        <w:textAlignment w:val="baseline"/>
        <w:rPr>
          <w:sz w:val="28"/>
          <w:szCs w:val="28"/>
        </w:rPr>
      </w:pPr>
      <w:r w:rsidRPr="00B35350">
        <w:rPr>
          <w:sz w:val="28"/>
          <w:szCs w:val="28"/>
        </w:rPr>
        <w:t xml:space="preserve">4.1. Текущий контроль за соблюдением последовательности действий </w:t>
      </w:r>
      <w:r w:rsidR="004F228A">
        <w:rPr>
          <w:sz w:val="28"/>
          <w:szCs w:val="28"/>
        </w:rPr>
        <w:t xml:space="preserve">                 </w:t>
      </w:r>
      <w:r w:rsidRPr="00B35350">
        <w:rPr>
          <w:sz w:val="28"/>
          <w:szCs w:val="28"/>
        </w:rPr>
        <w:t xml:space="preserve">и сроков исполнения административных процедур по предоставлению муниципальной услуги, соблюдением порядка принятия решений сотрудниками </w:t>
      </w:r>
      <w:r>
        <w:rPr>
          <w:sz w:val="28"/>
          <w:szCs w:val="28"/>
        </w:rPr>
        <w:t>Учреждения</w:t>
      </w:r>
      <w:r w:rsidRPr="00B35350">
        <w:rPr>
          <w:sz w:val="28"/>
          <w:szCs w:val="28"/>
        </w:rPr>
        <w:t xml:space="preserve"> осуществляется </w:t>
      </w:r>
      <w:r>
        <w:rPr>
          <w:sz w:val="28"/>
          <w:szCs w:val="28"/>
        </w:rPr>
        <w:t>директором Учреждения</w:t>
      </w:r>
      <w:r w:rsidRPr="00B35350">
        <w:rPr>
          <w:sz w:val="28"/>
          <w:szCs w:val="28"/>
        </w:rPr>
        <w:t>.</w:t>
      </w:r>
    </w:p>
    <w:p w:rsidR="005105CB" w:rsidRDefault="005105CB" w:rsidP="006412BA">
      <w:pPr>
        <w:overflowPunct w:val="0"/>
        <w:ind w:firstLine="426"/>
        <w:jc w:val="both"/>
        <w:textAlignment w:val="baseline"/>
        <w:rPr>
          <w:sz w:val="28"/>
          <w:szCs w:val="28"/>
        </w:rPr>
      </w:pPr>
    </w:p>
    <w:p w:rsidR="00611A28" w:rsidRPr="00B35350" w:rsidRDefault="00611A28" w:rsidP="006412BA">
      <w:pPr>
        <w:overflowPunct w:val="0"/>
        <w:ind w:firstLine="426"/>
        <w:jc w:val="both"/>
        <w:textAlignment w:val="baseline"/>
        <w:rPr>
          <w:sz w:val="28"/>
          <w:szCs w:val="28"/>
        </w:rPr>
      </w:pPr>
      <w:r w:rsidRPr="00B35350">
        <w:rPr>
          <w:sz w:val="28"/>
          <w:szCs w:val="28"/>
        </w:rPr>
        <w:t xml:space="preserve">Текущий контроль осуществляется путём проведения лицом, ответственным за организацию работы по предоставлению муниципальной услуги, проверок соблюдения и исполнения сотрудниками </w:t>
      </w:r>
      <w:r w:rsidR="00D63269">
        <w:rPr>
          <w:sz w:val="28"/>
          <w:szCs w:val="28"/>
        </w:rPr>
        <w:t>Учреждения</w:t>
      </w:r>
      <w:r w:rsidRPr="00B35350">
        <w:rPr>
          <w:sz w:val="28"/>
          <w:szCs w:val="28"/>
        </w:rPr>
        <w:t xml:space="preserve"> положений Административного регламента.</w:t>
      </w:r>
    </w:p>
    <w:p w:rsidR="00611A28" w:rsidRPr="00B35350" w:rsidRDefault="00611A28" w:rsidP="006412BA">
      <w:pPr>
        <w:overflowPunct w:val="0"/>
        <w:ind w:firstLine="426"/>
        <w:jc w:val="both"/>
        <w:textAlignment w:val="baseline"/>
        <w:rPr>
          <w:sz w:val="28"/>
          <w:szCs w:val="28"/>
        </w:rPr>
      </w:pPr>
      <w:r w:rsidRPr="00B35350">
        <w:rPr>
          <w:sz w:val="28"/>
          <w:szCs w:val="28"/>
        </w:rPr>
        <w:t>Периодичность осуществления текущего контроля определяется</w:t>
      </w:r>
      <w:r w:rsidR="00D63269">
        <w:rPr>
          <w:sz w:val="28"/>
          <w:szCs w:val="28"/>
        </w:rPr>
        <w:t xml:space="preserve"> </w:t>
      </w:r>
      <w:r w:rsidR="00915973">
        <w:rPr>
          <w:sz w:val="28"/>
          <w:szCs w:val="28"/>
        </w:rPr>
        <w:t>директором Учреждения.</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 ответственных за предоставление муниципальной услуги.</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Проведение плановых (осуществляемых на основании полугодовых или годовых планов работы) и внеплановых проверок предоставления муниципальной услуги осуществляется на основании приказов </w:t>
      </w:r>
      <w:r w:rsidR="00D63269">
        <w:rPr>
          <w:rFonts w:ascii="Times New Roman" w:hAnsi="Times New Roman" w:cs="Times New Roman"/>
          <w:sz w:val="28"/>
          <w:szCs w:val="28"/>
        </w:rPr>
        <w:t>Учреждения</w:t>
      </w:r>
      <w:r w:rsidRPr="00B35350">
        <w:rPr>
          <w:rFonts w:ascii="Times New Roman" w:hAnsi="Times New Roman" w:cs="Times New Roman"/>
          <w:sz w:val="28"/>
          <w:szCs w:val="28"/>
        </w:rPr>
        <w:t>.</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комплексных проверок предоставления муниципальной услуги рассматриваются все вопросы, связанные с ее предоставлением.</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При проведении тематических проверок предоставления муниципальной услуги рассматриваются отдельные вопросы (вопросы порядка и сроков предоставления муниципальной услуги и другие).</w:t>
      </w:r>
    </w:p>
    <w:p w:rsidR="00611A28" w:rsidRPr="00B35350" w:rsidRDefault="00611A28"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Тематические проверки проводятся</w:t>
      </w:r>
      <w:r w:rsidR="00ED1F27">
        <w:rPr>
          <w:rFonts w:ascii="Times New Roman" w:hAnsi="Times New Roman" w:cs="Times New Roman"/>
          <w:sz w:val="28"/>
          <w:szCs w:val="28"/>
        </w:rPr>
        <w:t>,</w:t>
      </w:r>
      <w:r w:rsidR="00D63269">
        <w:rPr>
          <w:rFonts w:ascii="Times New Roman" w:hAnsi="Times New Roman" w:cs="Times New Roman"/>
          <w:sz w:val="28"/>
          <w:szCs w:val="28"/>
        </w:rPr>
        <w:t xml:space="preserve"> </w:t>
      </w:r>
      <w:r w:rsidRPr="00B35350">
        <w:rPr>
          <w:rFonts w:ascii="Times New Roman" w:hAnsi="Times New Roman" w:cs="Times New Roman"/>
          <w:sz w:val="28"/>
          <w:szCs w:val="28"/>
        </w:rPr>
        <w:t>в том числе по конкретным обращениям заявителей.</w:t>
      </w:r>
    </w:p>
    <w:p w:rsidR="007C74B9" w:rsidRPr="001B6250" w:rsidRDefault="007C74B9" w:rsidP="006412BA">
      <w:pPr>
        <w:tabs>
          <w:tab w:val="left" w:pos="7020"/>
        </w:tabs>
        <w:ind w:firstLine="426"/>
        <w:jc w:val="center"/>
        <w:rPr>
          <w:sz w:val="28"/>
          <w:szCs w:val="28"/>
        </w:rPr>
      </w:pPr>
    </w:p>
    <w:p w:rsidR="00607AA9" w:rsidRDefault="00CE3A8A" w:rsidP="006412BA">
      <w:pPr>
        <w:tabs>
          <w:tab w:val="left" w:pos="7020"/>
        </w:tabs>
        <w:ind w:firstLine="426"/>
        <w:jc w:val="center"/>
        <w:rPr>
          <w:b/>
          <w:sz w:val="28"/>
          <w:szCs w:val="28"/>
        </w:rPr>
      </w:pPr>
      <w:r>
        <w:rPr>
          <w:b/>
          <w:sz w:val="28"/>
          <w:szCs w:val="28"/>
          <w:lang w:val="en-US"/>
        </w:rPr>
        <w:t>V</w:t>
      </w:r>
      <w:r w:rsidR="007C74B9" w:rsidRPr="00BC4E7B">
        <w:rPr>
          <w:b/>
          <w:sz w:val="28"/>
          <w:szCs w:val="28"/>
        </w:rPr>
        <w:t xml:space="preserve">. Досудебный (внесудебный) порядок обжалования решений </w:t>
      </w:r>
      <w:r w:rsidR="00607AA9">
        <w:rPr>
          <w:b/>
          <w:sz w:val="28"/>
          <w:szCs w:val="28"/>
        </w:rPr>
        <w:t xml:space="preserve">                   </w:t>
      </w:r>
      <w:r w:rsidR="007C74B9" w:rsidRPr="00BC4E7B">
        <w:rPr>
          <w:b/>
          <w:sz w:val="28"/>
          <w:szCs w:val="28"/>
        </w:rPr>
        <w:t xml:space="preserve">и действий (бездействия) органа местного самоуправления, предоставляющего муниципальную услугу,  а также должностных лиц </w:t>
      </w:r>
    </w:p>
    <w:p w:rsidR="007C74B9" w:rsidRPr="00BC4E7B" w:rsidRDefault="00607AA9" w:rsidP="006412BA">
      <w:pPr>
        <w:tabs>
          <w:tab w:val="left" w:pos="7020"/>
        </w:tabs>
        <w:ind w:firstLine="426"/>
        <w:jc w:val="center"/>
        <w:rPr>
          <w:b/>
          <w:sz w:val="28"/>
          <w:szCs w:val="28"/>
        </w:rPr>
      </w:pPr>
      <w:r>
        <w:rPr>
          <w:b/>
          <w:sz w:val="28"/>
          <w:szCs w:val="28"/>
        </w:rPr>
        <w:t>и муниципальных служащих</w:t>
      </w:r>
    </w:p>
    <w:p w:rsidR="00BF3931" w:rsidRDefault="00BF3931" w:rsidP="006412BA">
      <w:pPr>
        <w:pStyle w:val="ConsPlusNormal"/>
        <w:ind w:firstLine="426"/>
        <w:jc w:val="both"/>
        <w:rPr>
          <w:rFonts w:ascii="Times New Roman" w:hAnsi="Times New Roman" w:cs="Times New Roman"/>
          <w:sz w:val="28"/>
          <w:szCs w:val="28"/>
        </w:rPr>
      </w:pP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5.1. Заявитель имеет право обратиться в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с жалобой (претензией) на решения, действия (бездействие)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а также должностных лиц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том числе в следующих случаях:</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lastRenderedPageBreak/>
        <w:t>- нарушение срока регистрации запроса заявителя о предоставлении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нарушение срока предоставления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w:t>
      </w:r>
      <w:r w:rsidR="00ED1F78">
        <w:rPr>
          <w:rFonts w:ascii="Times New Roman" w:hAnsi="Times New Roman" w:cs="Times New Roman"/>
          <w:sz w:val="28"/>
          <w:szCs w:val="28"/>
        </w:rPr>
        <w:t xml:space="preserve"> </w:t>
      </w:r>
      <w:r w:rsidRPr="00B35350">
        <w:rPr>
          <w:rFonts w:ascii="Times New Roman" w:hAnsi="Times New Roman" w:cs="Times New Roman"/>
          <w:sz w:val="28"/>
          <w:szCs w:val="28"/>
        </w:rPr>
        <w:t>услуги, у заявителя;</w:t>
      </w:r>
    </w:p>
    <w:p w:rsidR="00D63269" w:rsidRPr="00B35350" w:rsidRDefault="00D63269" w:rsidP="006412BA">
      <w:pPr>
        <w:pStyle w:val="ConsPlusNormal"/>
        <w:ind w:firstLine="426"/>
        <w:jc w:val="both"/>
        <w:rPr>
          <w:rFonts w:ascii="Times New Roman" w:hAnsi="Times New Roman" w:cs="Times New Roman"/>
          <w:sz w:val="28"/>
          <w:szCs w:val="28"/>
        </w:rPr>
      </w:pPr>
      <w:r>
        <w:rPr>
          <w:rFonts w:ascii="Times New Roman" w:hAnsi="Times New Roman" w:cs="Times New Roman"/>
          <w:sz w:val="28"/>
          <w:szCs w:val="28"/>
        </w:rPr>
        <w:t xml:space="preserve">- отказ в предоставлении </w:t>
      </w:r>
      <w:r w:rsidRPr="00B35350">
        <w:rPr>
          <w:rFonts w:ascii="Times New Roman" w:hAnsi="Times New Roman" w:cs="Times New Roman"/>
          <w:sz w:val="28"/>
          <w:szCs w:val="28"/>
        </w:rPr>
        <w:t>муниципальной услуги, если основания отказа</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не предусмотрены федеральными законами и принятыми в соответствии</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с ними иными нормативными правовыми актами Российской Федерации, нормативными правовыми актами Ярославской области;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отказ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w:t>
      </w:r>
      <w:r>
        <w:rPr>
          <w:rFonts w:ascii="Times New Roman" w:hAnsi="Times New Roman" w:cs="Times New Roman"/>
          <w:sz w:val="28"/>
          <w:szCs w:val="28"/>
        </w:rPr>
        <w:t>сотрудника Учреждения</w:t>
      </w:r>
      <w:r w:rsidRPr="00B35350">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5.2. Жалоба подается в письменной форме на бумажном носителе</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 xml:space="preserve"> в Учреждение</w:t>
      </w:r>
      <w:r w:rsidRPr="00B35350">
        <w:rPr>
          <w:rFonts w:ascii="Times New Roman" w:hAnsi="Times New Roman" w:cs="Times New Roman"/>
          <w:sz w:val="28"/>
          <w:szCs w:val="28"/>
        </w:rPr>
        <w:t xml:space="preserve">, в электронной форме </w:t>
      </w:r>
      <w:r w:rsidR="00ED1F27" w:rsidRPr="00BB4568">
        <w:rPr>
          <w:rFonts w:ascii="Times New Roman" w:hAnsi="Times New Roman" w:cs="Times New Roman"/>
          <w:sz w:val="28"/>
          <w:szCs w:val="28"/>
        </w:rPr>
        <w:t>на электрон</w:t>
      </w:r>
      <w:r w:rsidR="00ED1F27">
        <w:rPr>
          <w:rFonts w:ascii="Times New Roman" w:hAnsi="Times New Roman" w:cs="Times New Roman"/>
          <w:sz w:val="28"/>
          <w:szCs w:val="28"/>
        </w:rPr>
        <w:t xml:space="preserve">ный адрес, указанный </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 xml:space="preserve">в пункте </w:t>
      </w:r>
      <w:r w:rsidR="00ED1F27" w:rsidRPr="00BB4568">
        <w:rPr>
          <w:rFonts w:ascii="Times New Roman" w:hAnsi="Times New Roman" w:cs="Times New Roman"/>
          <w:sz w:val="28"/>
          <w:szCs w:val="28"/>
        </w:rPr>
        <w:t>3.2. раздела 1 Административного регламента</w:t>
      </w:r>
      <w:r w:rsidRPr="00B35350">
        <w:rPr>
          <w:rFonts w:ascii="Times New Roman" w:hAnsi="Times New Roman" w:cs="Times New Roman"/>
          <w:sz w:val="28"/>
          <w:szCs w:val="28"/>
        </w:rPr>
        <w:t>.</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5.3. Жалоба должна содержать:</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Учреждения,  должностного лица </w:t>
      </w:r>
      <w:r w:rsidRPr="00B35350">
        <w:rPr>
          <w:rFonts w:ascii="Times New Roman" w:hAnsi="Times New Roman" w:cs="Times New Roman"/>
          <w:sz w:val="28"/>
          <w:szCs w:val="28"/>
        </w:rPr>
        <w:t>решения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 (бездействие) которых обжалуются;</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сведения об обжалуемых решениях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действиях (бездействии) </w:t>
      </w:r>
      <w:r>
        <w:rPr>
          <w:rFonts w:ascii="Times New Roman" w:hAnsi="Times New Roman" w:cs="Times New Roman"/>
          <w:sz w:val="28"/>
          <w:szCs w:val="28"/>
        </w:rPr>
        <w:t>должностного лица</w:t>
      </w:r>
      <w:r w:rsidRPr="00B35350">
        <w:rPr>
          <w:rFonts w:ascii="Times New Roman" w:hAnsi="Times New Roman" w:cs="Times New Roman"/>
          <w:sz w:val="28"/>
          <w:szCs w:val="28"/>
        </w:rPr>
        <w:t>;</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доводы, на основании которых заявитель не согласен с решением и</w:t>
      </w:r>
      <w:r w:rsidR="00ED1F27">
        <w:rPr>
          <w:rFonts w:ascii="Times New Roman" w:hAnsi="Times New Roman" w:cs="Times New Roman"/>
          <w:sz w:val="28"/>
          <w:szCs w:val="28"/>
        </w:rPr>
        <w:t>/или</w:t>
      </w:r>
      <w:r w:rsidRPr="00B35350">
        <w:rPr>
          <w:rFonts w:ascii="Times New Roman" w:hAnsi="Times New Roman" w:cs="Times New Roman"/>
          <w:sz w:val="28"/>
          <w:szCs w:val="28"/>
        </w:rPr>
        <w:t xml:space="preserve"> действием (бездействием) </w:t>
      </w:r>
      <w:r w:rsidR="00ED1F27">
        <w:rPr>
          <w:rFonts w:ascii="Times New Roman" w:hAnsi="Times New Roman" w:cs="Times New Roman"/>
          <w:sz w:val="28"/>
          <w:szCs w:val="28"/>
        </w:rPr>
        <w:t>должностного лица</w:t>
      </w:r>
      <w:r w:rsidRPr="00B3535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5.</w:t>
      </w:r>
      <w:r>
        <w:rPr>
          <w:rFonts w:ascii="Times New Roman" w:hAnsi="Times New Roman" w:cs="Times New Roman"/>
          <w:sz w:val="28"/>
          <w:szCs w:val="28"/>
        </w:rPr>
        <w:t>4. Жалоба, поступившая в Учреждение</w:t>
      </w:r>
      <w:r w:rsidRPr="00B35350">
        <w:rPr>
          <w:rFonts w:ascii="Times New Roman" w:hAnsi="Times New Roman" w:cs="Times New Roman"/>
          <w:sz w:val="28"/>
          <w:szCs w:val="28"/>
        </w:rPr>
        <w:t>, подлежит рассмотрению должностным лицом, наделенным полномочиями по рассмотрению жалоб,</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в течение 15 рабочих дней со дня ее регистрации, а в случае об</w:t>
      </w:r>
      <w:r>
        <w:rPr>
          <w:rFonts w:ascii="Times New Roman" w:hAnsi="Times New Roman" w:cs="Times New Roman"/>
          <w:sz w:val="28"/>
          <w:szCs w:val="28"/>
        </w:rPr>
        <w:t xml:space="preserve">жалования </w:t>
      </w:r>
      <w:r>
        <w:rPr>
          <w:rFonts w:ascii="Times New Roman" w:hAnsi="Times New Roman" w:cs="Times New Roman"/>
          <w:sz w:val="28"/>
          <w:szCs w:val="28"/>
        </w:rPr>
        <w:lastRenderedPageBreak/>
        <w:t>отказа Учреждения</w:t>
      </w:r>
      <w:r w:rsidRPr="00B35350">
        <w:rPr>
          <w:rFonts w:ascii="Times New Roman" w:hAnsi="Times New Roman" w:cs="Times New Roman"/>
          <w:sz w:val="28"/>
          <w:szCs w:val="28"/>
        </w:rPr>
        <w:t xml:space="preserve">, должностного лица </w:t>
      </w:r>
      <w:r>
        <w:rPr>
          <w:rFonts w:ascii="Times New Roman" w:hAnsi="Times New Roman" w:cs="Times New Roman"/>
          <w:sz w:val="28"/>
          <w:szCs w:val="28"/>
        </w:rPr>
        <w:t>Учреждения</w:t>
      </w:r>
      <w:r w:rsidRPr="00B3535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в течение 5 рабочих дней со дня ее регистрации.</w:t>
      </w:r>
    </w:p>
    <w:p w:rsidR="00D63269" w:rsidRPr="00B35350" w:rsidRDefault="00D63269" w:rsidP="006412BA">
      <w:pPr>
        <w:pStyle w:val="ConsPlusNormal"/>
        <w:ind w:firstLine="426"/>
        <w:jc w:val="both"/>
        <w:rPr>
          <w:rFonts w:ascii="Times New Roman" w:hAnsi="Times New Roman" w:cs="Times New Roman"/>
          <w:sz w:val="28"/>
          <w:szCs w:val="28"/>
        </w:rPr>
      </w:pPr>
      <w:bookmarkStart w:id="6" w:name="P436"/>
      <w:bookmarkEnd w:id="6"/>
      <w:r w:rsidRPr="00B35350">
        <w:rPr>
          <w:rFonts w:ascii="Times New Roman" w:hAnsi="Times New Roman" w:cs="Times New Roman"/>
          <w:sz w:val="28"/>
          <w:szCs w:val="28"/>
        </w:rPr>
        <w:t xml:space="preserve">5.5. По результатам рассмотрения жалобы </w:t>
      </w:r>
      <w:r>
        <w:rPr>
          <w:rFonts w:ascii="Times New Roman" w:hAnsi="Times New Roman" w:cs="Times New Roman"/>
          <w:sz w:val="28"/>
          <w:szCs w:val="28"/>
        </w:rPr>
        <w:t>Учреждение</w:t>
      </w:r>
      <w:r w:rsidRPr="00B35350">
        <w:rPr>
          <w:rFonts w:ascii="Times New Roman" w:hAnsi="Times New Roman" w:cs="Times New Roman"/>
          <w:sz w:val="28"/>
          <w:szCs w:val="28"/>
        </w:rPr>
        <w:t xml:space="preserve"> принимает одно</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 xml:space="preserve"> из следующих решений:</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 удовлетворяет жалобу, в том числе в форме отмены принятого решения, </w:t>
      </w:r>
      <w:r>
        <w:rPr>
          <w:rFonts w:ascii="Times New Roman" w:hAnsi="Times New Roman" w:cs="Times New Roman"/>
          <w:sz w:val="28"/>
          <w:szCs w:val="28"/>
        </w:rPr>
        <w:t>исправления допущенных Учреждением</w:t>
      </w:r>
      <w:r w:rsidRPr="00B35350">
        <w:rPr>
          <w:rFonts w:ascii="Times New Roman" w:hAnsi="Times New Roman" w:cs="Times New Roman"/>
          <w:sz w:val="28"/>
          <w:szCs w:val="28"/>
        </w:rPr>
        <w:t xml:space="preserve"> опечаток и ошибок в выданных </w:t>
      </w:r>
      <w:r w:rsidR="004F228A">
        <w:rPr>
          <w:rFonts w:ascii="Times New Roman" w:hAnsi="Times New Roman" w:cs="Times New Roman"/>
          <w:sz w:val="28"/>
          <w:szCs w:val="28"/>
        </w:rPr>
        <w:t xml:space="preserve">                   </w:t>
      </w:r>
      <w:r w:rsidRPr="00B35350">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отказывает в удовлетворении жалобы.</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5.6. Не позднее дня, следующего за днем принятия одного из решений, указанных в </w:t>
      </w:r>
      <w:r w:rsidRPr="00D63269">
        <w:rPr>
          <w:rFonts w:ascii="Times New Roman" w:hAnsi="Times New Roman" w:cs="Times New Roman"/>
          <w:sz w:val="28"/>
          <w:szCs w:val="28"/>
        </w:rPr>
        <w:t>пункте 5.5.</w:t>
      </w:r>
      <w:r>
        <w:rPr>
          <w:rFonts w:ascii="Times New Roman" w:hAnsi="Times New Roman" w:cs="Times New Roman"/>
          <w:sz w:val="28"/>
          <w:szCs w:val="28"/>
        </w:rPr>
        <w:t xml:space="preserve"> </w:t>
      </w:r>
      <w:r w:rsidRPr="00B35350">
        <w:rPr>
          <w:rFonts w:ascii="Times New Roman" w:hAnsi="Times New Roman" w:cs="Times New Roman"/>
          <w:sz w:val="28"/>
          <w:szCs w:val="28"/>
        </w:rPr>
        <w:t>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D63269" w:rsidRPr="00B35350" w:rsidRDefault="00D63269" w:rsidP="006412BA">
      <w:pPr>
        <w:pStyle w:val="ConsPlusNormal"/>
        <w:ind w:firstLine="426"/>
        <w:jc w:val="both"/>
        <w:rPr>
          <w:rFonts w:ascii="Times New Roman" w:hAnsi="Times New Roman" w:cs="Times New Roman"/>
          <w:sz w:val="28"/>
          <w:szCs w:val="28"/>
        </w:rPr>
      </w:pPr>
      <w:r w:rsidRPr="00B35350">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r>
        <w:rPr>
          <w:rFonts w:ascii="Times New Roman" w:hAnsi="Times New Roman" w:cs="Times New Roman"/>
          <w:sz w:val="28"/>
          <w:szCs w:val="28"/>
        </w:rPr>
        <w:t xml:space="preserve">статьей 12.1 </w:t>
      </w:r>
      <w:r w:rsidRPr="00B35350">
        <w:rPr>
          <w:rFonts w:ascii="Times New Roman" w:hAnsi="Times New Roman" w:cs="Times New Roman"/>
          <w:sz w:val="28"/>
          <w:szCs w:val="28"/>
        </w:rPr>
        <w:t>Закона Ярославской области от 3 декабря 2007 г</w:t>
      </w:r>
      <w:r w:rsidR="00ED1F27">
        <w:rPr>
          <w:rFonts w:ascii="Times New Roman" w:hAnsi="Times New Roman" w:cs="Times New Roman"/>
          <w:sz w:val="28"/>
          <w:szCs w:val="28"/>
        </w:rPr>
        <w:t>ода</w:t>
      </w:r>
      <w:r w:rsidRPr="00B35350">
        <w:rPr>
          <w:rFonts w:ascii="Times New Roman" w:hAnsi="Times New Roman" w:cs="Times New Roman"/>
          <w:sz w:val="28"/>
          <w:szCs w:val="28"/>
        </w:rPr>
        <w:t xml:space="preserve"> </w:t>
      </w:r>
      <w:r w:rsidR="00ED1F27">
        <w:rPr>
          <w:rFonts w:ascii="Times New Roman" w:hAnsi="Times New Roman" w:cs="Times New Roman"/>
          <w:sz w:val="28"/>
          <w:szCs w:val="28"/>
        </w:rPr>
        <w:t>№</w:t>
      </w:r>
      <w:r w:rsidRPr="00B35350">
        <w:rPr>
          <w:rFonts w:ascii="Times New Roman" w:hAnsi="Times New Roman" w:cs="Times New Roman"/>
          <w:sz w:val="28"/>
          <w:szCs w:val="28"/>
        </w:rPr>
        <w:t xml:space="preserve"> 100-з </w:t>
      </w:r>
      <w:r w:rsidR="004F228A">
        <w:rPr>
          <w:rFonts w:ascii="Times New Roman" w:hAnsi="Times New Roman" w:cs="Times New Roman"/>
          <w:sz w:val="28"/>
          <w:szCs w:val="28"/>
        </w:rPr>
        <w:t xml:space="preserve">     </w:t>
      </w:r>
      <w:r w:rsidR="00ED1F27">
        <w:rPr>
          <w:rFonts w:ascii="Times New Roman" w:hAnsi="Times New Roman" w:cs="Times New Roman"/>
          <w:sz w:val="28"/>
          <w:szCs w:val="28"/>
        </w:rPr>
        <w:t>«</w:t>
      </w:r>
      <w:r w:rsidRPr="00B35350">
        <w:rPr>
          <w:rFonts w:ascii="Times New Roman" w:hAnsi="Times New Roman" w:cs="Times New Roman"/>
          <w:sz w:val="28"/>
          <w:szCs w:val="28"/>
        </w:rPr>
        <w:t>Об административных правонарушениях</w:t>
      </w:r>
      <w:r w:rsidR="00ED1F27">
        <w:rPr>
          <w:rFonts w:ascii="Times New Roman" w:hAnsi="Times New Roman" w:cs="Times New Roman"/>
          <w:sz w:val="28"/>
          <w:szCs w:val="28"/>
        </w:rPr>
        <w:t>»</w:t>
      </w:r>
      <w:r w:rsidRPr="00B35350">
        <w:rPr>
          <w:rFonts w:ascii="Times New Roman" w:hAnsi="Times New Roman" w:cs="Times New Roman"/>
          <w:sz w:val="28"/>
          <w:szCs w:val="28"/>
        </w:rPr>
        <w:t>, должностное лицо, уполномоченное на рассмотрение жалоб, незамедлительно направляет соответствующие материалы в органы прокуратуры.</w:t>
      </w:r>
    </w:p>
    <w:p w:rsidR="00D63269" w:rsidRPr="00B35350" w:rsidRDefault="00D63269" w:rsidP="006412BA">
      <w:pPr>
        <w:pStyle w:val="ConsPlusNormal"/>
        <w:jc w:val="both"/>
        <w:rPr>
          <w:rFonts w:ascii="Times New Roman" w:hAnsi="Times New Roman" w:cs="Times New Roman"/>
          <w:sz w:val="28"/>
          <w:szCs w:val="28"/>
        </w:rPr>
      </w:pPr>
    </w:p>
    <w:p w:rsidR="00D63269" w:rsidRPr="00B35350" w:rsidRDefault="00D63269" w:rsidP="006412BA">
      <w:pPr>
        <w:pStyle w:val="ConsPlusNormal"/>
        <w:jc w:val="both"/>
        <w:rPr>
          <w:szCs w:val="22"/>
        </w:rPr>
      </w:pPr>
    </w:p>
    <w:p w:rsidR="00D63269" w:rsidRPr="00B35350" w:rsidRDefault="00D63269" w:rsidP="006412BA">
      <w:pPr>
        <w:pStyle w:val="ConsPlusNormal"/>
        <w:jc w:val="both"/>
        <w:rPr>
          <w:szCs w:val="22"/>
        </w:rPr>
      </w:pPr>
    </w:p>
    <w:p w:rsidR="00D63269" w:rsidRPr="00B35350" w:rsidRDefault="00D63269" w:rsidP="006412BA">
      <w:pPr>
        <w:pStyle w:val="ConsPlusNormal"/>
        <w:jc w:val="both"/>
        <w:rPr>
          <w:rFonts w:ascii="Times New Roman" w:hAnsi="Times New Roman" w:cs="Times New Roman"/>
          <w:sz w:val="28"/>
          <w:szCs w:val="28"/>
        </w:rPr>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ED1F27" w:rsidRDefault="00ED1F27" w:rsidP="006412BA">
      <w:pPr>
        <w:jc w:val="right"/>
      </w:pPr>
    </w:p>
    <w:p w:rsidR="005105CB" w:rsidRDefault="005105CB" w:rsidP="006412BA">
      <w:pPr>
        <w:jc w:val="right"/>
      </w:pPr>
    </w:p>
    <w:p w:rsidR="00ED1F27" w:rsidRDefault="00ED1F27" w:rsidP="00A025A8"/>
    <w:p w:rsidR="005E4A51" w:rsidRDefault="005E4A51" w:rsidP="006412BA">
      <w:pPr>
        <w:jc w:val="center"/>
        <w:sectPr w:rsidR="005E4A51" w:rsidSect="00180584">
          <w:headerReference w:type="default" r:id="rId23"/>
          <w:endnotePr>
            <w:numFmt w:val="decimal"/>
          </w:endnotePr>
          <w:pgSz w:w="11906" w:h="16838"/>
          <w:pgMar w:top="329" w:right="851" w:bottom="1134" w:left="1701" w:header="709" w:footer="709" w:gutter="0"/>
          <w:pgNumType w:start="1"/>
          <w:cols w:space="708"/>
          <w:titlePg/>
          <w:docGrid w:linePitch="360"/>
        </w:sectPr>
      </w:pPr>
    </w:p>
    <w:p w:rsidR="00784C54" w:rsidRDefault="00784C54" w:rsidP="00156D28"/>
    <w:p w:rsidR="00156D28" w:rsidRDefault="00156D28" w:rsidP="00156D28">
      <w:r>
        <w:t xml:space="preserve">                                                                                                 </w:t>
      </w:r>
      <w:r w:rsidR="00392C60" w:rsidRPr="00DB1AC1">
        <w:t xml:space="preserve">Приложение 1  </w:t>
      </w:r>
    </w:p>
    <w:p w:rsidR="007C74B9" w:rsidRPr="00DB1AC1" w:rsidRDefault="00156D28" w:rsidP="00156D28">
      <w:r>
        <w:t xml:space="preserve">                                                                                                 </w:t>
      </w:r>
      <w:r w:rsidR="00392C60" w:rsidRPr="00DB1AC1">
        <w:t>к а</w:t>
      </w:r>
      <w:r w:rsidR="007C74B9" w:rsidRPr="00DB1AC1">
        <w:t xml:space="preserve">дминистративному регламенту </w:t>
      </w:r>
    </w:p>
    <w:p w:rsidR="007C74B9" w:rsidRPr="006B184B" w:rsidRDefault="007C74B9" w:rsidP="006412BA">
      <w:pPr>
        <w:ind w:right="219"/>
        <w:jc w:val="both"/>
        <w:rPr>
          <w:rFonts w:cs="Arial"/>
          <w:bCs/>
          <w:sz w:val="16"/>
          <w:szCs w:val="16"/>
        </w:rPr>
      </w:pPr>
    </w:p>
    <w:p w:rsidR="006B184B" w:rsidRPr="00451548" w:rsidRDefault="007C74B9" w:rsidP="006412BA">
      <w:r w:rsidRPr="00451548">
        <w:t xml:space="preserve">                                       </w:t>
      </w:r>
      <w:r w:rsidR="005420B9">
        <w:t xml:space="preserve">                            </w:t>
      </w:r>
      <w:r w:rsidRPr="00451548">
        <w:t xml:space="preserve">Директору Муниципального </w:t>
      </w:r>
      <w:r w:rsidR="006B184B" w:rsidRPr="00451548">
        <w:t xml:space="preserve">казенного </w:t>
      </w:r>
      <w:r w:rsidRPr="00451548">
        <w:t xml:space="preserve">учреждения  </w:t>
      </w:r>
    </w:p>
    <w:p w:rsidR="006B184B" w:rsidRPr="00451548" w:rsidRDefault="006B184B" w:rsidP="006412BA">
      <w:r w:rsidRPr="00451548">
        <w:t xml:space="preserve">                                                                   </w:t>
      </w:r>
      <w:r w:rsidR="007C74B9" w:rsidRPr="00451548">
        <w:t>«Центр зе</w:t>
      </w:r>
      <w:r w:rsidRPr="00451548">
        <w:t>мельных</w:t>
      </w:r>
      <w:r w:rsidR="007C74B9" w:rsidRPr="00451548">
        <w:t xml:space="preserve"> ресурсов</w:t>
      </w:r>
      <w:r w:rsidRPr="00451548">
        <w:t xml:space="preserve">  </w:t>
      </w:r>
      <w:r w:rsidR="007C74B9" w:rsidRPr="00451548">
        <w:t xml:space="preserve">Ярославского </w:t>
      </w:r>
      <w:r w:rsidRPr="00451548">
        <w:t xml:space="preserve">  </w:t>
      </w:r>
    </w:p>
    <w:p w:rsidR="007C74B9" w:rsidRPr="00451548" w:rsidRDefault="006B184B" w:rsidP="006412BA">
      <w:r w:rsidRPr="00451548">
        <w:t xml:space="preserve">                                                                   </w:t>
      </w:r>
      <w:r w:rsidR="007C74B9" w:rsidRPr="00451548">
        <w:t>муниципального района»</w:t>
      </w:r>
    </w:p>
    <w:p w:rsidR="007C74B9" w:rsidRPr="00451548" w:rsidRDefault="007C74B9" w:rsidP="006412BA">
      <w:r w:rsidRPr="00451548">
        <w:t xml:space="preserve">                                                            от _____________________________________________</w:t>
      </w:r>
    </w:p>
    <w:p w:rsidR="007C74B9" w:rsidRPr="00CA0794" w:rsidRDefault="007C74B9" w:rsidP="006412BA">
      <w:pPr>
        <w:jc w:val="center"/>
        <w:rPr>
          <w:sz w:val="20"/>
          <w:szCs w:val="20"/>
        </w:rPr>
      </w:pPr>
      <w:r w:rsidRPr="00CA0794">
        <w:rPr>
          <w:b/>
          <w:sz w:val="20"/>
          <w:szCs w:val="20"/>
        </w:rPr>
        <w:t>для граждан</w:t>
      </w:r>
      <w:r>
        <w:rPr>
          <w:sz w:val="20"/>
          <w:szCs w:val="20"/>
        </w:rPr>
        <w:t xml:space="preserve"> - </w:t>
      </w:r>
      <w:r w:rsidRPr="00CA0794">
        <w:rPr>
          <w:sz w:val="20"/>
          <w:szCs w:val="20"/>
        </w:rPr>
        <w:t>фамилия, имя и (при наличии) отчество</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sz w:val="20"/>
          <w:szCs w:val="20"/>
        </w:rPr>
        <w:t>место жительства заявителя</w:t>
      </w:r>
    </w:p>
    <w:p w:rsidR="007C74B9" w:rsidRDefault="007C74B9" w:rsidP="006412BA">
      <w:pPr>
        <w:jc w:val="right"/>
      </w:pPr>
      <w:r>
        <w:t>_____________________________________________</w:t>
      </w:r>
      <w:r w:rsidRPr="00CA0794">
        <w:rPr>
          <w:sz w:val="20"/>
          <w:szCs w:val="20"/>
        </w:rPr>
        <w:t>реквизиты документа, удостоверяющего личность заявителя</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b/>
          <w:sz w:val="20"/>
          <w:szCs w:val="20"/>
        </w:rPr>
        <w:t>для юридических лиц</w:t>
      </w:r>
      <w:r>
        <w:rPr>
          <w:sz w:val="20"/>
          <w:szCs w:val="20"/>
        </w:rPr>
        <w:t xml:space="preserve"> – </w:t>
      </w:r>
      <w:r w:rsidRPr="00CA0794">
        <w:rPr>
          <w:sz w:val="20"/>
          <w:szCs w:val="20"/>
        </w:rPr>
        <w:t>наименование</w:t>
      </w:r>
      <w:r>
        <w:rPr>
          <w:sz w:val="20"/>
          <w:szCs w:val="20"/>
        </w:rPr>
        <w:t>,</w:t>
      </w:r>
    </w:p>
    <w:p w:rsidR="007C74B9" w:rsidRDefault="007C74B9" w:rsidP="006412BA">
      <w:pPr>
        <w:jc w:val="right"/>
      </w:pPr>
      <w:r>
        <w:t>____________________________________________</w:t>
      </w:r>
    </w:p>
    <w:p w:rsidR="007C74B9" w:rsidRDefault="007C74B9" w:rsidP="006412BA">
      <w:pPr>
        <w:jc w:val="center"/>
      </w:pPr>
      <w:r w:rsidRPr="00CA0794">
        <w:rPr>
          <w:sz w:val="20"/>
          <w:szCs w:val="20"/>
        </w:rPr>
        <w:t>место нахождения заявителя</w:t>
      </w:r>
      <w:r>
        <w:rPr>
          <w:sz w:val="20"/>
          <w:szCs w:val="20"/>
        </w:rPr>
        <w:t>, ОГРН, ИНН</w:t>
      </w:r>
    </w:p>
    <w:p w:rsidR="007C74B9" w:rsidRDefault="007C74B9" w:rsidP="006412BA">
      <w:pPr>
        <w:jc w:val="right"/>
      </w:pPr>
      <w:r>
        <w:t>____________________________________________</w:t>
      </w:r>
    </w:p>
    <w:p w:rsidR="007C74B9" w:rsidRDefault="007C74B9" w:rsidP="006412BA">
      <w:pPr>
        <w:jc w:val="center"/>
      </w:pPr>
      <w:r>
        <w:rPr>
          <w:sz w:val="20"/>
          <w:szCs w:val="20"/>
        </w:rPr>
        <w:t>контактный телефон</w:t>
      </w:r>
    </w:p>
    <w:p w:rsidR="007C74B9" w:rsidRPr="00F42574" w:rsidRDefault="007C74B9" w:rsidP="006412BA">
      <w:pPr>
        <w:jc w:val="right"/>
        <w:rPr>
          <w:sz w:val="20"/>
          <w:szCs w:val="20"/>
        </w:rPr>
      </w:pPr>
    </w:p>
    <w:p w:rsidR="007C74B9" w:rsidRPr="00565068" w:rsidRDefault="007C74B9" w:rsidP="006412BA">
      <w:pPr>
        <w:jc w:val="center"/>
        <w:rPr>
          <w:b/>
        </w:rPr>
      </w:pPr>
      <w:r w:rsidRPr="00565068">
        <w:rPr>
          <w:b/>
        </w:rPr>
        <w:t>ЗАЯВЛЕНИЕ</w:t>
      </w:r>
    </w:p>
    <w:p w:rsidR="007C74B9" w:rsidRDefault="007C74B9" w:rsidP="006412BA">
      <w:pPr>
        <w:jc w:val="center"/>
        <w:rPr>
          <w:b/>
        </w:rPr>
      </w:pPr>
      <w:r w:rsidRPr="00565068">
        <w:rPr>
          <w:b/>
        </w:rPr>
        <w:t>о пред</w:t>
      </w:r>
      <w:r>
        <w:rPr>
          <w:b/>
        </w:rPr>
        <w:t>оставлении</w:t>
      </w:r>
      <w:r w:rsidRPr="00565068">
        <w:rPr>
          <w:b/>
        </w:rPr>
        <w:t xml:space="preserve"> земельного участка</w:t>
      </w:r>
      <w:r>
        <w:rPr>
          <w:b/>
        </w:rPr>
        <w:t xml:space="preserve"> в аренду </w:t>
      </w:r>
      <w:r w:rsidRPr="00565068">
        <w:rPr>
          <w:b/>
        </w:rPr>
        <w:t>без проведения торгов</w:t>
      </w:r>
    </w:p>
    <w:p w:rsidR="00392C60" w:rsidRPr="00565068" w:rsidRDefault="00392C60" w:rsidP="006412BA">
      <w:pPr>
        <w:jc w:val="center"/>
        <w:rPr>
          <w:b/>
        </w:rPr>
      </w:pPr>
    </w:p>
    <w:p w:rsidR="007C74B9" w:rsidRDefault="007C74B9" w:rsidP="006412BA">
      <w:r>
        <w:t>Кадастровый номер земельного участка: ______________________________________________________</w:t>
      </w:r>
      <w:r w:rsidR="005420B9">
        <w:t>_____________________________</w:t>
      </w:r>
    </w:p>
    <w:p w:rsidR="007C74B9" w:rsidRDefault="007C74B9" w:rsidP="006412BA">
      <w:r>
        <w:t>Адрес (адресная привязка, описание местоположения) земельног</w:t>
      </w:r>
      <w:r w:rsidR="005420B9">
        <w:t>о участка: __________________</w:t>
      </w:r>
    </w:p>
    <w:p w:rsidR="007C74B9" w:rsidRDefault="007C74B9" w:rsidP="006412BA">
      <w:r>
        <w:t>______________________________________________________</w:t>
      </w:r>
      <w:r w:rsidR="005420B9">
        <w:t>_____________________________</w:t>
      </w:r>
    </w:p>
    <w:p w:rsidR="007C74B9" w:rsidRDefault="007C74B9" w:rsidP="006412BA">
      <w:r>
        <w:t>Основание предоставления земельного участка без проведения торгов из числа предусмотренных п.2 ст.39.6 ЗК РФ: __________________________________________</w:t>
      </w:r>
      <w:r w:rsidR="005420B9">
        <w:t>_________________________</w:t>
      </w:r>
    </w:p>
    <w:p w:rsidR="007C74B9" w:rsidRDefault="007C74B9" w:rsidP="006412BA">
      <w:r>
        <w:t>В</w:t>
      </w:r>
      <w:r w:rsidRPr="00EF24C7">
        <w:t>ид права, на котором заявитель желает приобрести земельный участок</w:t>
      </w:r>
      <w:r>
        <w:t>:</w:t>
      </w:r>
    </w:p>
    <w:p w:rsidR="007C74B9" w:rsidRDefault="007C74B9" w:rsidP="006412BA">
      <w:pPr>
        <w:pStyle w:val="af5"/>
        <w:numPr>
          <w:ilvl w:val="0"/>
          <w:numId w:val="3"/>
        </w:numPr>
        <w:ind w:left="0" w:firstLine="0"/>
      </w:pPr>
      <w:r>
        <w:t>аренда;</w:t>
      </w:r>
    </w:p>
    <w:p w:rsidR="007C74B9" w:rsidRPr="007D76BC" w:rsidRDefault="007C74B9" w:rsidP="006412BA">
      <w:pPr>
        <w:pStyle w:val="af5"/>
        <w:ind w:left="0"/>
      </w:pPr>
      <w:r>
        <w:t xml:space="preserve">Срок аренды определяется, согласно ст.39.8 ЗКРФ: _________________________________________ </w:t>
      </w:r>
      <w:r w:rsidR="005420B9">
        <w:t>_________________________________________</w:t>
      </w:r>
    </w:p>
    <w:p w:rsidR="007C74B9" w:rsidRDefault="007C74B9" w:rsidP="006412BA">
      <w:r>
        <w:t>Цель использования земельного участка: ___________________________________________________ __</w:t>
      </w:r>
      <w:r w:rsidR="005420B9">
        <w:t>______________________________</w:t>
      </w:r>
    </w:p>
    <w:p w:rsidR="007C74B9" w:rsidRDefault="007C74B9" w:rsidP="006412BA">
      <w:pPr>
        <w:jc w:val="both"/>
      </w:pPr>
      <w: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 _____</w:t>
      </w:r>
      <w:r w:rsidR="005420B9">
        <w:t>______________________________</w:t>
      </w:r>
    </w:p>
    <w:p w:rsidR="007C74B9" w:rsidRDefault="007C74B9" w:rsidP="006412BA">
      <w:pPr>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проектом:_____________________________________________</w:t>
      </w:r>
      <w:r w:rsidR="005420B9">
        <w:t>______________________________</w:t>
      </w:r>
    </w:p>
    <w:p w:rsidR="007C74B9" w:rsidRDefault="007C74B9" w:rsidP="006412BA">
      <w:pPr>
        <w:jc w:val="both"/>
      </w:pPr>
      <w:r>
        <w:t>Р</w:t>
      </w:r>
      <w:r w:rsidRPr="002A06E0">
        <w:t xml:space="preserve">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w:t>
      </w:r>
      <w:r w:rsidRPr="002A06E0">
        <w:lastRenderedPageBreak/>
        <w:t>уточнялись на основании данного решения</w:t>
      </w:r>
      <w:r>
        <w:t>:______________________________________________</w:t>
      </w:r>
      <w:r w:rsidR="005420B9">
        <w:t>_____________________________</w:t>
      </w:r>
    </w:p>
    <w:p w:rsidR="007C74B9" w:rsidRDefault="007C74B9" w:rsidP="006412BA">
      <w:r>
        <w:t>Почтовый адрес и (или) адрес электронной почты для связи:_________________________________________________</w:t>
      </w:r>
      <w:r w:rsidR="005420B9">
        <w:t>_____________________________</w:t>
      </w:r>
    </w:p>
    <w:p w:rsidR="007C74B9" w:rsidRDefault="007C74B9" w:rsidP="006412BA">
      <w:r>
        <w:t>Приложение:</w:t>
      </w:r>
    </w:p>
    <w:p w:rsidR="007C74B9" w:rsidRDefault="007C74B9" w:rsidP="006412BA">
      <w:pPr>
        <w:pStyle w:val="af5"/>
        <w:numPr>
          <w:ilvl w:val="0"/>
          <w:numId w:val="4"/>
        </w:numPr>
        <w:ind w:left="0" w:firstLine="0"/>
        <w:jc w:val="both"/>
        <w:rPr>
          <w:sz w:val="18"/>
          <w:szCs w:val="18"/>
        </w:rPr>
      </w:pPr>
      <w:r w:rsidRPr="008A05BC">
        <w:rPr>
          <w:sz w:val="18"/>
          <w:szCs w:val="18"/>
        </w:rPr>
        <w:t>документы предоставлялись ранее к заявлению о</w:t>
      </w:r>
      <w:r>
        <w:rPr>
          <w:sz w:val="18"/>
          <w:szCs w:val="18"/>
        </w:rPr>
        <w:t xml:space="preserve"> предварительном согласовании предоставления земельного участка;</w:t>
      </w:r>
    </w:p>
    <w:p w:rsidR="007C74B9" w:rsidRDefault="007C74B9" w:rsidP="006412BA">
      <w:pPr>
        <w:pStyle w:val="af5"/>
        <w:numPr>
          <w:ilvl w:val="0"/>
          <w:numId w:val="4"/>
        </w:numPr>
        <w:ind w:left="0" w:firstLine="0"/>
        <w:jc w:val="both"/>
        <w:rPr>
          <w:sz w:val="18"/>
          <w:szCs w:val="18"/>
        </w:rPr>
      </w:pPr>
      <w:r>
        <w:rPr>
          <w:sz w:val="18"/>
          <w:szCs w:val="18"/>
        </w:rPr>
        <w:t>копия документа, удостоверяющего личность заявителя;</w:t>
      </w:r>
    </w:p>
    <w:p w:rsidR="007C74B9" w:rsidRDefault="007C74B9" w:rsidP="006412BA">
      <w:pPr>
        <w:pStyle w:val="af5"/>
        <w:numPr>
          <w:ilvl w:val="0"/>
          <w:numId w:val="4"/>
        </w:numPr>
        <w:ind w:left="0" w:firstLine="0"/>
        <w:jc w:val="both"/>
        <w:rPr>
          <w:sz w:val="18"/>
          <w:szCs w:val="18"/>
        </w:rPr>
      </w:pPr>
      <w:r>
        <w:rPr>
          <w:sz w:val="18"/>
          <w:szCs w:val="18"/>
        </w:rPr>
        <w:t>согласие на обработку персональных данных;</w:t>
      </w:r>
    </w:p>
    <w:p w:rsidR="007C74B9" w:rsidRDefault="007C74B9" w:rsidP="006412BA">
      <w:pPr>
        <w:pStyle w:val="af5"/>
        <w:numPr>
          <w:ilvl w:val="0"/>
          <w:numId w:val="4"/>
        </w:numPr>
        <w:ind w:left="0" w:firstLine="0"/>
        <w:jc w:val="both"/>
        <w:rPr>
          <w:sz w:val="18"/>
          <w:szCs w:val="18"/>
        </w:rPr>
      </w:pPr>
      <w:r w:rsidRPr="003F2355">
        <w:rPr>
          <w:sz w:val="18"/>
          <w:szCs w:val="18"/>
        </w:rPr>
        <w:t xml:space="preserve">документы, подтверждающие право заявителя на приобретение </w:t>
      </w:r>
      <w:r>
        <w:rPr>
          <w:sz w:val="18"/>
          <w:szCs w:val="18"/>
        </w:rPr>
        <w:t>земельного участка без проведения торгов</w:t>
      </w:r>
      <w:r w:rsidRPr="003F2355">
        <w:rPr>
          <w:sz w:val="18"/>
          <w:szCs w:val="18"/>
        </w:rPr>
        <w:t xml:space="preserve">, за исключением документов, </w:t>
      </w:r>
      <w:r>
        <w:rPr>
          <w:sz w:val="18"/>
          <w:szCs w:val="18"/>
        </w:rPr>
        <w:t>получаемых</w:t>
      </w:r>
      <w:r w:rsidRPr="003F2355">
        <w:rPr>
          <w:sz w:val="18"/>
          <w:szCs w:val="18"/>
        </w:rPr>
        <w:t xml:space="preserve"> в порядке межведомственного информационного взаимодействия;</w:t>
      </w:r>
    </w:p>
    <w:p w:rsidR="00784C54" w:rsidRDefault="00784C54" w:rsidP="006412BA">
      <w:pPr>
        <w:jc w:val="both"/>
        <w:rPr>
          <w:sz w:val="18"/>
          <w:szCs w:val="18"/>
        </w:rPr>
      </w:pPr>
    </w:p>
    <w:p w:rsidR="00784C54" w:rsidRPr="00784C54" w:rsidRDefault="00784C54" w:rsidP="006412BA">
      <w:pPr>
        <w:jc w:val="center"/>
        <w:rPr>
          <w:sz w:val="18"/>
          <w:szCs w:val="18"/>
        </w:rPr>
      </w:pPr>
    </w:p>
    <w:p w:rsidR="007C74B9" w:rsidRPr="003F2355" w:rsidRDefault="007C74B9" w:rsidP="006412BA">
      <w:pPr>
        <w:pStyle w:val="af5"/>
        <w:numPr>
          <w:ilvl w:val="0"/>
          <w:numId w:val="4"/>
        </w:numPr>
        <w:ind w:left="0" w:firstLine="0"/>
        <w:jc w:val="both"/>
        <w:rPr>
          <w:sz w:val="18"/>
          <w:szCs w:val="18"/>
        </w:rPr>
      </w:pPr>
      <w:r w:rsidRPr="003F2355">
        <w:rPr>
          <w:sz w:val="18"/>
          <w:szCs w:val="1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C74B9" w:rsidRPr="003F2355" w:rsidRDefault="007C74B9" w:rsidP="006412BA">
      <w:pPr>
        <w:pStyle w:val="af5"/>
        <w:numPr>
          <w:ilvl w:val="0"/>
          <w:numId w:val="4"/>
        </w:numPr>
        <w:ind w:left="0" w:firstLine="0"/>
        <w:jc w:val="both"/>
        <w:rPr>
          <w:sz w:val="18"/>
          <w:szCs w:val="18"/>
        </w:rPr>
      </w:pPr>
      <w:r w:rsidRPr="003F2355">
        <w:rPr>
          <w:sz w:val="18"/>
          <w:szCs w:val="18"/>
        </w:rPr>
        <w:t xml:space="preserve">заверенный перевод на русский язык документов о </w:t>
      </w:r>
      <w:r>
        <w:rPr>
          <w:sz w:val="18"/>
          <w:szCs w:val="18"/>
        </w:rPr>
        <w:t>муниципальной</w:t>
      </w:r>
      <w:r w:rsidRPr="003F2355">
        <w:rPr>
          <w:sz w:val="18"/>
          <w:szCs w:val="18"/>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C74B9" w:rsidRDefault="007C74B9" w:rsidP="006412BA">
      <w:pPr>
        <w:pStyle w:val="af5"/>
        <w:ind w:left="0"/>
        <w:jc w:val="both"/>
      </w:pPr>
    </w:p>
    <w:p w:rsidR="007C74B9" w:rsidRPr="00256BE3" w:rsidRDefault="007C74B9" w:rsidP="006412BA">
      <w:pPr>
        <w:pStyle w:val="ConsPlusNonformat"/>
        <w:jc w:val="both"/>
        <w:rPr>
          <w:rFonts w:ascii="Times New Roman" w:hAnsi="Times New Roman" w:cs="Times New Roman"/>
          <w:sz w:val="24"/>
          <w:szCs w:val="24"/>
        </w:rPr>
      </w:pPr>
      <w:r w:rsidRPr="00256BE3">
        <w:rPr>
          <w:rFonts w:ascii="Times New Roman" w:hAnsi="Times New Roman" w:cs="Times New Roman"/>
          <w:sz w:val="24"/>
          <w:szCs w:val="24"/>
        </w:rPr>
        <w:t>Подтверждаю   согласие   на   обработку   моих   персональных   данных,</w:t>
      </w:r>
      <w:r>
        <w:rPr>
          <w:rFonts w:ascii="Times New Roman" w:hAnsi="Times New Roman" w:cs="Times New Roman"/>
          <w:sz w:val="24"/>
          <w:szCs w:val="24"/>
        </w:rPr>
        <w:t xml:space="preserve"> </w:t>
      </w:r>
      <w:r w:rsidRPr="00256BE3">
        <w:rPr>
          <w:rFonts w:ascii="Times New Roman" w:hAnsi="Times New Roman" w:cs="Times New Roman"/>
          <w:sz w:val="24"/>
          <w:szCs w:val="24"/>
        </w:rPr>
        <w:t xml:space="preserve">предусмотренную  Федеральным законом от 27 июля 2006 г. </w:t>
      </w:r>
      <w:r w:rsidR="00156D28">
        <w:rPr>
          <w:rFonts w:ascii="Times New Roman" w:hAnsi="Times New Roman" w:cs="Times New Roman"/>
          <w:sz w:val="24"/>
          <w:szCs w:val="24"/>
        </w:rPr>
        <w:t xml:space="preserve">№ </w:t>
      </w:r>
      <w:r w:rsidRPr="00256BE3">
        <w:rPr>
          <w:rFonts w:ascii="Times New Roman" w:hAnsi="Times New Roman" w:cs="Times New Roman"/>
          <w:sz w:val="24"/>
          <w:szCs w:val="24"/>
        </w:rPr>
        <w:t>152-ФЗ  "О персональных данных", в целях предоставления муниципальной услуги и  обеспечения предоставления такой услуги.</w:t>
      </w:r>
    </w:p>
    <w:p w:rsidR="007C74B9" w:rsidRDefault="007C74B9" w:rsidP="006412BA">
      <w:pPr>
        <w:rPr>
          <w:b/>
          <w:bCs/>
          <w:sz w:val="26"/>
          <w:szCs w:val="26"/>
        </w:rPr>
      </w:pPr>
    </w:p>
    <w:p w:rsidR="007C74B9" w:rsidRPr="001F2C8C" w:rsidRDefault="007C74B9" w:rsidP="006412BA">
      <w:pPr>
        <w:rPr>
          <w:snapToGrid w:val="0"/>
          <w:sz w:val="26"/>
          <w:szCs w:val="26"/>
        </w:rPr>
      </w:pPr>
      <w:r w:rsidRPr="001F2C8C">
        <w:rPr>
          <w:b/>
          <w:bCs/>
          <w:sz w:val="26"/>
          <w:szCs w:val="26"/>
        </w:rPr>
        <w:t>Заявитель (представитель</w:t>
      </w:r>
      <w:r w:rsidR="00156D28">
        <w:rPr>
          <w:b/>
          <w:bCs/>
          <w:sz w:val="26"/>
          <w:szCs w:val="26"/>
        </w:rPr>
        <w:t xml:space="preserve"> заяви</w:t>
      </w:r>
      <w:r w:rsidRPr="001F2C8C">
        <w:rPr>
          <w:b/>
          <w:bCs/>
          <w:sz w:val="26"/>
          <w:szCs w:val="26"/>
        </w:rPr>
        <w:t>теля):_____</w:t>
      </w:r>
      <w:r w:rsidR="00156D28">
        <w:rPr>
          <w:snapToGrid w:val="0"/>
          <w:sz w:val="26"/>
          <w:szCs w:val="26"/>
        </w:rPr>
        <w:t>_______________________________</w:t>
      </w:r>
    </w:p>
    <w:p w:rsidR="007C74B9" w:rsidRDefault="007C74B9" w:rsidP="006412BA">
      <w:pPr>
        <w:jc w:val="center"/>
      </w:pPr>
      <w:r>
        <w:t xml:space="preserve">                                                                               </w:t>
      </w:r>
      <w:r w:rsidRPr="007313F4">
        <w:t>(подпись, расшифровка подписи)</w:t>
      </w:r>
      <w:r w:rsidRPr="007313F4">
        <w:tab/>
      </w:r>
    </w:p>
    <w:p w:rsidR="007C74B9" w:rsidRPr="007313F4" w:rsidRDefault="007C74B9" w:rsidP="006412BA">
      <w:r w:rsidRPr="007313F4">
        <w:rPr>
          <w:sz w:val="26"/>
          <w:szCs w:val="26"/>
        </w:rPr>
        <w:t>«______» _________________20____ г.</w:t>
      </w:r>
    </w:p>
    <w:p w:rsidR="007C74B9" w:rsidRDefault="007C74B9" w:rsidP="006412BA">
      <w:pPr>
        <w:pStyle w:val="a9"/>
        <w:tabs>
          <w:tab w:val="left" w:pos="7020"/>
        </w:tabs>
        <w:spacing w:before="0"/>
        <w:ind w:firstLine="0"/>
        <w:rPr>
          <w:sz w:val="24"/>
        </w:rPr>
      </w:pPr>
      <w:r w:rsidRPr="00A44382">
        <w:rPr>
          <w:sz w:val="24"/>
        </w:rPr>
        <w:t>Документы приняты</w:t>
      </w:r>
      <w:r>
        <w:rPr>
          <w:sz w:val="24"/>
        </w:rPr>
        <w:t>:</w:t>
      </w:r>
      <w:r w:rsidRPr="00A44382">
        <w:rPr>
          <w:sz w:val="24"/>
        </w:rPr>
        <w:t xml:space="preserve"> ______________</w:t>
      </w:r>
      <w:r>
        <w:rPr>
          <w:sz w:val="24"/>
        </w:rPr>
        <w:t>____                входящий номер заявления:_____________</w:t>
      </w:r>
    </w:p>
    <w:p w:rsidR="007C74B9" w:rsidRPr="007313F4" w:rsidRDefault="007C74B9" w:rsidP="006412BA">
      <w:pPr>
        <w:pStyle w:val="a9"/>
        <w:tabs>
          <w:tab w:val="left" w:pos="7020"/>
        </w:tabs>
        <w:spacing w:before="0"/>
        <w:ind w:firstLine="0"/>
        <w:rPr>
          <w:sz w:val="24"/>
        </w:rPr>
      </w:pPr>
      <w:r w:rsidRPr="007313F4">
        <w:rPr>
          <w:sz w:val="20"/>
          <w:szCs w:val="20"/>
        </w:rPr>
        <w:t>(подпись, расшифровка подписи</w:t>
      </w:r>
      <w:r>
        <w:rPr>
          <w:sz w:val="20"/>
          <w:szCs w:val="20"/>
        </w:rPr>
        <w:t xml:space="preserve"> сотрудника)                               дата  от    </w:t>
      </w:r>
      <w:r>
        <w:rPr>
          <w:szCs w:val="26"/>
        </w:rPr>
        <w:t>«___</w:t>
      </w:r>
      <w:r w:rsidRPr="007313F4">
        <w:rPr>
          <w:szCs w:val="26"/>
        </w:rPr>
        <w:t>» ____20____ г.</w:t>
      </w:r>
    </w:p>
    <w:p w:rsidR="007C74B9" w:rsidRDefault="007C74B9" w:rsidP="006412BA">
      <w:pPr>
        <w:rPr>
          <w:sz w:val="28"/>
        </w:rPr>
      </w:pPr>
    </w:p>
    <w:p w:rsidR="007C74B9" w:rsidRDefault="007C74B9" w:rsidP="006412BA">
      <w:pPr>
        <w:rPr>
          <w:sz w:val="28"/>
        </w:rP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7C74B9" w:rsidRDefault="007C74B9" w:rsidP="006412BA">
      <w:pPr>
        <w:autoSpaceDE w:val="0"/>
        <w:autoSpaceDN w:val="0"/>
        <w:adjustRightInd w:val="0"/>
        <w:jc w:val="center"/>
      </w:pPr>
    </w:p>
    <w:p w:rsidR="003A66A3" w:rsidRDefault="002D1EFA" w:rsidP="006412BA">
      <w:pPr>
        <w:rPr>
          <w:sz w:val="16"/>
          <w:szCs w:val="16"/>
        </w:rPr>
      </w:pPr>
      <w:r w:rsidRPr="002D1EFA">
        <w:rPr>
          <w:b/>
          <w:sz w:val="32"/>
          <w:szCs w:val="32"/>
        </w:rPr>
        <w:tab/>
      </w:r>
    </w:p>
    <w:p w:rsidR="003A66A3" w:rsidRDefault="003A66A3" w:rsidP="006412BA">
      <w:pPr>
        <w:ind w:right="219"/>
        <w:jc w:val="right"/>
        <w:rPr>
          <w:sz w:val="16"/>
          <w:szCs w:val="16"/>
        </w:rPr>
      </w:pPr>
    </w:p>
    <w:p w:rsidR="003A66A3" w:rsidRDefault="003A66A3" w:rsidP="006412BA">
      <w:pPr>
        <w:ind w:right="219"/>
        <w:jc w:val="right"/>
        <w:rPr>
          <w:sz w:val="16"/>
          <w:szCs w:val="16"/>
        </w:rPr>
      </w:pPr>
    </w:p>
    <w:p w:rsidR="005E4A51" w:rsidRDefault="005E4A51" w:rsidP="006412BA">
      <w:pPr>
        <w:ind w:right="219"/>
        <w:rPr>
          <w:sz w:val="16"/>
          <w:szCs w:val="16"/>
        </w:rPr>
        <w:sectPr w:rsidR="005E4A51" w:rsidSect="00180584">
          <w:endnotePr>
            <w:numFmt w:val="decimal"/>
          </w:endnotePr>
          <w:pgSz w:w="11906" w:h="16838"/>
          <w:pgMar w:top="329" w:right="851" w:bottom="1134" w:left="1701" w:header="709" w:footer="709" w:gutter="0"/>
          <w:pgNumType w:start="1"/>
          <w:cols w:space="708"/>
          <w:titlePg/>
          <w:docGrid w:linePitch="360"/>
        </w:sectPr>
      </w:pPr>
    </w:p>
    <w:p w:rsidR="00BC3CBB" w:rsidRDefault="007C0D3D" w:rsidP="006412BA">
      <w:r w:rsidRPr="00DB1AC1">
        <w:lastRenderedPageBreak/>
        <w:t xml:space="preserve">                                                                                                                                            </w:t>
      </w:r>
      <w:r w:rsidR="00B717FC">
        <w:t xml:space="preserve">            </w:t>
      </w:r>
      <w:r w:rsidR="008605FA" w:rsidRPr="00DB1AC1">
        <w:t xml:space="preserve">Приложение 2  </w:t>
      </w:r>
    </w:p>
    <w:p w:rsidR="008605FA" w:rsidRPr="00DB1AC1" w:rsidRDefault="00BC3CBB" w:rsidP="006412BA">
      <w:r>
        <w:t xml:space="preserve">                                                                                                                                                        </w:t>
      </w:r>
      <w:r w:rsidR="008605FA" w:rsidRPr="00DB1AC1">
        <w:t xml:space="preserve">к </w:t>
      </w:r>
      <w:r w:rsidR="00392C60" w:rsidRPr="00DB1AC1">
        <w:t>а</w:t>
      </w:r>
      <w:r w:rsidR="008605FA" w:rsidRPr="00DB1AC1">
        <w:t xml:space="preserve">дминистративному регламенту </w:t>
      </w:r>
    </w:p>
    <w:p w:rsidR="008605FA" w:rsidRDefault="008605FA" w:rsidP="006412BA"/>
    <w:p w:rsidR="00BC3CBB" w:rsidRDefault="00CF717E" w:rsidP="006412BA">
      <w:pPr>
        <w:jc w:val="center"/>
        <w:rPr>
          <w:b/>
          <w:bCs/>
        </w:rPr>
      </w:pPr>
      <w:r w:rsidRPr="003A49BB">
        <w:rPr>
          <w:b/>
        </w:rPr>
        <w:t>Блок - схема</w:t>
      </w:r>
      <w:r w:rsidRPr="00CF717E">
        <w:rPr>
          <w:b/>
          <w:bCs/>
        </w:rPr>
        <w:t xml:space="preserve"> </w:t>
      </w:r>
    </w:p>
    <w:p w:rsidR="00BC3CBB" w:rsidRDefault="00CF717E" w:rsidP="006412BA">
      <w:pPr>
        <w:jc w:val="center"/>
        <w:rPr>
          <w:b/>
          <w:bCs/>
        </w:rPr>
      </w:pPr>
      <w:r w:rsidRPr="00CF717E">
        <w:rPr>
          <w:b/>
          <w:bCs/>
        </w:rPr>
        <w:t xml:space="preserve">последовательности административных процедур при предоставлении муниципальной услуги </w:t>
      </w:r>
      <w:r w:rsidR="00BC3CBB">
        <w:rPr>
          <w:b/>
          <w:bCs/>
        </w:rPr>
        <w:t>по п</w:t>
      </w:r>
      <w:r w:rsidRPr="00CF717E">
        <w:rPr>
          <w:b/>
          <w:bCs/>
        </w:rPr>
        <w:t>редоставлени</w:t>
      </w:r>
      <w:r w:rsidR="00BC3CBB">
        <w:rPr>
          <w:b/>
          <w:bCs/>
        </w:rPr>
        <w:t>ю</w:t>
      </w:r>
      <w:r w:rsidRPr="00CF717E">
        <w:rPr>
          <w:b/>
          <w:bCs/>
        </w:rPr>
        <w:t xml:space="preserve"> земельн</w:t>
      </w:r>
      <w:r w:rsidR="00523135">
        <w:rPr>
          <w:b/>
          <w:bCs/>
        </w:rPr>
        <w:t>ого</w:t>
      </w:r>
      <w:r w:rsidRPr="00CF717E">
        <w:rPr>
          <w:b/>
          <w:bCs/>
        </w:rPr>
        <w:t xml:space="preserve"> участк</w:t>
      </w:r>
      <w:r w:rsidR="00523135">
        <w:rPr>
          <w:b/>
          <w:bCs/>
        </w:rPr>
        <w:t>а</w:t>
      </w:r>
      <w:r w:rsidRPr="00CF717E">
        <w:rPr>
          <w:b/>
          <w:bCs/>
        </w:rPr>
        <w:t>, находящ</w:t>
      </w:r>
      <w:r w:rsidR="00523135">
        <w:rPr>
          <w:b/>
          <w:bCs/>
        </w:rPr>
        <w:t>егося</w:t>
      </w:r>
      <w:r w:rsidRPr="00CF717E">
        <w:rPr>
          <w:b/>
          <w:bCs/>
        </w:rPr>
        <w:t xml:space="preserve"> в </w:t>
      </w:r>
      <w:r w:rsidR="00DB1AC1">
        <w:rPr>
          <w:b/>
          <w:bCs/>
        </w:rPr>
        <w:t xml:space="preserve">муниципальной </w:t>
      </w:r>
      <w:r w:rsidRPr="00CF717E">
        <w:rPr>
          <w:b/>
          <w:bCs/>
        </w:rPr>
        <w:t xml:space="preserve">собственности Ярославского муниципального района, </w:t>
      </w:r>
    </w:p>
    <w:p w:rsidR="00CF717E" w:rsidRPr="00CF717E" w:rsidRDefault="00CF717E" w:rsidP="006412BA">
      <w:pPr>
        <w:jc w:val="center"/>
      </w:pPr>
      <w:r w:rsidRPr="00CF717E">
        <w:rPr>
          <w:b/>
          <w:bCs/>
        </w:rPr>
        <w:t>в аренду без проведения торгов</w:t>
      </w:r>
    </w:p>
    <w:p w:rsidR="008605FA" w:rsidRDefault="008605FA" w:rsidP="006412BA">
      <w:pPr>
        <w:jc w:val="center"/>
      </w:pPr>
    </w:p>
    <w:p w:rsidR="008605FA" w:rsidRDefault="00466A66" w:rsidP="006412BA">
      <w:pPr>
        <w:jc w:val="center"/>
      </w:pPr>
      <w:r>
        <w:rPr>
          <w:noProof/>
        </w:rPr>
        <w:pict>
          <v:rect id="Rectangle 2" o:spid="_x0000_s1053" style="position:absolute;left:0;text-align:left;margin-left:7.05pt;margin-top:6.9pt;width:731.15pt;height:66.7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">
            <v:textbox style="mso-next-textbox:#Rectangle 2">
              <w:txbxContent>
                <w:p w:rsidR="00BC3CBB" w:rsidRDefault="00BC3CBB" w:rsidP="002374DD">
                  <w:pPr>
                    <w:pStyle w:val="af5"/>
                    <w:numPr>
                      <w:ilvl w:val="0"/>
                      <w:numId w:val="6"/>
                    </w:numPr>
                    <w:autoSpaceDE w:val="0"/>
                    <w:autoSpaceDN w:val="0"/>
                    <w:adjustRightInd w:val="0"/>
                    <w:ind w:right="23"/>
                  </w:pPr>
                  <w:r w:rsidRPr="004C1F73">
                    <w:rPr>
                      <w:rFonts w:eastAsia="Calibri"/>
                      <w:sz w:val="28"/>
                      <w:szCs w:val="28"/>
                      <w:lang w:eastAsia="en-US"/>
                    </w:rPr>
                    <w:t>Прием и регистрация заявления о предоставлении земельного участка с приложенными к нему документами</w:t>
                  </w:r>
                </w:p>
                <w:p w:rsidR="00BC3CBB" w:rsidRDefault="00BC3CBB" w:rsidP="00CF717E">
                  <w:pPr>
                    <w:ind w:right="23"/>
                    <w:jc w:val="both"/>
                  </w:pPr>
                  <w:r>
                    <w:t xml:space="preserve">Результат процедуры: прием и </w:t>
                  </w:r>
                  <w:r w:rsidRPr="00257364">
                    <w:t>регистрация</w:t>
                  </w:r>
                  <w:r>
                    <w:t xml:space="preserve"> поступившего заявления о предоставлении земельного участка в аренду без торгов</w:t>
                  </w:r>
                  <w:r w:rsidRPr="00257364">
                    <w:t xml:space="preserve">, </w:t>
                  </w:r>
                </w:p>
                <w:p w:rsidR="00BC3CBB" w:rsidRDefault="00BC3CBB" w:rsidP="008605FA">
                  <w:pPr>
                    <w:ind w:right="23"/>
                    <w:jc w:val="both"/>
                  </w:pPr>
                  <w:r w:rsidRPr="00257364">
                    <w:t xml:space="preserve">передача на рассмотрение </w:t>
                  </w:r>
                  <w:r>
                    <w:t>директору МКУ «Центр земельных ресурсов ЯМР»</w:t>
                  </w:r>
                </w:p>
                <w:p w:rsidR="00BC3CBB" w:rsidRPr="00257364" w:rsidRDefault="00BC3CBB" w:rsidP="008605FA">
                  <w:pPr>
                    <w:ind w:right="23"/>
                    <w:jc w:val="both"/>
                  </w:pPr>
                  <w:r>
                    <w:t>Срок исполнения 1 день</w:t>
                  </w:r>
                </w:p>
              </w:txbxContent>
            </v:textbox>
          </v:rect>
        </w:pict>
      </w:r>
    </w:p>
    <w:p w:rsidR="005E0F49" w:rsidRDefault="00466A66" w:rsidP="006412BA">
      <w:pPr>
        <w:autoSpaceDE w:val="0"/>
        <w:autoSpaceDN w:val="0"/>
        <w:adjustRightInd w:val="0"/>
        <w:jc w:val="center"/>
      </w:pPr>
      <w:r>
        <w:rPr>
          <w:noProof/>
        </w:rPr>
        <w:pict>
          <v:shapetype id="_x0000_t32" coordsize="21600,21600" o:spt="32" o:oned="t" path="m,l21600,21600e" filled="f">
            <v:path arrowok="t" fillok="f" o:connecttype="none"/>
            <o:lock v:ext="edit" shapetype="t"/>
          </v:shapetype>
          <v:shape id="AutoShape 3" o:spid="_x0000_s1026" type="#_x0000_t32" style="position:absolute;left:0;text-align:left;margin-left:367.55pt;margin-top:22.35pt;width:.75pt;height:14.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">
            <v:stroke endarrow="block"/>
          </v:shape>
        </w:pict>
      </w:r>
      <w:r>
        <w:rPr>
          <w:noProof/>
        </w:rPr>
        <w:pict>
          <v:shape id="AutoShape 31" o:spid="_x0000_s1043" type="#_x0000_t32" style="position:absolute;left:0;text-align:left;margin-left:145.8pt;margin-top:176.85pt;width:0;height:11.45pt;flip: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"/>
        </w:pict>
      </w:r>
      <w:r>
        <w:rPr>
          <w:noProof/>
        </w:rPr>
        <w:pict>
          <v:shape id="AutoShape 11" o:spid="_x0000_s1038" type="#_x0000_t32" style="position:absolute;left:0;text-align:left;margin-left:145.8pt;margin-top:169.35pt;width:5.25pt;height:0;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58JHwIAADo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"/>
        </w:pict>
      </w:r>
      <w:r w:rsidR="008605FA">
        <w:t>Пре</w:t>
      </w:r>
    </w:p>
    <w:p w:rsidR="004C1F73" w:rsidRDefault="004C1F73" w:rsidP="006412BA">
      <w:pPr>
        <w:autoSpaceDE w:val="0"/>
        <w:autoSpaceDN w:val="0"/>
        <w:adjustRightInd w:val="0"/>
        <w:jc w:val="center"/>
      </w:pPr>
    </w:p>
    <w:p w:rsidR="004C1F73" w:rsidRDefault="004C1F73" w:rsidP="006412BA">
      <w:pPr>
        <w:autoSpaceDE w:val="0"/>
        <w:autoSpaceDN w:val="0"/>
        <w:adjustRightInd w:val="0"/>
        <w:jc w:val="center"/>
      </w:pPr>
    </w:p>
    <w:p w:rsidR="004C1F73" w:rsidRDefault="004C1F73" w:rsidP="006412BA">
      <w:pPr>
        <w:autoSpaceDE w:val="0"/>
        <w:autoSpaceDN w:val="0"/>
        <w:adjustRightInd w:val="0"/>
        <w:jc w:val="center"/>
      </w:pPr>
    </w:p>
    <w:p w:rsidR="004C1F73" w:rsidRDefault="00466A66" w:rsidP="006412BA">
      <w:pPr>
        <w:autoSpaceDE w:val="0"/>
        <w:autoSpaceDN w:val="0"/>
        <w:adjustRightInd w:val="0"/>
        <w:jc w:val="center"/>
      </w:pPr>
      <w:r>
        <w:rPr>
          <w:noProof/>
        </w:rPr>
        <w:pict>
          <v:shape id="_x0000_s1056" type="#_x0000_t32" style="position:absolute;left:0;text-align:left;margin-left:436.75pt;margin-top:2.4pt;width:0;height:37.1pt;z-index:251674112" o:connectortype="straight">
            <v:stroke endarrow="block"/>
          </v:shape>
        </w:pict>
      </w:r>
    </w:p>
    <w:p w:rsidR="004C1F73" w:rsidRDefault="004C1F73" w:rsidP="006412BA">
      <w:pPr>
        <w:autoSpaceDE w:val="0"/>
        <w:autoSpaceDN w:val="0"/>
        <w:adjustRightInd w:val="0"/>
      </w:pPr>
    </w:p>
    <w:p w:rsidR="004C1F73" w:rsidRDefault="00466A66" w:rsidP="006412BA">
      <w:pPr>
        <w:autoSpaceDE w:val="0"/>
        <w:autoSpaceDN w:val="0"/>
        <w:adjustRightInd w:val="0"/>
        <w:jc w:val="center"/>
      </w:pPr>
      <w:r>
        <w:rPr>
          <w:noProof/>
        </w:rPr>
        <w:pict>
          <v:shapetype id="_x0000_t109" coordsize="21600,21600" o:spt="109" path="m,l,21600r21600,l21600,xe">
            <v:stroke joinstyle="miter"/>
            <v:path gradientshapeok="t" o:connecttype="rect"/>
          </v:shapetype>
          <v:shape id="AutoShape 5" o:spid="_x0000_s1035" type="#_x0000_t109" style="position:absolute;left:0;text-align:left;margin-left:157.25pt;margin-top:12.65pt;width:574.45pt;height:101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">
            <v:textbox style="mso-next-textbox:#AutoShape 5">
              <w:txbxContent>
                <w:p w:rsidR="00BC3CBB" w:rsidRPr="004C1F73" w:rsidRDefault="00BC3CBB" w:rsidP="004C1F73">
                  <w:pPr>
                    <w:rPr>
                      <w:rFonts w:eastAsia="Calibri"/>
                      <w:color w:val="000000"/>
                      <w:sz w:val="18"/>
                      <w:szCs w:val="18"/>
                    </w:rPr>
                  </w:pPr>
                  <w:r>
                    <w:t>2. Р</w:t>
                  </w:r>
                  <w:r w:rsidRPr="004C1F73">
                    <w:rPr>
                      <w:rFonts w:eastAsia="Calibri"/>
                      <w:color w:val="000000"/>
                      <w:sz w:val="28"/>
                      <w:szCs w:val="28"/>
                    </w:rPr>
                    <w:t>ассмотрени</w:t>
                  </w:r>
                  <w:r>
                    <w:rPr>
                      <w:rFonts w:eastAsia="Calibri"/>
                      <w:color w:val="000000"/>
                      <w:sz w:val="28"/>
                      <w:szCs w:val="28"/>
                    </w:rPr>
                    <w:t>е</w:t>
                  </w:r>
                  <w:r w:rsidRPr="004C1F73">
                    <w:rPr>
                      <w:rFonts w:eastAsia="Calibri"/>
                      <w:color w:val="000000"/>
                      <w:sz w:val="28"/>
                      <w:szCs w:val="28"/>
                    </w:rPr>
                    <w:t xml:space="preserve"> заявления и документов, необходимых для предоставления </w:t>
                  </w:r>
                  <w:r>
                    <w:rPr>
                      <w:rFonts w:eastAsia="Calibri"/>
                      <w:color w:val="000000"/>
                      <w:sz w:val="28"/>
                      <w:szCs w:val="28"/>
                    </w:rPr>
                    <w:t>муниципальной</w:t>
                  </w:r>
                  <w:r w:rsidRPr="004C1F73">
                    <w:rPr>
                      <w:rFonts w:eastAsia="Calibri"/>
                      <w:color w:val="000000"/>
                      <w:sz w:val="28"/>
                      <w:szCs w:val="28"/>
                    </w:rPr>
                    <w:t xml:space="preserve"> услуги</w:t>
                  </w:r>
                  <w:r w:rsidRPr="004C1F73">
                    <w:rPr>
                      <w:rFonts w:eastAsia="Calibri"/>
                      <w:color w:val="000000"/>
                      <w:sz w:val="18"/>
                      <w:szCs w:val="18"/>
                    </w:rPr>
                    <w:t xml:space="preserve"> </w:t>
                  </w:r>
                </w:p>
                <w:p w:rsidR="00BC3CBB" w:rsidRDefault="00BC3CBB" w:rsidP="008605FA">
                  <w:r>
                    <w:t xml:space="preserve">-  рассмотрение и проверка поступившего в работу сотруднику отдела арендных отношений </w:t>
                  </w:r>
                  <w:r w:rsidRPr="00257364">
                    <w:t xml:space="preserve">заявления о </w:t>
                  </w:r>
                </w:p>
                <w:p w:rsidR="00BC3CBB" w:rsidRDefault="00BC3CBB" w:rsidP="008605FA">
                  <w:r>
                    <w:t xml:space="preserve">   </w:t>
                  </w:r>
                  <w:r w:rsidRPr="00257364">
                    <w:t>предоставлени</w:t>
                  </w:r>
                  <w:r>
                    <w:t>и</w:t>
                  </w:r>
                  <w:r w:rsidRPr="00257364">
                    <w:t xml:space="preserve"> зе</w:t>
                  </w:r>
                  <w:r>
                    <w:t xml:space="preserve">мельного участка с прилагаемыми </w:t>
                  </w:r>
                  <w:r w:rsidRPr="00257364">
                    <w:t>документами от заявителя</w:t>
                  </w:r>
                  <w:r>
                    <w:t xml:space="preserve"> </w:t>
                  </w:r>
                  <w:r w:rsidRPr="00257364">
                    <w:t xml:space="preserve">(проверка </w:t>
                  </w:r>
                  <w:r>
                    <w:t xml:space="preserve">заявления </w:t>
                  </w:r>
                </w:p>
                <w:p w:rsidR="00BC3CBB" w:rsidRDefault="00BC3CBB" w:rsidP="008605FA">
                  <w:r>
                    <w:t>-  з</w:t>
                  </w:r>
                  <w:r w:rsidRPr="0026746B">
                    <w:t>апрос документов, необходимых в соответствии с нормативными правовыми актами для предост</w:t>
                  </w:r>
                  <w:r>
                    <w:t xml:space="preserve">авления    </w:t>
                  </w:r>
                </w:p>
                <w:p w:rsidR="00BC3CBB" w:rsidRDefault="00BC3CBB" w:rsidP="008605FA">
                  <w:r>
                    <w:t xml:space="preserve">   муниципальной услуги в г</w:t>
                  </w:r>
                  <w:r w:rsidRPr="0026746B">
                    <w:t>осударственных органах и ОМС</w:t>
                  </w:r>
                  <w:r>
                    <w:t>,</w:t>
                  </w:r>
                  <w:r w:rsidRPr="0026746B">
                    <w:t xml:space="preserve"> которые не были представлены </w:t>
                  </w:r>
                  <w:r>
                    <w:t>з</w:t>
                  </w:r>
                  <w:r w:rsidRPr="0026746B">
                    <w:t>аявителем</w:t>
                  </w:r>
                  <w:r>
                    <w:t>.</w:t>
                  </w:r>
                </w:p>
                <w:p w:rsidR="00BC3CBB" w:rsidRDefault="00BC3CBB" w:rsidP="008605FA"/>
                <w:p w:rsidR="00BC3CBB" w:rsidRDefault="00BC3CBB" w:rsidP="008605FA"/>
              </w:txbxContent>
            </v:textbox>
          </v:shape>
        </w:pict>
      </w:r>
      <w:r>
        <w:rPr>
          <w:noProof/>
        </w:rPr>
        <w:pict>
          <v:rect id="Rectangle 4" o:spid="_x0000_s1036" style="position:absolute;left:0;text-align:left;margin-left:-30.45pt;margin-top:2.15pt;width:159.05pt;height:166.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">
            <v:textbox style="mso-next-textbox:#Rectangle 4">
              <w:txbxContent>
                <w:p w:rsidR="00BC3CBB" w:rsidRDefault="00BC3CBB" w:rsidP="008605FA">
                  <w:r w:rsidRPr="000C030C">
                    <w:t xml:space="preserve">Возврат </w:t>
                  </w:r>
                  <w:r>
                    <w:t xml:space="preserve">заявления с приложенными к нему документами </w:t>
                  </w:r>
                </w:p>
                <w:p w:rsidR="00BC3CBB" w:rsidRPr="0017532B" w:rsidRDefault="00BC3CBB" w:rsidP="008605FA">
                  <w:r>
                    <w:t xml:space="preserve">в форме </w:t>
                  </w:r>
                  <w:r w:rsidRPr="00FF0480">
                    <w:rPr>
                      <w:u w:val="single"/>
                    </w:rPr>
                    <w:t>уведомления о возврате заявления</w:t>
                  </w:r>
                </w:p>
                <w:p w:rsidR="00BC3CBB" w:rsidRDefault="00BC3CBB" w:rsidP="008605FA">
                  <w:r w:rsidRPr="000C030C">
                    <w:t xml:space="preserve">Срок </w:t>
                  </w:r>
                  <w:r>
                    <w:t>направления</w:t>
                  </w:r>
                  <w:r w:rsidRPr="000C030C">
                    <w:t xml:space="preserve">  </w:t>
                  </w:r>
                  <w:r>
                    <w:t>у</w:t>
                  </w:r>
                  <w:r w:rsidRPr="000C030C">
                    <w:t xml:space="preserve">ведомления </w:t>
                  </w:r>
                  <w:r>
                    <w:t xml:space="preserve">заявителю составляет не более </w:t>
                  </w:r>
                  <w:r w:rsidRPr="000C030C">
                    <w:t>10 дней</w:t>
                  </w:r>
                  <w:r>
                    <w:t xml:space="preserve"> с момента подачи заявления</w:t>
                  </w:r>
                </w:p>
              </w:txbxContent>
            </v:textbox>
          </v:rect>
        </w:pict>
      </w:r>
    </w:p>
    <w:p w:rsidR="004C1F73" w:rsidRDefault="004C1F73" w:rsidP="006412BA">
      <w:pPr>
        <w:autoSpaceDE w:val="0"/>
        <w:autoSpaceDN w:val="0"/>
        <w:adjustRightInd w:val="0"/>
        <w:jc w:val="center"/>
      </w:pPr>
    </w:p>
    <w:p w:rsidR="004C1F73" w:rsidRDefault="00466A66" w:rsidP="006412BA">
      <w:pPr>
        <w:autoSpaceDE w:val="0"/>
        <w:autoSpaceDN w:val="0"/>
        <w:adjustRightInd w:val="0"/>
        <w:jc w:val="center"/>
      </w:pPr>
      <w:r>
        <w:rPr>
          <w:noProof/>
        </w:rPr>
        <w:pict>
          <v:shape id="_x0000_s1055" type="#_x0000_t32" style="position:absolute;left:0;text-align:left;margin-left:118.95pt;margin-top:29.25pt;width:38.3pt;height:.05pt;flip:x;z-index:251673088" o:connectortype="straight">
            <v:stroke endarrow="block"/>
          </v:shape>
        </w:pict>
      </w:r>
      <w:r>
        <w:rPr>
          <w:noProof/>
        </w:rPr>
        <w:pict>
          <v:rect id="_x0000_s1058" style="position:absolute;left:0;text-align:left;margin-left:470.45pt;margin-top:113.8pt;width:209.25pt;height:70.5pt;z-index:251676160">
            <v:textbox style="mso-next-textbox:#_x0000_s1058">
              <w:txbxContent>
                <w:p w:rsidR="00BC3CBB" w:rsidRDefault="00BC3CBB">
                  <w:r>
                    <w:t>Подготовка проекта договора аренды земельного участка</w:t>
                  </w:r>
                </w:p>
                <w:p w:rsidR="00BC3CBB" w:rsidRPr="00660938" w:rsidRDefault="00BC3CBB" w:rsidP="007C0D3D">
                  <w:r>
                    <w:t>С</w:t>
                  </w:r>
                  <w:r w:rsidRPr="00660938">
                    <w:t>рок</w:t>
                  </w:r>
                  <w:r>
                    <w:t xml:space="preserve"> исполнения  не более 24</w:t>
                  </w:r>
                  <w:r w:rsidRPr="00660938">
                    <w:t xml:space="preserve"> дней</w:t>
                  </w:r>
                </w:p>
                <w:p w:rsidR="00BC3CBB" w:rsidRDefault="00BC3CBB"/>
              </w:txbxContent>
            </v:textbox>
          </v:rect>
        </w:pict>
      </w:r>
      <w:r>
        <w:rPr>
          <w:noProof/>
        </w:rPr>
        <w:pict>
          <v:rect id="_x0000_s1061" style="position:absolute;left:0;text-align:left;margin-left:268.6pt;margin-top:216.05pt;width:344.35pt;height:52.5pt;z-index:251679232">
            <v:textbox style="mso-next-textbox:#_x0000_s1061">
              <w:txbxContent>
                <w:p w:rsidR="00BC3CBB" w:rsidRDefault="00BC3CBB">
                  <w:r>
                    <w:t xml:space="preserve">3.Выдача на руки лично заявителю или направление результатов посредством почтовой связи заявителю </w:t>
                  </w:r>
                </w:p>
                <w:p w:rsidR="00BC3CBB" w:rsidRDefault="00BC3CBB">
                  <w:r>
                    <w:t>Срок исполнения  не более 5 дней.</w:t>
                  </w:r>
                </w:p>
              </w:txbxContent>
            </v:textbox>
          </v:rect>
        </w:pict>
      </w:r>
      <w:r>
        <w:rPr>
          <w:noProof/>
        </w:rPr>
        <w:pict>
          <v:shape id="_x0000_s1060" type="#_x0000_t32" style="position:absolute;left:0;text-align:left;margin-left:438.2pt;margin-top:86.05pt;width:1.5pt;height:129pt;z-index:251678208" o:connectortype="straight">
            <v:stroke endarrow="block"/>
          </v:shape>
        </w:pict>
      </w:r>
      <w:r>
        <w:rPr>
          <w:noProof/>
        </w:rPr>
        <w:pict>
          <v:shape id="AutoShape 17" o:spid="_x0000_s1033" type="#_x0000_t109" style="position:absolute;left:0;text-align:left;margin-left:172.1pt;margin-top:113.8pt;width:239.85pt;height:77.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">
            <v:textbox style="mso-next-textbox:#AutoShape 17">
              <w:txbxContent>
                <w:p w:rsidR="00BC3CBB" w:rsidRDefault="00BC3CBB" w:rsidP="008605FA">
                  <w:pPr>
                    <w:rPr>
                      <w:u w:val="single"/>
                    </w:rPr>
                  </w:pPr>
                  <w:r w:rsidRPr="00660938">
                    <w:t xml:space="preserve">Решение  </w:t>
                  </w:r>
                  <w:r>
                    <w:t xml:space="preserve">об отказе </w:t>
                  </w:r>
                  <w:r w:rsidRPr="00660938">
                    <w:t>в предоставлени</w:t>
                  </w:r>
                  <w:r>
                    <w:t>и</w:t>
                  </w:r>
                  <w:r w:rsidRPr="00660938">
                    <w:t xml:space="preserve"> земельного участка</w:t>
                  </w:r>
                  <w:r>
                    <w:t xml:space="preserve"> в</w:t>
                  </w:r>
                  <w:r w:rsidRPr="00660938">
                    <w:t xml:space="preserve"> форме </w:t>
                  </w:r>
                  <w:r w:rsidRPr="00660938">
                    <w:rPr>
                      <w:u w:val="single"/>
                    </w:rPr>
                    <w:t xml:space="preserve">приказа </w:t>
                  </w:r>
                  <w:r>
                    <w:rPr>
                      <w:u w:val="single"/>
                    </w:rPr>
                    <w:t xml:space="preserve">директора  Учреждения </w:t>
                  </w:r>
                </w:p>
                <w:p w:rsidR="00BC3CBB" w:rsidRPr="00660938" w:rsidRDefault="00BC3CBB" w:rsidP="008605FA">
                  <w:r>
                    <w:t xml:space="preserve">Срок исполнения  </w:t>
                  </w:r>
                  <w:r w:rsidRPr="00660938">
                    <w:t xml:space="preserve">не более </w:t>
                  </w:r>
                  <w:r>
                    <w:t>24</w:t>
                  </w:r>
                  <w:r w:rsidRPr="00660938">
                    <w:t xml:space="preserve"> дней</w:t>
                  </w:r>
                </w:p>
                <w:p w:rsidR="00BC3CBB" w:rsidRPr="00FF0480" w:rsidRDefault="00BC3CBB" w:rsidP="008605FA"/>
              </w:txbxContent>
            </v:textbox>
          </v:shape>
        </w:pict>
      </w:r>
      <w:r>
        <w:rPr>
          <w:noProof/>
        </w:rPr>
        <w:pict>
          <v:shape id="_x0000_s1059" type="#_x0000_t32" style="position:absolute;left:0;text-align:left;margin-left:574.7pt;margin-top:86.05pt;width:1.5pt;height:27.75pt;z-index:251677184" o:connectortype="straight">
            <v:stroke endarrow="block"/>
          </v:shape>
        </w:pict>
      </w:r>
      <w:r>
        <w:rPr>
          <w:noProof/>
        </w:rPr>
        <w:pict>
          <v:shape id="_x0000_s1057" type="#_x0000_t32" style="position:absolute;left:0;text-align:left;margin-left:296.45pt;margin-top:86.05pt;width:.75pt;height:24.75pt;z-index:251675136" o:connectortype="straight">
            <v:stroke endarrow="block"/>
          </v:shape>
        </w:pict>
      </w:r>
    </w:p>
    <w:sectPr w:rsidR="004C1F73" w:rsidSect="00180584">
      <w:endnotePr>
        <w:numFmt w:val="decimal"/>
      </w:endnotePr>
      <w:pgSz w:w="16838" w:h="11906" w:orient="landscape"/>
      <w:pgMar w:top="32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A66" w:rsidRDefault="00466A66" w:rsidP="00E408FA">
      <w:r>
        <w:separator/>
      </w:r>
    </w:p>
  </w:endnote>
  <w:endnote w:type="continuationSeparator" w:id="0">
    <w:p w:rsidR="00466A66" w:rsidRDefault="00466A66" w:rsidP="00E408FA">
      <w:r>
        <w:continuationSeparator/>
      </w:r>
    </w:p>
  </w:endnote>
  <w:endnote w:type="continuationNotice" w:id="1">
    <w:p w:rsidR="00466A66" w:rsidRDefault="00466A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A66" w:rsidRDefault="00466A66" w:rsidP="00E408FA">
      <w:r>
        <w:separator/>
      </w:r>
    </w:p>
  </w:footnote>
  <w:footnote w:type="continuationSeparator" w:id="0">
    <w:p w:rsidR="00466A66" w:rsidRDefault="00466A66" w:rsidP="00E408FA">
      <w:r>
        <w:continuationSeparator/>
      </w:r>
    </w:p>
  </w:footnote>
  <w:footnote w:type="continuationNotice" w:id="1">
    <w:p w:rsidR="00466A66" w:rsidRDefault="00466A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CBB" w:rsidRDefault="00BC3CBB">
    <w:pPr>
      <w:pStyle w:val="af0"/>
      <w:jc w:val="center"/>
    </w:pPr>
  </w:p>
  <w:p w:rsidR="00BC3CBB" w:rsidRDefault="00BC3CBB" w:rsidP="00180584">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4001"/>
      <w:docPartObj>
        <w:docPartGallery w:val="Page Numbers (Top of Page)"/>
        <w:docPartUnique/>
      </w:docPartObj>
    </w:sdtPr>
    <w:sdtEndPr/>
    <w:sdtContent>
      <w:p w:rsidR="00BC3CBB" w:rsidRDefault="00466A66">
        <w:pPr>
          <w:pStyle w:val="af0"/>
          <w:jc w:val="center"/>
        </w:pPr>
        <w:r>
          <w:fldChar w:fldCharType="begin"/>
        </w:r>
        <w:r>
          <w:instrText xml:space="preserve"> PAGE   \* MERGEFORMAT </w:instrText>
        </w:r>
        <w:r>
          <w:fldChar w:fldCharType="separate"/>
        </w:r>
        <w:r w:rsidR="0044708B">
          <w:rPr>
            <w:noProof/>
          </w:rPr>
          <w:t>3</w:t>
        </w:r>
        <w:r>
          <w:rPr>
            <w:noProof/>
          </w:rPr>
          <w:fldChar w:fldCharType="end"/>
        </w:r>
      </w:p>
    </w:sdtContent>
  </w:sdt>
  <w:p w:rsidR="00BC3CBB" w:rsidRDefault="00BC3CBB">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4233"/>
      <w:docPartObj>
        <w:docPartGallery w:val="Page Numbers (Top of Page)"/>
        <w:docPartUnique/>
      </w:docPartObj>
    </w:sdtPr>
    <w:sdtEndPr/>
    <w:sdtContent>
      <w:p w:rsidR="00BC3CBB" w:rsidRDefault="00466A66">
        <w:pPr>
          <w:pStyle w:val="af0"/>
          <w:jc w:val="center"/>
        </w:pPr>
        <w:r>
          <w:fldChar w:fldCharType="begin"/>
        </w:r>
        <w:r>
          <w:instrText xml:space="preserve"> PAGE   \* MERGEFORMAT </w:instrText>
        </w:r>
        <w:r>
          <w:fldChar w:fldCharType="separate"/>
        </w:r>
        <w:r w:rsidR="0044708B">
          <w:rPr>
            <w:noProof/>
          </w:rPr>
          <w:t>2</w:t>
        </w:r>
        <w:r>
          <w:rPr>
            <w:noProof/>
          </w:rPr>
          <w:fldChar w:fldCharType="end"/>
        </w:r>
      </w:p>
    </w:sdtContent>
  </w:sdt>
  <w:p w:rsidR="00BC3CBB" w:rsidRDefault="00BC3CBB">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2">
    <w:nsid w:val="0000000D"/>
    <w:multiLevelType w:val="multilevel"/>
    <w:tmpl w:val="0000000D"/>
    <w:name w:val="WW8Num13"/>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EC719B8"/>
    <w:multiLevelType w:val="hybridMultilevel"/>
    <w:tmpl w:val="D3920044"/>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B0483"/>
    <w:multiLevelType w:val="multilevel"/>
    <w:tmpl w:val="713A34A6"/>
    <w:lvl w:ilvl="0">
      <w:start w:val="1"/>
      <w:numFmt w:val="decimal"/>
      <w:lvlText w:val="%1."/>
      <w:lvlJc w:val="left"/>
      <w:pPr>
        <w:ind w:left="2152"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271632A"/>
    <w:multiLevelType w:val="multilevel"/>
    <w:tmpl w:val="3954C280"/>
    <w:lvl w:ilvl="0">
      <w:start w:val="1"/>
      <w:numFmt w:val="decimal"/>
      <w:lvlText w:val="%1."/>
      <w:lvlJc w:val="left"/>
      <w:pPr>
        <w:ind w:left="450" w:hanging="45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7">
    <w:nsid w:val="37741C39"/>
    <w:multiLevelType w:val="hybridMultilevel"/>
    <w:tmpl w:val="CF80FAC0"/>
    <w:lvl w:ilvl="0" w:tplc="CC06B7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534888"/>
    <w:multiLevelType w:val="hybridMultilevel"/>
    <w:tmpl w:val="355A507C"/>
    <w:lvl w:ilvl="0" w:tplc="497225DE">
      <w:start w:val="1"/>
      <w:numFmt w:val="decimal"/>
      <w:lvlText w:val="%1."/>
      <w:lvlJc w:val="left"/>
      <w:pPr>
        <w:ind w:left="720" w:hanging="360"/>
      </w:pPr>
      <w:rPr>
        <w:rFonts w:eastAsia="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num w:numId="1">
    <w:abstractNumId w:val="9"/>
  </w:num>
  <w:num w:numId="2">
    <w:abstractNumId w:val="0"/>
  </w:num>
  <w:num w:numId="3">
    <w:abstractNumId w:val="4"/>
  </w:num>
  <w:num w:numId="4">
    <w:abstractNumId w:val="7"/>
  </w:num>
  <w:num w:numId="5">
    <w:abstractNumId w:val="5"/>
  </w:num>
  <w:num w:numId="6">
    <w:abstractNumId w:val="8"/>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rsids>
    <w:rsidRoot w:val="00C831B8"/>
    <w:rsid w:val="00000A20"/>
    <w:rsid w:val="00001113"/>
    <w:rsid w:val="00003C36"/>
    <w:rsid w:val="00004655"/>
    <w:rsid w:val="0000510A"/>
    <w:rsid w:val="00005CFE"/>
    <w:rsid w:val="00007BA9"/>
    <w:rsid w:val="00010511"/>
    <w:rsid w:val="00010B71"/>
    <w:rsid w:val="00010C8C"/>
    <w:rsid w:val="00010E37"/>
    <w:rsid w:val="00012473"/>
    <w:rsid w:val="000135A0"/>
    <w:rsid w:val="00013B1A"/>
    <w:rsid w:val="000153C9"/>
    <w:rsid w:val="000155DB"/>
    <w:rsid w:val="00017C79"/>
    <w:rsid w:val="00020780"/>
    <w:rsid w:val="00020C4A"/>
    <w:rsid w:val="00023DB3"/>
    <w:rsid w:val="00023EFF"/>
    <w:rsid w:val="0002420B"/>
    <w:rsid w:val="00025E7B"/>
    <w:rsid w:val="00026521"/>
    <w:rsid w:val="0002745B"/>
    <w:rsid w:val="000304DA"/>
    <w:rsid w:val="00030D82"/>
    <w:rsid w:val="00031419"/>
    <w:rsid w:val="0003149D"/>
    <w:rsid w:val="000324A6"/>
    <w:rsid w:val="00033531"/>
    <w:rsid w:val="00033706"/>
    <w:rsid w:val="000339A9"/>
    <w:rsid w:val="00034FBA"/>
    <w:rsid w:val="000355A3"/>
    <w:rsid w:val="00037403"/>
    <w:rsid w:val="0003780D"/>
    <w:rsid w:val="00040DC4"/>
    <w:rsid w:val="00043096"/>
    <w:rsid w:val="000440F7"/>
    <w:rsid w:val="00044D57"/>
    <w:rsid w:val="00045EFC"/>
    <w:rsid w:val="00046119"/>
    <w:rsid w:val="0004624C"/>
    <w:rsid w:val="0004667B"/>
    <w:rsid w:val="000505AB"/>
    <w:rsid w:val="000506C7"/>
    <w:rsid w:val="000506F9"/>
    <w:rsid w:val="00050A51"/>
    <w:rsid w:val="00054CBB"/>
    <w:rsid w:val="00055D20"/>
    <w:rsid w:val="00057203"/>
    <w:rsid w:val="0005761E"/>
    <w:rsid w:val="000602C3"/>
    <w:rsid w:val="00061708"/>
    <w:rsid w:val="00061CF9"/>
    <w:rsid w:val="000623C6"/>
    <w:rsid w:val="00062FC3"/>
    <w:rsid w:val="00065228"/>
    <w:rsid w:val="00067104"/>
    <w:rsid w:val="00067863"/>
    <w:rsid w:val="000719D8"/>
    <w:rsid w:val="00071F7C"/>
    <w:rsid w:val="00073825"/>
    <w:rsid w:val="000744B1"/>
    <w:rsid w:val="00074717"/>
    <w:rsid w:val="00074892"/>
    <w:rsid w:val="000756D5"/>
    <w:rsid w:val="00075AAD"/>
    <w:rsid w:val="00076288"/>
    <w:rsid w:val="0007747E"/>
    <w:rsid w:val="0008166D"/>
    <w:rsid w:val="00081B27"/>
    <w:rsid w:val="00082193"/>
    <w:rsid w:val="00085698"/>
    <w:rsid w:val="00090313"/>
    <w:rsid w:val="000908D9"/>
    <w:rsid w:val="00090C2F"/>
    <w:rsid w:val="00091B6D"/>
    <w:rsid w:val="000929D6"/>
    <w:rsid w:val="0009308C"/>
    <w:rsid w:val="00093BF6"/>
    <w:rsid w:val="000A12C2"/>
    <w:rsid w:val="000A20C8"/>
    <w:rsid w:val="000A2854"/>
    <w:rsid w:val="000A3FC6"/>
    <w:rsid w:val="000A5782"/>
    <w:rsid w:val="000A5CD6"/>
    <w:rsid w:val="000A5CE5"/>
    <w:rsid w:val="000A6517"/>
    <w:rsid w:val="000B15D0"/>
    <w:rsid w:val="000B27A8"/>
    <w:rsid w:val="000B4FF4"/>
    <w:rsid w:val="000B75BB"/>
    <w:rsid w:val="000B78DA"/>
    <w:rsid w:val="000B7BAF"/>
    <w:rsid w:val="000C0607"/>
    <w:rsid w:val="000C1E8B"/>
    <w:rsid w:val="000C251E"/>
    <w:rsid w:val="000C41F3"/>
    <w:rsid w:val="000C43A2"/>
    <w:rsid w:val="000C4979"/>
    <w:rsid w:val="000C6C6C"/>
    <w:rsid w:val="000C75B0"/>
    <w:rsid w:val="000C7E30"/>
    <w:rsid w:val="000D4079"/>
    <w:rsid w:val="000D487A"/>
    <w:rsid w:val="000E132D"/>
    <w:rsid w:val="000E24B2"/>
    <w:rsid w:val="000F2B62"/>
    <w:rsid w:val="000F461C"/>
    <w:rsid w:val="000F55D4"/>
    <w:rsid w:val="000F72F6"/>
    <w:rsid w:val="000F7997"/>
    <w:rsid w:val="00101EC8"/>
    <w:rsid w:val="001023B1"/>
    <w:rsid w:val="00102546"/>
    <w:rsid w:val="00103576"/>
    <w:rsid w:val="001035BD"/>
    <w:rsid w:val="00105AA5"/>
    <w:rsid w:val="00106696"/>
    <w:rsid w:val="00106807"/>
    <w:rsid w:val="00106F1A"/>
    <w:rsid w:val="00106F7B"/>
    <w:rsid w:val="00106FD2"/>
    <w:rsid w:val="00107453"/>
    <w:rsid w:val="00107CE3"/>
    <w:rsid w:val="00110C22"/>
    <w:rsid w:val="00111341"/>
    <w:rsid w:val="00113AD0"/>
    <w:rsid w:val="00114CE4"/>
    <w:rsid w:val="00115A09"/>
    <w:rsid w:val="00115CAA"/>
    <w:rsid w:val="00117734"/>
    <w:rsid w:val="00120628"/>
    <w:rsid w:val="00122178"/>
    <w:rsid w:val="00122758"/>
    <w:rsid w:val="0012335B"/>
    <w:rsid w:val="001271F0"/>
    <w:rsid w:val="00130648"/>
    <w:rsid w:val="00130E74"/>
    <w:rsid w:val="00131413"/>
    <w:rsid w:val="00131899"/>
    <w:rsid w:val="00133CCA"/>
    <w:rsid w:val="00133CE9"/>
    <w:rsid w:val="00133D5E"/>
    <w:rsid w:val="001352A3"/>
    <w:rsid w:val="00135973"/>
    <w:rsid w:val="00135A78"/>
    <w:rsid w:val="00136562"/>
    <w:rsid w:val="0013768A"/>
    <w:rsid w:val="001377A5"/>
    <w:rsid w:val="00137AA3"/>
    <w:rsid w:val="001406ED"/>
    <w:rsid w:val="00140BD0"/>
    <w:rsid w:val="00142FE6"/>
    <w:rsid w:val="00143122"/>
    <w:rsid w:val="001435B6"/>
    <w:rsid w:val="00143692"/>
    <w:rsid w:val="001441BC"/>
    <w:rsid w:val="00144EB2"/>
    <w:rsid w:val="00145340"/>
    <w:rsid w:val="00146C59"/>
    <w:rsid w:val="00147318"/>
    <w:rsid w:val="001505DB"/>
    <w:rsid w:val="0015455C"/>
    <w:rsid w:val="00155163"/>
    <w:rsid w:val="00155933"/>
    <w:rsid w:val="00156D28"/>
    <w:rsid w:val="00161A6E"/>
    <w:rsid w:val="00162390"/>
    <w:rsid w:val="00162433"/>
    <w:rsid w:val="00163859"/>
    <w:rsid w:val="001638A6"/>
    <w:rsid w:val="001669B2"/>
    <w:rsid w:val="001674C8"/>
    <w:rsid w:val="00167909"/>
    <w:rsid w:val="00167F1D"/>
    <w:rsid w:val="001703F7"/>
    <w:rsid w:val="0017532B"/>
    <w:rsid w:val="00177026"/>
    <w:rsid w:val="001776D8"/>
    <w:rsid w:val="00177744"/>
    <w:rsid w:val="00177803"/>
    <w:rsid w:val="00180584"/>
    <w:rsid w:val="00182158"/>
    <w:rsid w:val="00183353"/>
    <w:rsid w:val="0018343F"/>
    <w:rsid w:val="00184010"/>
    <w:rsid w:val="00187D87"/>
    <w:rsid w:val="00187FF2"/>
    <w:rsid w:val="00191CB8"/>
    <w:rsid w:val="00192519"/>
    <w:rsid w:val="00192A5D"/>
    <w:rsid w:val="001945EE"/>
    <w:rsid w:val="00194793"/>
    <w:rsid w:val="00195708"/>
    <w:rsid w:val="00195911"/>
    <w:rsid w:val="0019696F"/>
    <w:rsid w:val="00197FF6"/>
    <w:rsid w:val="001A2090"/>
    <w:rsid w:val="001A3F83"/>
    <w:rsid w:val="001A535D"/>
    <w:rsid w:val="001A589F"/>
    <w:rsid w:val="001A64AE"/>
    <w:rsid w:val="001A693F"/>
    <w:rsid w:val="001B0CC8"/>
    <w:rsid w:val="001B175F"/>
    <w:rsid w:val="001B3D3F"/>
    <w:rsid w:val="001C0708"/>
    <w:rsid w:val="001C2189"/>
    <w:rsid w:val="001C23E1"/>
    <w:rsid w:val="001C2575"/>
    <w:rsid w:val="001C3C2B"/>
    <w:rsid w:val="001C4CBF"/>
    <w:rsid w:val="001C6899"/>
    <w:rsid w:val="001C691C"/>
    <w:rsid w:val="001C6A11"/>
    <w:rsid w:val="001D0384"/>
    <w:rsid w:val="001D0A58"/>
    <w:rsid w:val="001D0E2F"/>
    <w:rsid w:val="001D1BB5"/>
    <w:rsid w:val="001D2830"/>
    <w:rsid w:val="001D3540"/>
    <w:rsid w:val="001D3B94"/>
    <w:rsid w:val="001D650E"/>
    <w:rsid w:val="001E1D96"/>
    <w:rsid w:val="001E288C"/>
    <w:rsid w:val="001E2F2D"/>
    <w:rsid w:val="001E3289"/>
    <w:rsid w:val="001E3F9C"/>
    <w:rsid w:val="001E3FB2"/>
    <w:rsid w:val="001E4452"/>
    <w:rsid w:val="001E4772"/>
    <w:rsid w:val="001E5453"/>
    <w:rsid w:val="001E567C"/>
    <w:rsid w:val="001E674B"/>
    <w:rsid w:val="001E76EF"/>
    <w:rsid w:val="001E7CD2"/>
    <w:rsid w:val="001F08B0"/>
    <w:rsid w:val="001F161B"/>
    <w:rsid w:val="001F1E86"/>
    <w:rsid w:val="001F237F"/>
    <w:rsid w:val="001F2D33"/>
    <w:rsid w:val="001F2E4A"/>
    <w:rsid w:val="001F4590"/>
    <w:rsid w:val="001F508B"/>
    <w:rsid w:val="001F53DB"/>
    <w:rsid w:val="001F5CCC"/>
    <w:rsid w:val="001F765D"/>
    <w:rsid w:val="001F76F1"/>
    <w:rsid w:val="00200694"/>
    <w:rsid w:val="00203859"/>
    <w:rsid w:val="002048BA"/>
    <w:rsid w:val="00205DB0"/>
    <w:rsid w:val="0020666D"/>
    <w:rsid w:val="002209DB"/>
    <w:rsid w:val="00220A12"/>
    <w:rsid w:val="00220DDD"/>
    <w:rsid w:val="002214D2"/>
    <w:rsid w:val="00221F86"/>
    <w:rsid w:val="002237F1"/>
    <w:rsid w:val="002242A6"/>
    <w:rsid w:val="0022492B"/>
    <w:rsid w:val="002256DB"/>
    <w:rsid w:val="00225FCC"/>
    <w:rsid w:val="00227B2D"/>
    <w:rsid w:val="0023013C"/>
    <w:rsid w:val="0023036C"/>
    <w:rsid w:val="00233E22"/>
    <w:rsid w:val="0023583D"/>
    <w:rsid w:val="00235ABD"/>
    <w:rsid w:val="002374DD"/>
    <w:rsid w:val="00240FA3"/>
    <w:rsid w:val="00240FC6"/>
    <w:rsid w:val="00242878"/>
    <w:rsid w:val="00242981"/>
    <w:rsid w:val="00243F4D"/>
    <w:rsid w:val="00244136"/>
    <w:rsid w:val="00244606"/>
    <w:rsid w:val="00244A17"/>
    <w:rsid w:val="00245BB3"/>
    <w:rsid w:val="002465A2"/>
    <w:rsid w:val="00247017"/>
    <w:rsid w:val="0024789E"/>
    <w:rsid w:val="00247DE1"/>
    <w:rsid w:val="0025109A"/>
    <w:rsid w:val="00253165"/>
    <w:rsid w:val="002535ED"/>
    <w:rsid w:val="0025493D"/>
    <w:rsid w:val="00255032"/>
    <w:rsid w:val="0025545F"/>
    <w:rsid w:val="002554EA"/>
    <w:rsid w:val="002600C1"/>
    <w:rsid w:val="002601C3"/>
    <w:rsid w:val="002616AC"/>
    <w:rsid w:val="00261760"/>
    <w:rsid w:val="00265439"/>
    <w:rsid w:val="00265935"/>
    <w:rsid w:val="00266DC9"/>
    <w:rsid w:val="002672EE"/>
    <w:rsid w:val="002678AC"/>
    <w:rsid w:val="00270A97"/>
    <w:rsid w:val="00271EB5"/>
    <w:rsid w:val="00272874"/>
    <w:rsid w:val="00272B4B"/>
    <w:rsid w:val="00273BEE"/>
    <w:rsid w:val="00274B06"/>
    <w:rsid w:val="002770D1"/>
    <w:rsid w:val="00277783"/>
    <w:rsid w:val="00280959"/>
    <w:rsid w:val="00280B06"/>
    <w:rsid w:val="002829B0"/>
    <w:rsid w:val="00282D6F"/>
    <w:rsid w:val="002839D6"/>
    <w:rsid w:val="00283A8C"/>
    <w:rsid w:val="00284F0C"/>
    <w:rsid w:val="00286489"/>
    <w:rsid w:val="00286EF3"/>
    <w:rsid w:val="00287627"/>
    <w:rsid w:val="00292901"/>
    <w:rsid w:val="002931B4"/>
    <w:rsid w:val="00295897"/>
    <w:rsid w:val="002974E0"/>
    <w:rsid w:val="002A4079"/>
    <w:rsid w:val="002A4F41"/>
    <w:rsid w:val="002A4FA7"/>
    <w:rsid w:val="002A5223"/>
    <w:rsid w:val="002A572A"/>
    <w:rsid w:val="002A5DCD"/>
    <w:rsid w:val="002B1C6A"/>
    <w:rsid w:val="002B2AB4"/>
    <w:rsid w:val="002B443A"/>
    <w:rsid w:val="002B69E1"/>
    <w:rsid w:val="002C13CB"/>
    <w:rsid w:val="002C2984"/>
    <w:rsid w:val="002C3B5C"/>
    <w:rsid w:val="002C3D81"/>
    <w:rsid w:val="002C445C"/>
    <w:rsid w:val="002C693C"/>
    <w:rsid w:val="002D1EFA"/>
    <w:rsid w:val="002D36CB"/>
    <w:rsid w:val="002D398A"/>
    <w:rsid w:val="002D4269"/>
    <w:rsid w:val="002D5F17"/>
    <w:rsid w:val="002D6BD4"/>
    <w:rsid w:val="002D704F"/>
    <w:rsid w:val="002D787F"/>
    <w:rsid w:val="002D7917"/>
    <w:rsid w:val="002E0A4B"/>
    <w:rsid w:val="002E16AE"/>
    <w:rsid w:val="002E18D8"/>
    <w:rsid w:val="002E1CDC"/>
    <w:rsid w:val="002E2D3D"/>
    <w:rsid w:val="002E2DA6"/>
    <w:rsid w:val="002E3CF5"/>
    <w:rsid w:val="002E44DA"/>
    <w:rsid w:val="002E682B"/>
    <w:rsid w:val="002E696E"/>
    <w:rsid w:val="002E6D20"/>
    <w:rsid w:val="002E7072"/>
    <w:rsid w:val="002E7097"/>
    <w:rsid w:val="002F0543"/>
    <w:rsid w:val="002F29BA"/>
    <w:rsid w:val="002F2E6F"/>
    <w:rsid w:val="002F49A2"/>
    <w:rsid w:val="002F6724"/>
    <w:rsid w:val="002F78E2"/>
    <w:rsid w:val="002F7CEA"/>
    <w:rsid w:val="00300B11"/>
    <w:rsid w:val="0030136C"/>
    <w:rsid w:val="003014E1"/>
    <w:rsid w:val="00303ADC"/>
    <w:rsid w:val="00303D5E"/>
    <w:rsid w:val="00304F06"/>
    <w:rsid w:val="00305C51"/>
    <w:rsid w:val="00306BD0"/>
    <w:rsid w:val="00310F4D"/>
    <w:rsid w:val="00311091"/>
    <w:rsid w:val="00312964"/>
    <w:rsid w:val="0031472E"/>
    <w:rsid w:val="0032013F"/>
    <w:rsid w:val="00320232"/>
    <w:rsid w:val="00320CEF"/>
    <w:rsid w:val="00320D9A"/>
    <w:rsid w:val="00321759"/>
    <w:rsid w:val="00322349"/>
    <w:rsid w:val="00325299"/>
    <w:rsid w:val="003254BA"/>
    <w:rsid w:val="00325F46"/>
    <w:rsid w:val="00326C0A"/>
    <w:rsid w:val="00327BD7"/>
    <w:rsid w:val="00327C83"/>
    <w:rsid w:val="00327E56"/>
    <w:rsid w:val="0033091D"/>
    <w:rsid w:val="003311F8"/>
    <w:rsid w:val="003329A7"/>
    <w:rsid w:val="00332AD4"/>
    <w:rsid w:val="00333370"/>
    <w:rsid w:val="00335988"/>
    <w:rsid w:val="003406B6"/>
    <w:rsid w:val="003408AF"/>
    <w:rsid w:val="0034268B"/>
    <w:rsid w:val="00343F20"/>
    <w:rsid w:val="00345C6C"/>
    <w:rsid w:val="00347245"/>
    <w:rsid w:val="0034739F"/>
    <w:rsid w:val="00347EF9"/>
    <w:rsid w:val="00347F6D"/>
    <w:rsid w:val="00351CCA"/>
    <w:rsid w:val="00351F05"/>
    <w:rsid w:val="003522BF"/>
    <w:rsid w:val="0035465A"/>
    <w:rsid w:val="00354696"/>
    <w:rsid w:val="00355027"/>
    <w:rsid w:val="00355166"/>
    <w:rsid w:val="00355293"/>
    <w:rsid w:val="003564CE"/>
    <w:rsid w:val="00361783"/>
    <w:rsid w:val="00362B13"/>
    <w:rsid w:val="00363CC1"/>
    <w:rsid w:val="00363F66"/>
    <w:rsid w:val="00365BE5"/>
    <w:rsid w:val="0036635A"/>
    <w:rsid w:val="00366A0E"/>
    <w:rsid w:val="00370FA8"/>
    <w:rsid w:val="00372AA8"/>
    <w:rsid w:val="003733BC"/>
    <w:rsid w:val="00377554"/>
    <w:rsid w:val="0038049E"/>
    <w:rsid w:val="003807BA"/>
    <w:rsid w:val="00380894"/>
    <w:rsid w:val="00381822"/>
    <w:rsid w:val="00383D0D"/>
    <w:rsid w:val="0038442E"/>
    <w:rsid w:val="00384E80"/>
    <w:rsid w:val="003862AE"/>
    <w:rsid w:val="003866F7"/>
    <w:rsid w:val="003869B2"/>
    <w:rsid w:val="00386A2F"/>
    <w:rsid w:val="00390026"/>
    <w:rsid w:val="00391605"/>
    <w:rsid w:val="00391D1A"/>
    <w:rsid w:val="0039216E"/>
    <w:rsid w:val="00392892"/>
    <w:rsid w:val="00392C60"/>
    <w:rsid w:val="00394275"/>
    <w:rsid w:val="00394CE4"/>
    <w:rsid w:val="00394D7C"/>
    <w:rsid w:val="00395FC6"/>
    <w:rsid w:val="00396764"/>
    <w:rsid w:val="003971DF"/>
    <w:rsid w:val="003975D6"/>
    <w:rsid w:val="003A0F8E"/>
    <w:rsid w:val="003A18B5"/>
    <w:rsid w:val="003A27F8"/>
    <w:rsid w:val="003A3B62"/>
    <w:rsid w:val="003A494E"/>
    <w:rsid w:val="003A49BB"/>
    <w:rsid w:val="003A5338"/>
    <w:rsid w:val="003A66A3"/>
    <w:rsid w:val="003A7975"/>
    <w:rsid w:val="003B1182"/>
    <w:rsid w:val="003B230F"/>
    <w:rsid w:val="003B243E"/>
    <w:rsid w:val="003B3547"/>
    <w:rsid w:val="003B6D39"/>
    <w:rsid w:val="003B7B4B"/>
    <w:rsid w:val="003C0D9F"/>
    <w:rsid w:val="003C4496"/>
    <w:rsid w:val="003C6C52"/>
    <w:rsid w:val="003C6E61"/>
    <w:rsid w:val="003C73C6"/>
    <w:rsid w:val="003D2F40"/>
    <w:rsid w:val="003D3FBC"/>
    <w:rsid w:val="003D513E"/>
    <w:rsid w:val="003D54DD"/>
    <w:rsid w:val="003D6148"/>
    <w:rsid w:val="003E033C"/>
    <w:rsid w:val="003E1770"/>
    <w:rsid w:val="003E17AD"/>
    <w:rsid w:val="003E1D26"/>
    <w:rsid w:val="003E1F4C"/>
    <w:rsid w:val="003E2B3D"/>
    <w:rsid w:val="003E3A56"/>
    <w:rsid w:val="003E3AA7"/>
    <w:rsid w:val="003E4C70"/>
    <w:rsid w:val="003E504B"/>
    <w:rsid w:val="003E7FBD"/>
    <w:rsid w:val="003F1309"/>
    <w:rsid w:val="003F17A0"/>
    <w:rsid w:val="003F3C2E"/>
    <w:rsid w:val="003F4308"/>
    <w:rsid w:val="003F59D0"/>
    <w:rsid w:val="00400120"/>
    <w:rsid w:val="004010B3"/>
    <w:rsid w:val="00403079"/>
    <w:rsid w:val="004031CE"/>
    <w:rsid w:val="0040366E"/>
    <w:rsid w:val="004049B9"/>
    <w:rsid w:val="00404E43"/>
    <w:rsid w:val="004056FB"/>
    <w:rsid w:val="00414A11"/>
    <w:rsid w:val="004153D2"/>
    <w:rsid w:val="00416900"/>
    <w:rsid w:val="004220F7"/>
    <w:rsid w:val="00423E4C"/>
    <w:rsid w:val="00424BA7"/>
    <w:rsid w:val="00425F12"/>
    <w:rsid w:val="00426EA2"/>
    <w:rsid w:val="00427FDB"/>
    <w:rsid w:val="00430655"/>
    <w:rsid w:val="00430BF7"/>
    <w:rsid w:val="004314F3"/>
    <w:rsid w:val="00431800"/>
    <w:rsid w:val="00431924"/>
    <w:rsid w:val="00431D67"/>
    <w:rsid w:val="00431E0B"/>
    <w:rsid w:val="00433114"/>
    <w:rsid w:val="004348DA"/>
    <w:rsid w:val="00434A2A"/>
    <w:rsid w:val="00436AC1"/>
    <w:rsid w:val="00436EBC"/>
    <w:rsid w:val="00437A72"/>
    <w:rsid w:val="004413AA"/>
    <w:rsid w:val="004443A3"/>
    <w:rsid w:val="00444416"/>
    <w:rsid w:val="00446E46"/>
    <w:rsid w:val="0044708B"/>
    <w:rsid w:val="004472F8"/>
    <w:rsid w:val="00450017"/>
    <w:rsid w:val="0045086B"/>
    <w:rsid w:val="00451548"/>
    <w:rsid w:val="00452A16"/>
    <w:rsid w:val="004535E1"/>
    <w:rsid w:val="00457539"/>
    <w:rsid w:val="00460B65"/>
    <w:rsid w:val="00461D14"/>
    <w:rsid w:val="00463989"/>
    <w:rsid w:val="00463D72"/>
    <w:rsid w:val="00464A77"/>
    <w:rsid w:val="0046553A"/>
    <w:rsid w:val="00466A66"/>
    <w:rsid w:val="00466F70"/>
    <w:rsid w:val="004675A0"/>
    <w:rsid w:val="004702C7"/>
    <w:rsid w:val="00472D5B"/>
    <w:rsid w:val="00473098"/>
    <w:rsid w:val="004743A9"/>
    <w:rsid w:val="00474879"/>
    <w:rsid w:val="00474B26"/>
    <w:rsid w:val="00474CA5"/>
    <w:rsid w:val="004751BF"/>
    <w:rsid w:val="00475688"/>
    <w:rsid w:val="0047648F"/>
    <w:rsid w:val="00477580"/>
    <w:rsid w:val="00480D41"/>
    <w:rsid w:val="00481AB5"/>
    <w:rsid w:val="00481ADD"/>
    <w:rsid w:val="00481C9A"/>
    <w:rsid w:val="00483EBD"/>
    <w:rsid w:val="0048426A"/>
    <w:rsid w:val="004861B2"/>
    <w:rsid w:val="00486A0B"/>
    <w:rsid w:val="00494083"/>
    <w:rsid w:val="004943B7"/>
    <w:rsid w:val="00494538"/>
    <w:rsid w:val="00496292"/>
    <w:rsid w:val="004A0E21"/>
    <w:rsid w:val="004A3F75"/>
    <w:rsid w:val="004B02DE"/>
    <w:rsid w:val="004B109F"/>
    <w:rsid w:val="004B13A3"/>
    <w:rsid w:val="004B25D4"/>
    <w:rsid w:val="004B2652"/>
    <w:rsid w:val="004B2D6C"/>
    <w:rsid w:val="004B3F78"/>
    <w:rsid w:val="004B447D"/>
    <w:rsid w:val="004B49F9"/>
    <w:rsid w:val="004B4D1A"/>
    <w:rsid w:val="004C0714"/>
    <w:rsid w:val="004C0CE2"/>
    <w:rsid w:val="004C1135"/>
    <w:rsid w:val="004C1F73"/>
    <w:rsid w:val="004C242F"/>
    <w:rsid w:val="004C2F88"/>
    <w:rsid w:val="004C5990"/>
    <w:rsid w:val="004C605B"/>
    <w:rsid w:val="004C7126"/>
    <w:rsid w:val="004D1588"/>
    <w:rsid w:val="004D189E"/>
    <w:rsid w:val="004D1B93"/>
    <w:rsid w:val="004D2D24"/>
    <w:rsid w:val="004D313A"/>
    <w:rsid w:val="004D4DD5"/>
    <w:rsid w:val="004D507E"/>
    <w:rsid w:val="004D5E6A"/>
    <w:rsid w:val="004D70AE"/>
    <w:rsid w:val="004D7347"/>
    <w:rsid w:val="004D7F29"/>
    <w:rsid w:val="004E06B5"/>
    <w:rsid w:val="004E131D"/>
    <w:rsid w:val="004E2092"/>
    <w:rsid w:val="004E3831"/>
    <w:rsid w:val="004E39FE"/>
    <w:rsid w:val="004E4998"/>
    <w:rsid w:val="004E5516"/>
    <w:rsid w:val="004E5967"/>
    <w:rsid w:val="004E7773"/>
    <w:rsid w:val="004E7CE3"/>
    <w:rsid w:val="004E7E74"/>
    <w:rsid w:val="004E7FD4"/>
    <w:rsid w:val="004F02D2"/>
    <w:rsid w:val="004F216B"/>
    <w:rsid w:val="004F228A"/>
    <w:rsid w:val="004F2405"/>
    <w:rsid w:val="004F47A2"/>
    <w:rsid w:val="004F5D59"/>
    <w:rsid w:val="004F7DBF"/>
    <w:rsid w:val="00500127"/>
    <w:rsid w:val="00504105"/>
    <w:rsid w:val="005043A2"/>
    <w:rsid w:val="005046C0"/>
    <w:rsid w:val="00505219"/>
    <w:rsid w:val="0050547F"/>
    <w:rsid w:val="00506D8C"/>
    <w:rsid w:val="00507D05"/>
    <w:rsid w:val="005105CB"/>
    <w:rsid w:val="005107B9"/>
    <w:rsid w:val="005107FF"/>
    <w:rsid w:val="005110EA"/>
    <w:rsid w:val="0051136B"/>
    <w:rsid w:val="0051180D"/>
    <w:rsid w:val="00512515"/>
    <w:rsid w:val="005135D2"/>
    <w:rsid w:val="00513AA2"/>
    <w:rsid w:val="00513D13"/>
    <w:rsid w:val="00513D46"/>
    <w:rsid w:val="00513F15"/>
    <w:rsid w:val="00516563"/>
    <w:rsid w:val="00516FF5"/>
    <w:rsid w:val="005176C7"/>
    <w:rsid w:val="005224C0"/>
    <w:rsid w:val="00522C8D"/>
    <w:rsid w:val="00523135"/>
    <w:rsid w:val="00523D13"/>
    <w:rsid w:val="00524DA6"/>
    <w:rsid w:val="0052552A"/>
    <w:rsid w:val="00527433"/>
    <w:rsid w:val="00530C9A"/>
    <w:rsid w:val="0053251A"/>
    <w:rsid w:val="00533F79"/>
    <w:rsid w:val="00534A0A"/>
    <w:rsid w:val="00536631"/>
    <w:rsid w:val="005420B9"/>
    <w:rsid w:val="00545CC6"/>
    <w:rsid w:val="00546B56"/>
    <w:rsid w:val="00547B49"/>
    <w:rsid w:val="00547C7B"/>
    <w:rsid w:val="005512EB"/>
    <w:rsid w:val="00551848"/>
    <w:rsid w:val="00551CFF"/>
    <w:rsid w:val="0055430A"/>
    <w:rsid w:val="00554E11"/>
    <w:rsid w:val="00557ADC"/>
    <w:rsid w:val="005615C5"/>
    <w:rsid w:val="00561D76"/>
    <w:rsid w:val="005632A7"/>
    <w:rsid w:val="00563CFB"/>
    <w:rsid w:val="00563E50"/>
    <w:rsid w:val="00565A69"/>
    <w:rsid w:val="00565E69"/>
    <w:rsid w:val="00567C7C"/>
    <w:rsid w:val="00567E06"/>
    <w:rsid w:val="00570CAE"/>
    <w:rsid w:val="0057291F"/>
    <w:rsid w:val="00573412"/>
    <w:rsid w:val="0057548D"/>
    <w:rsid w:val="00576272"/>
    <w:rsid w:val="00576CB7"/>
    <w:rsid w:val="005770F1"/>
    <w:rsid w:val="005779BC"/>
    <w:rsid w:val="005816AD"/>
    <w:rsid w:val="0058298D"/>
    <w:rsid w:val="00585620"/>
    <w:rsid w:val="005858AA"/>
    <w:rsid w:val="00586E81"/>
    <w:rsid w:val="00586F22"/>
    <w:rsid w:val="005872B9"/>
    <w:rsid w:val="0058788C"/>
    <w:rsid w:val="0059118E"/>
    <w:rsid w:val="005939B2"/>
    <w:rsid w:val="0059428D"/>
    <w:rsid w:val="00594DA7"/>
    <w:rsid w:val="00594F61"/>
    <w:rsid w:val="005970B8"/>
    <w:rsid w:val="005970C9"/>
    <w:rsid w:val="00597511"/>
    <w:rsid w:val="005A00D5"/>
    <w:rsid w:val="005A5FDF"/>
    <w:rsid w:val="005A6425"/>
    <w:rsid w:val="005A67F7"/>
    <w:rsid w:val="005A6F26"/>
    <w:rsid w:val="005B0854"/>
    <w:rsid w:val="005B23DC"/>
    <w:rsid w:val="005B3AD0"/>
    <w:rsid w:val="005B4013"/>
    <w:rsid w:val="005B441F"/>
    <w:rsid w:val="005B693C"/>
    <w:rsid w:val="005B6CF6"/>
    <w:rsid w:val="005C0033"/>
    <w:rsid w:val="005C0D8D"/>
    <w:rsid w:val="005C1128"/>
    <w:rsid w:val="005C1290"/>
    <w:rsid w:val="005C54BA"/>
    <w:rsid w:val="005D0B45"/>
    <w:rsid w:val="005D0BED"/>
    <w:rsid w:val="005D23A8"/>
    <w:rsid w:val="005D2410"/>
    <w:rsid w:val="005D5586"/>
    <w:rsid w:val="005D5CD2"/>
    <w:rsid w:val="005D5F87"/>
    <w:rsid w:val="005D7ADE"/>
    <w:rsid w:val="005E0386"/>
    <w:rsid w:val="005E09F1"/>
    <w:rsid w:val="005E0ECB"/>
    <w:rsid w:val="005E0F49"/>
    <w:rsid w:val="005E1D0C"/>
    <w:rsid w:val="005E1E3A"/>
    <w:rsid w:val="005E4A34"/>
    <w:rsid w:val="005E4A51"/>
    <w:rsid w:val="005E7E8A"/>
    <w:rsid w:val="005F2C8B"/>
    <w:rsid w:val="005F33F1"/>
    <w:rsid w:val="005F3696"/>
    <w:rsid w:val="005F3943"/>
    <w:rsid w:val="005F66E7"/>
    <w:rsid w:val="005F6A5A"/>
    <w:rsid w:val="005F7331"/>
    <w:rsid w:val="005F7671"/>
    <w:rsid w:val="005F7CCF"/>
    <w:rsid w:val="00600BE8"/>
    <w:rsid w:val="00603C84"/>
    <w:rsid w:val="00603C8A"/>
    <w:rsid w:val="0060614E"/>
    <w:rsid w:val="006077C0"/>
    <w:rsid w:val="00607AA9"/>
    <w:rsid w:val="00607F75"/>
    <w:rsid w:val="00611139"/>
    <w:rsid w:val="006118F7"/>
    <w:rsid w:val="00611A28"/>
    <w:rsid w:val="00611DDD"/>
    <w:rsid w:val="006149C9"/>
    <w:rsid w:val="00614E80"/>
    <w:rsid w:val="006177B5"/>
    <w:rsid w:val="006202E9"/>
    <w:rsid w:val="006224F0"/>
    <w:rsid w:val="00622D49"/>
    <w:rsid w:val="00624053"/>
    <w:rsid w:val="00625534"/>
    <w:rsid w:val="00625A67"/>
    <w:rsid w:val="00626272"/>
    <w:rsid w:val="006306F9"/>
    <w:rsid w:val="00632A22"/>
    <w:rsid w:val="00633DE3"/>
    <w:rsid w:val="00634BDA"/>
    <w:rsid w:val="00635EDE"/>
    <w:rsid w:val="006361AF"/>
    <w:rsid w:val="00636C50"/>
    <w:rsid w:val="00636E2D"/>
    <w:rsid w:val="00637BF6"/>
    <w:rsid w:val="00637FE0"/>
    <w:rsid w:val="00640299"/>
    <w:rsid w:val="00640439"/>
    <w:rsid w:val="00640453"/>
    <w:rsid w:val="00641208"/>
    <w:rsid w:val="006412BA"/>
    <w:rsid w:val="00641480"/>
    <w:rsid w:val="0064384C"/>
    <w:rsid w:val="00643B06"/>
    <w:rsid w:val="006445F8"/>
    <w:rsid w:val="00647377"/>
    <w:rsid w:val="006473B6"/>
    <w:rsid w:val="00647C17"/>
    <w:rsid w:val="0065097A"/>
    <w:rsid w:val="0065120A"/>
    <w:rsid w:val="00651C9B"/>
    <w:rsid w:val="00652F22"/>
    <w:rsid w:val="00654979"/>
    <w:rsid w:val="006566F2"/>
    <w:rsid w:val="0066163E"/>
    <w:rsid w:val="00663331"/>
    <w:rsid w:val="00666785"/>
    <w:rsid w:val="00670939"/>
    <w:rsid w:val="0067239B"/>
    <w:rsid w:val="00673592"/>
    <w:rsid w:val="00673D8B"/>
    <w:rsid w:val="00675C3C"/>
    <w:rsid w:val="00675D84"/>
    <w:rsid w:val="00676A9E"/>
    <w:rsid w:val="006777D4"/>
    <w:rsid w:val="0067782C"/>
    <w:rsid w:val="00680D06"/>
    <w:rsid w:val="00680E36"/>
    <w:rsid w:val="006826B4"/>
    <w:rsid w:val="006839D6"/>
    <w:rsid w:val="00684382"/>
    <w:rsid w:val="00684738"/>
    <w:rsid w:val="00685A13"/>
    <w:rsid w:val="00687E1A"/>
    <w:rsid w:val="0069108C"/>
    <w:rsid w:val="00691920"/>
    <w:rsid w:val="00693227"/>
    <w:rsid w:val="0069462F"/>
    <w:rsid w:val="006946CC"/>
    <w:rsid w:val="006966D9"/>
    <w:rsid w:val="006966F8"/>
    <w:rsid w:val="00697094"/>
    <w:rsid w:val="006A050A"/>
    <w:rsid w:val="006A052A"/>
    <w:rsid w:val="006A0A58"/>
    <w:rsid w:val="006A1759"/>
    <w:rsid w:val="006A34D7"/>
    <w:rsid w:val="006A356D"/>
    <w:rsid w:val="006A5790"/>
    <w:rsid w:val="006A5946"/>
    <w:rsid w:val="006A73BD"/>
    <w:rsid w:val="006A76BC"/>
    <w:rsid w:val="006A7D08"/>
    <w:rsid w:val="006B184B"/>
    <w:rsid w:val="006B24D1"/>
    <w:rsid w:val="006B3E8A"/>
    <w:rsid w:val="006B48A2"/>
    <w:rsid w:val="006B6F0D"/>
    <w:rsid w:val="006B7092"/>
    <w:rsid w:val="006B72A7"/>
    <w:rsid w:val="006B7329"/>
    <w:rsid w:val="006C029F"/>
    <w:rsid w:val="006C0683"/>
    <w:rsid w:val="006C096B"/>
    <w:rsid w:val="006C14B7"/>
    <w:rsid w:val="006C19EE"/>
    <w:rsid w:val="006C1F93"/>
    <w:rsid w:val="006C38EF"/>
    <w:rsid w:val="006C40C5"/>
    <w:rsid w:val="006C7E49"/>
    <w:rsid w:val="006D207E"/>
    <w:rsid w:val="006D3D21"/>
    <w:rsid w:val="006D4109"/>
    <w:rsid w:val="006D6A35"/>
    <w:rsid w:val="006E1752"/>
    <w:rsid w:val="006E1B8B"/>
    <w:rsid w:val="006E2707"/>
    <w:rsid w:val="006E31B6"/>
    <w:rsid w:val="006E408E"/>
    <w:rsid w:val="006E4227"/>
    <w:rsid w:val="006E48A3"/>
    <w:rsid w:val="006E4BD8"/>
    <w:rsid w:val="006E51A2"/>
    <w:rsid w:val="006E5491"/>
    <w:rsid w:val="006E70C2"/>
    <w:rsid w:val="006E73DD"/>
    <w:rsid w:val="006F0E0B"/>
    <w:rsid w:val="006F12EC"/>
    <w:rsid w:val="006F1558"/>
    <w:rsid w:val="006F16F9"/>
    <w:rsid w:val="006F31C5"/>
    <w:rsid w:val="006F4946"/>
    <w:rsid w:val="006F4E5B"/>
    <w:rsid w:val="006F50DB"/>
    <w:rsid w:val="006F5846"/>
    <w:rsid w:val="006F66FB"/>
    <w:rsid w:val="006F6C37"/>
    <w:rsid w:val="006F748D"/>
    <w:rsid w:val="006F758D"/>
    <w:rsid w:val="006F77A7"/>
    <w:rsid w:val="00700C83"/>
    <w:rsid w:val="00704F3A"/>
    <w:rsid w:val="00705420"/>
    <w:rsid w:val="007062D3"/>
    <w:rsid w:val="007070B5"/>
    <w:rsid w:val="007077D4"/>
    <w:rsid w:val="00707981"/>
    <w:rsid w:val="00707AB3"/>
    <w:rsid w:val="007117F5"/>
    <w:rsid w:val="00711F48"/>
    <w:rsid w:val="007132BC"/>
    <w:rsid w:val="00715163"/>
    <w:rsid w:val="007158A5"/>
    <w:rsid w:val="00716D5D"/>
    <w:rsid w:val="007176D4"/>
    <w:rsid w:val="007179E6"/>
    <w:rsid w:val="00721C6F"/>
    <w:rsid w:val="0072224A"/>
    <w:rsid w:val="00722A80"/>
    <w:rsid w:val="00722B7D"/>
    <w:rsid w:val="007237CC"/>
    <w:rsid w:val="00723CA3"/>
    <w:rsid w:val="007301AC"/>
    <w:rsid w:val="007308E2"/>
    <w:rsid w:val="00730C66"/>
    <w:rsid w:val="00733FBD"/>
    <w:rsid w:val="00734DC3"/>
    <w:rsid w:val="00735AD7"/>
    <w:rsid w:val="00735B4C"/>
    <w:rsid w:val="0073689F"/>
    <w:rsid w:val="00741FE6"/>
    <w:rsid w:val="007424D4"/>
    <w:rsid w:val="00742782"/>
    <w:rsid w:val="00743A45"/>
    <w:rsid w:val="00743E0C"/>
    <w:rsid w:val="00744A12"/>
    <w:rsid w:val="00746389"/>
    <w:rsid w:val="007470D0"/>
    <w:rsid w:val="00747179"/>
    <w:rsid w:val="0074744D"/>
    <w:rsid w:val="00747DA7"/>
    <w:rsid w:val="00747EB8"/>
    <w:rsid w:val="007547EA"/>
    <w:rsid w:val="0075669D"/>
    <w:rsid w:val="007567FD"/>
    <w:rsid w:val="00756923"/>
    <w:rsid w:val="00757F4E"/>
    <w:rsid w:val="00762839"/>
    <w:rsid w:val="007647BA"/>
    <w:rsid w:val="00770E43"/>
    <w:rsid w:val="007712F1"/>
    <w:rsid w:val="00771FCB"/>
    <w:rsid w:val="007728B2"/>
    <w:rsid w:val="00773B0D"/>
    <w:rsid w:val="007742CE"/>
    <w:rsid w:val="00774855"/>
    <w:rsid w:val="00775CC5"/>
    <w:rsid w:val="00780185"/>
    <w:rsid w:val="007812A0"/>
    <w:rsid w:val="00781B80"/>
    <w:rsid w:val="00782556"/>
    <w:rsid w:val="00782C33"/>
    <w:rsid w:val="00783D1D"/>
    <w:rsid w:val="00784C54"/>
    <w:rsid w:val="007851DA"/>
    <w:rsid w:val="00786E49"/>
    <w:rsid w:val="00787CAC"/>
    <w:rsid w:val="00790A3C"/>
    <w:rsid w:val="00791C1C"/>
    <w:rsid w:val="0079226F"/>
    <w:rsid w:val="007928F3"/>
    <w:rsid w:val="00793700"/>
    <w:rsid w:val="00793F5D"/>
    <w:rsid w:val="00794FC6"/>
    <w:rsid w:val="007962A6"/>
    <w:rsid w:val="007A0418"/>
    <w:rsid w:val="007A0924"/>
    <w:rsid w:val="007A0FFD"/>
    <w:rsid w:val="007A2BFE"/>
    <w:rsid w:val="007A46FA"/>
    <w:rsid w:val="007A4CAE"/>
    <w:rsid w:val="007A56D3"/>
    <w:rsid w:val="007A5F2D"/>
    <w:rsid w:val="007A7766"/>
    <w:rsid w:val="007A7EB8"/>
    <w:rsid w:val="007B2ECD"/>
    <w:rsid w:val="007B3D95"/>
    <w:rsid w:val="007B6ACC"/>
    <w:rsid w:val="007C023A"/>
    <w:rsid w:val="007C0D3D"/>
    <w:rsid w:val="007C5C85"/>
    <w:rsid w:val="007C5F75"/>
    <w:rsid w:val="007C63B0"/>
    <w:rsid w:val="007C6CBF"/>
    <w:rsid w:val="007C74B9"/>
    <w:rsid w:val="007C79C9"/>
    <w:rsid w:val="007C7C90"/>
    <w:rsid w:val="007C7FF2"/>
    <w:rsid w:val="007D4891"/>
    <w:rsid w:val="007D4925"/>
    <w:rsid w:val="007D6FF1"/>
    <w:rsid w:val="007D74A3"/>
    <w:rsid w:val="007D76BC"/>
    <w:rsid w:val="007E0201"/>
    <w:rsid w:val="007E2FAA"/>
    <w:rsid w:val="007E344A"/>
    <w:rsid w:val="007E40BA"/>
    <w:rsid w:val="007E4C96"/>
    <w:rsid w:val="007E649E"/>
    <w:rsid w:val="007E6CAF"/>
    <w:rsid w:val="007E74A3"/>
    <w:rsid w:val="007E7ED1"/>
    <w:rsid w:val="007F00FD"/>
    <w:rsid w:val="007F2A88"/>
    <w:rsid w:val="007F3501"/>
    <w:rsid w:val="007F5150"/>
    <w:rsid w:val="007F5D9A"/>
    <w:rsid w:val="007F77A6"/>
    <w:rsid w:val="00801A24"/>
    <w:rsid w:val="00802C8A"/>
    <w:rsid w:val="00804DFC"/>
    <w:rsid w:val="008062B5"/>
    <w:rsid w:val="008066F3"/>
    <w:rsid w:val="00811C91"/>
    <w:rsid w:val="008122F7"/>
    <w:rsid w:val="00812778"/>
    <w:rsid w:val="00814DE3"/>
    <w:rsid w:val="00814E7C"/>
    <w:rsid w:val="00816156"/>
    <w:rsid w:val="00816375"/>
    <w:rsid w:val="00816522"/>
    <w:rsid w:val="008177AB"/>
    <w:rsid w:val="00820AB4"/>
    <w:rsid w:val="00820C7C"/>
    <w:rsid w:val="00822123"/>
    <w:rsid w:val="00822D7E"/>
    <w:rsid w:val="00823042"/>
    <w:rsid w:val="00823652"/>
    <w:rsid w:val="00823799"/>
    <w:rsid w:val="00824842"/>
    <w:rsid w:val="00825952"/>
    <w:rsid w:val="00826655"/>
    <w:rsid w:val="00826B03"/>
    <w:rsid w:val="00827105"/>
    <w:rsid w:val="00827109"/>
    <w:rsid w:val="0082788A"/>
    <w:rsid w:val="0083165A"/>
    <w:rsid w:val="008327B1"/>
    <w:rsid w:val="00833531"/>
    <w:rsid w:val="00834088"/>
    <w:rsid w:val="0083660E"/>
    <w:rsid w:val="00837DE6"/>
    <w:rsid w:val="008404BF"/>
    <w:rsid w:val="00840A2E"/>
    <w:rsid w:val="0084110A"/>
    <w:rsid w:val="00842171"/>
    <w:rsid w:val="008436F8"/>
    <w:rsid w:val="00843BFD"/>
    <w:rsid w:val="008440EC"/>
    <w:rsid w:val="00845031"/>
    <w:rsid w:val="0084580D"/>
    <w:rsid w:val="00847346"/>
    <w:rsid w:val="008538FC"/>
    <w:rsid w:val="00856C12"/>
    <w:rsid w:val="0085729F"/>
    <w:rsid w:val="00857778"/>
    <w:rsid w:val="008605FA"/>
    <w:rsid w:val="008610BD"/>
    <w:rsid w:val="0086253D"/>
    <w:rsid w:val="00863918"/>
    <w:rsid w:val="00864748"/>
    <w:rsid w:val="008655B3"/>
    <w:rsid w:val="008655BA"/>
    <w:rsid w:val="00866E13"/>
    <w:rsid w:val="008670F8"/>
    <w:rsid w:val="0086724A"/>
    <w:rsid w:val="00867549"/>
    <w:rsid w:val="00867D7F"/>
    <w:rsid w:val="0087004D"/>
    <w:rsid w:val="008701F1"/>
    <w:rsid w:val="00871A34"/>
    <w:rsid w:val="00871C62"/>
    <w:rsid w:val="00877445"/>
    <w:rsid w:val="00880EC4"/>
    <w:rsid w:val="008811E1"/>
    <w:rsid w:val="008838CA"/>
    <w:rsid w:val="00884207"/>
    <w:rsid w:val="008851EB"/>
    <w:rsid w:val="00885374"/>
    <w:rsid w:val="008855FC"/>
    <w:rsid w:val="00887929"/>
    <w:rsid w:val="008913B5"/>
    <w:rsid w:val="008918AC"/>
    <w:rsid w:val="00892DEA"/>
    <w:rsid w:val="00892F84"/>
    <w:rsid w:val="008A037D"/>
    <w:rsid w:val="008A124D"/>
    <w:rsid w:val="008A150B"/>
    <w:rsid w:val="008A17AB"/>
    <w:rsid w:val="008A57BE"/>
    <w:rsid w:val="008A7312"/>
    <w:rsid w:val="008A7907"/>
    <w:rsid w:val="008B041A"/>
    <w:rsid w:val="008B0CBA"/>
    <w:rsid w:val="008B1F27"/>
    <w:rsid w:val="008B20CB"/>
    <w:rsid w:val="008B26DC"/>
    <w:rsid w:val="008B2C3A"/>
    <w:rsid w:val="008B3BE3"/>
    <w:rsid w:val="008B48E7"/>
    <w:rsid w:val="008B51DB"/>
    <w:rsid w:val="008B5962"/>
    <w:rsid w:val="008B60E3"/>
    <w:rsid w:val="008B628D"/>
    <w:rsid w:val="008B773E"/>
    <w:rsid w:val="008C028E"/>
    <w:rsid w:val="008C03EA"/>
    <w:rsid w:val="008C0857"/>
    <w:rsid w:val="008C0BC4"/>
    <w:rsid w:val="008C0EE2"/>
    <w:rsid w:val="008C1983"/>
    <w:rsid w:val="008C2AB6"/>
    <w:rsid w:val="008C2D84"/>
    <w:rsid w:val="008C2EB7"/>
    <w:rsid w:val="008D18DF"/>
    <w:rsid w:val="008D3016"/>
    <w:rsid w:val="008D3827"/>
    <w:rsid w:val="008D5352"/>
    <w:rsid w:val="008D6152"/>
    <w:rsid w:val="008D6572"/>
    <w:rsid w:val="008D7B36"/>
    <w:rsid w:val="008E09DA"/>
    <w:rsid w:val="008E29EF"/>
    <w:rsid w:val="008E4E8F"/>
    <w:rsid w:val="008E503F"/>
    <w:rsid w:val="008E54DB"/>
    <w:rsid w:val="008E54EA"/>
    <w:rsid w:val="008E5519"/>
    <w:rsid w:val="008E59F5"/>
    <w:rsid w:val="008E6C77"/>
    <w:rsid w:val="008E73AF"/>
    <w:rsid w:val="008E78FC"/>
    <w:rsid w:val="008F19AE"/>
    <w:rsid w:val="008F2537"/>
    <w:rsid w:val="008F4528"/>
    <w:rsid w:val="008F49F3"/>
    <w:rsid w:val="008F6879"/>
    <w:rsid w:val="008F744C"/>
    <w:rsid w:val="00900913"/>
    <w:rsid w:val="00900AD6"/>
    <w:rsid w:val="0090151C"/>
    <w:rsid w:val="00901554"/>
    <w:rsid w:val="00902A0D"/>
    <w:rsid w:val="00903931"/>
    <w:rsid w:val="00904996"/>
    <w:rsid w:val="00905997"/>
    <w:rsid w:val="009073EB"/>
    <w:rsid w:val="00910806"/>
    <w:rsid w:val="00911D45"/>
    <w:rsid w:val="00912771"/>
    <w:rsid w:val="009149D6"/>
    <w:rsid w:val="00914A19"/>
    <w:rsid w:val="00914CA5"/>
    <w:rsid w:val="00915273"/>
    <w:rsid w:val="009154CE"/>
    <w:rsid w:val="00915973"/>
    <w:rsid w:val="00917BCB"/>
    <w:rsid w:val="00920570"/>
    <w:rsid w:val="0092059A"/>
    <w:rsid w:val="00920FC1"/>
    <w:rsid w:val="0092397A"/>
    <w:rsid w:val="00923D2A"/>
    <w:rsid w:val="00925131"/>
    <w:rsid w:val="00926799"/>
    <w:rsid w:val="0092769A"/>
    <w:rsid w:val="00927F8D"/>
    <w:rsid w:val="0093002B"/>
    <w:rsid w:val="009303A9"/>
    <w:rsid w:val="00930931"/>
    <w:rsid w:val="009323A3"/>
    <w:rsid w:val="00932FCA"/>
    <w:rsid w:val="009335A3"/>
    <w:rsid w:val="009338B5"/>
    <w:rsid w:val="009339F6"/>
    <w:rsid w:val="00933D52"/>
    <w:rsid w:val="00934A65"/>
    <w:rsid w:val="00935B43"/>
    <w:rsid w:val="00940F94"/>
    <w:rsid w:val="009429E3"/>
    <w:rsid w:val="00942EB8"/>
    <w:rsid w:val="00944388"/>
    <w:rsid w:val="00945831"/>
    <w:rsid w:val="00946E8A"/>
    <w:rsid w:val="0094766F"/>
    <w:rsid w:val="00952B2B"/>
    <w:rsid w:val="00952D84"/>
    <w:rsid w:val="00956949"/>
    <w:rsid w:val="00957000"/>
    <w:rsid w:val="00957998"/>
    <w:rsid w:val="00960696"/>
    <w:rsid w:val="009609C1"/>
    <w:rsid w:val="00960EC6"/>
    <w:rsid w:val="00960ED3"/>
    <w:rsid w:val="009619A1"/>
    <w:rsid w:val="00963B00"/>
    <w:rsid w:val="00963BD5"/>
    <w:rsid w:val="00963D6A"/>
    <w:rsid w:val="00963DC1"/>
    <w:rsid w:val="009645B3"/>
    <w:rsid w:val="009655F7"/>
    <w:rsid w:val="0096599A"/>
    <w:rsid w:val="00966383"/>
    <w:rsid w:val="009677F1"/>
    <w:rsid w:val="00971040"/>
    <w:rsid w:val="00971251"/>
    <w:rsid w:val="00972835"/>
    <w:rsid w:val="00972AC7"/>
    <w:rsid w:val="009774F4"/>
    <w:rsid w:val="00977D20"/>
    <w:rsid w:val="00977E17"/>
    <w:rsid w:val="009819CC"/>
    <w:rsid w:val="00981B1B"/>
    <w:rsid w:val="009825AE"/>
    <w:rsid w:val="00983718"/>
    <w:rsid w:val="00984228"/>
    <w:rsid w:val="00985F59"/>
    <w:rsid w:val="00990FB8"/>
    <w:rsid w:val="00992C84"/>
    <w:rsid w:val="00994CD4"/>
    <w:rsid w:val="00996A33"/>
    <w:rsid w:val="009A0462"/>
    <w:rsid w:val="009A0695"/>
    <w:rsid w:val="009A0701"/>
    <w:rsid w:val="009A2CFF"/>
    <w:rsid w:val="009A359E"/>
    <w:rsid w:val="009A3C37"/>
    <w:rsid w:val="009A44F6"/>
    <w:rsid w:val="009A5C84"/>
    <w:rsid w:val="009A684F"/>
    <w:rsid w:val="009A6A2D"/>
    <w:rsid w:val="009A6FAF"/>
    <w:rsid w:val="009A7221"/>
    <w:rsid w:val="009A7878"/>
    <w:rsid w:val="009B0512"/>
    <w:rsid w:val="009B17F7"/>
    <w:rsid w:val="009B3013"/>
    <w:rsid w:val="009B369F"/>
    <w:rsid w:val="009B36D6"/>
    <w:rsid w:val="009B3F31"/>
    <w:rsid w:val="009B4459"/>
    <w:rsid w:val="009B5A1F"/>
    <w:rsid w:val="009C2BC8"/>
    <w:rsid w:val="009C3584"/>
    <w:rsid w:val="009C3FF6"/>
    <w:rsid w:val="009C409F"/>
    <w:rsid w:val="009D063F"/>
    <w:rsid w:val="009D06CD"/>
    <w:rsid w:val="009D0F35"/>
    <w:rsid w:val="009D3EFC"/>
    <w:rsid w:val="009D65E7"/>
    <w:rsid w:val="009D6D3F"/>
    <w:rsid w:val="009E06CF"/>
    <w:rsid w:val="009E297A"/>
    <w:rsid w:val="009E2A42"/>
    <w:rsid w:val="009E39C5"/>
    <w:rsid w:val="009E3EF7"/>
    <w:rsid w:val="009E46B4"/>
    <w:rsid w:val="009F0BAA"/>
    <w:rsid w:val="009F2DB3"/>
    <w:rsid w:val="009F47C3"/>
    <w:rsid w:val="009F64DF"/>
    <w:rsid w:val="009F6CD1"/>
    <w:rsid w:val="009F788F"/>
    <w:rsid w:val="009F7BD5"/>
    <w:rsid w:val="00A00708"/>
    <w:rsid w:val="00A01615"/>
    <w:rsid w:val="00A025A8"/>
    <w:rsid w:val="00A03AE8"/>
    <w:rsid w:val="00A03C51"/>
    <w:rsid w:val="00A041FF"/>
    <w:rsid w:val="00A05B85"/>
    <w:rsid w:val="00A064E5"/>
    <w:rsid w:val="00A06675"/>
    <w:rsid w:val="00A0721C"/>
    <w:rsid w:val="00A07D31"/>
    <w:rsid w:val="00A11413"/>
    <w:rsid w:val="00A117AA"/>
    <w:rsid w:val="00A134D5"/>
    <w:rsid w:val="00A13EB6"/>
    <w:rsid w:val="00A143C4"/>
    <w:rsid w:val="00A15DED"/>
    <w:rsid w:val="00A17895"/>
    <w:rsid w:val="00A219FC"/>
    <w:rsid w:val="00A235AD"/>
    <w:rsid w:val="00A235C1"/>
    <w:rsid w:val="00A23DD8"/>
    <w:rsid w:val="00A252BC"/>
    <w:rsid w:val="00A25E77"/>
    <w:rsid w:val="00A26FDD"/>
    <w:rsid w:val="00A274EB"/>
    <w:rsid w:val="00A30372"/>
    <w:rsid w:val="00A31088"/>
    <w:rsid w:val="00A31631"/>
    <w:rsid w:val="00A3307A"/>
    <w:rsid w:val="00A3546C"/>
    <w:rsid w:val="00A354A6"/>
    <w:rsid w:val="00A36082"/>
    <w:rsid w:val="00A36D25"/>
    <w:rsid w:val="00A376AE"/>
    <w:rsid w:val="00A4118F"/>
    <w:rsid w:val="00A41236"/>
    <w:rsid w:val="00A43521"/>
    <w:rsid w:val="00A43CDF"/>
    <w:rsid w:val="00A447A5"/>
    <w:rsid w:val="00A45124"/>
    <w:rsid w:val="00A45B6A"/>
    <w:rsid w:val="00A46658"/>
    <w:rsid w:val="00A466B9"/>
    <w:rsid w:val="00A519F7"/>
    <w:rsid w:val="00A51CDB"/>
    <w:rsid w:val="00A52A19"/>
    <w:rsid w:val="00A53D8E"/>
    <w:rsid w:val="00A54A16"/>
    <w:rsid w:val="00A54F34"/>
    <w:rsid w:val="00A55F1F"/>
    <w:rsid w:val="00A56016"/>
    <w:rsid w:val="00A56797"/>
    <w:rsid w:val="00A57237"/>
    <w:rsid w:val="00A602F5"/>
    <w:rsid w:val="00A60545"/>
    <w:rsid w:val="00A607BC"/>
    <w:rsid w:val="00A618E1"/>
    <w:rsid w:val="00A621C9"/>
    <w:rsid w:val="00A63030"/>
    <w:rsid w:val="00A64585"/>
    <w:rsid w:val="00A65B59"/>
    <w:rsid w:val="00A65B5B"/>
    <w:rsid w:val="00A66EF0"/>
    <w:rsid w:val="00A67241"/>
    <w:rsid w:val="00A700B0"/>
    <w:rsid w:val="00A7224C"/>
    <w:rsid w:val="00A74364"/>
    <w:rsid w:val="00A7526B"/>
    <w:rsid w:val="00A760BA"/>
    <w:rsid w:val="00A7628E"/>
    <w:rsid w:val="00A80C4F"/>
    <w:rsid w:val="00A81456"/>
    <w:rsid w:val="00A81746"/>
    <w:rsid w:val="00A82315"/>
    <w:rsid w:val="00A827FC"/>
    <w:rsid w:val="00A848B4"/>
    <w:rsid w:val="00A8575C"/>
    <w:rsid w:val="00A86169"/>
    <w:rsid w:val="00A87499"/>
    <w:rsid w:val="00A8788A"/>
    <w:rsid w:val="00A91527"/>
    <w:rsid w:val="00A92410"/>
    <w:rsid w:val="00A93288"/>
    <w:rsid w:val="00A94001"/>
    <w:rsid w:val="00A94131"/>
    <w:rsid w:val="00A9430A"/>
    <w:rsid w:val="00A95817"/>
    <w:rsid w:val="00A95BEB"/>
    <w:rsid w:val="00A967B1"/>
    <w:rsid w:val="00A969A6"/>
    <w:rsid w:val="00AA0543"/>
    <w:rsid w:val="00AA2C4F"/>
    <w:rsid w:val="00AA2D23"/>
    <w:rsid w:val="00AA4AD4"/>
    <w:rsid w:val="00AA4E2B"/>
    <w:rsid w:val="00AA549A"/>
    <w:rsid w:val="00AB5C2C"/>
    <w:rsid w:val="00AB6A53"/>
    <w:rsid w:val="00AB7792"/>
    <w:rsid w:val="00AB7C1C"/>
    <w:rsid w:val="00AB7D23"/>
    <w:rsid w:val="00AC0152"/>
    <w:rsid w:val="00AC0B35"/>
    <w:rsid w:val="00AC3AAA"/>
    <w:rsid w:val="00AC600A"/>
    <w:rsid w:val="00AC6B72"/>
    <w:rsid w:val="00AC6E14"/>
    <w:rsid w:val="00AD158D"/>
    <w:rsid w:val="00AD22EB"/>
    <w:rsid w:val="00AD2584"/>
    <w:rsid w:val="00AD2D14"/>
    <w:rsid w:val="00AD2DF6"/>
    <w:rsid w:val="00AD4AA2"/>
    <w:rsid w:val="00AD4FA6"/>
    <w:rsid w:val="00AD6009"/>
    <w:rsid w:val="00AD72FC"/>
    <w:rsid w:val="00AE03D2"/>
    <w:rsid w:val="00AE0E38"/>
    <w:rsid w:val="00AE1486"/>
    <w:rsid w:val="00AE172A"/>
    <w:rsid w:val="00AE4B4A"/>
    <w:rsid w:val="00AE6FD7"/>
    <w:rsid w:val="00AE72C3"/>
    <w:rsid w:val="00AE7CC0"/>
    <w:rsid w:val="00AF0508"/>
    <w:rsid w:val="00AF36AF"/>
    <w:rsid w:val="00AF5E01"/>
    <w:rsid w:val="00AF668F"/>
    <w:rsid w:val="00AF70E7"/>
    <w:rsid w:val="00AF7A8F"/>
    <w:rsid w:val="00B00942"/>
    <w:rsid w:val="00B01385"/>
    <w:rsid w:val="00B029E5"/>
    <w:rsid w:val="00B03691"/>
    <w:rsid w:val="00B04FB6"/>
    <w:rsid w:val="00B07709"/>
    <w:rsid w:val="00B07C73"/>
    <w:rsid w:val="00B1238B"/>
    <w:rsid w:val="00B12C11"/>
    <w:rsid w:val="00B16832"/>
    <w:rsid w:val="00B16BC6"/>
    <w:rsid w:val="00B17347"/>
    <w:rsid w:val="00B1764C"/>
    <w:rsid w:val="00B2099B"/>
    <w:rsid w:val="00B215B2"/>
    <w:rsid w:val="00B2362D"/>
    <w:rsid w:val="00B252AF"/>
    <w:rsid w:val="00B25D93"/>
    <w:rsid w:val="00B25E16"/>
    <w:rsid w:val="00B25FDE"/>
    <w:rsid w:val="00B300C1"/>
    <w:rsid w:val="00B300F3"/>
    <w:rsid w:val="00B3070F"/>
    <w:rsid w:val="00B31E6A"/>
    <w:rsid w:val="00B321A7"/>
    <w:rsid w:val="00B32262"/>
    <w:rsid w:val="00B33409"/>
    <w:rsid w:val="00B33B88"/>
    <w:rsid w:val="00B345B3"/>
    <w:rsid w:val="00B36709"/>
    <w:rsid w:val="00B379BB"/>
    <w:rsid w:val="00B37C78"/>
    <w:rsid w:val="00B37FB2"/>
    <w:rsid w:val="00B405C3"/>
    <w:rsid w:val="00B417FE"/>
    <w:rsid w:val="00B41FC8"/>
    <w:rsid w:val="00B42E42"/>
    <w:rsid w:val="00B44258"/>
    <w:rsid w:val="00B44E86"/>
    <w:rsid w:val="00B45738"/>
    <w:rsid w:val="00B457CB"/>
    <w:rsid w:val="00B46647"/>
    <w:rsid w:val="00B46910"/>
    <w:rsid w:val="00B526FB"/>
    <w:rsid w:val="00B5425F"/>
    <w:rsid w:val="00B54688"/>
    <w:rsid w:val="00B563E3"/>
    <w:rsid w:val="00B5651A"/>
    <w:rsid w:val="00B56FB8"/>
    <w:rsid w:val="00B57AD2"/>
    <w:rsid w:val="00B601F3"/>
    <w:rsid w:val="00B635E0"/>
    <w:rsid w:val="00B63CAF"/>
    <w:rsid w:val="00B66DE3"/>
    <w:rsid w:val="00B66ECA"/>
    <w:rsid w:val="00B671DB"/>
    <w:rsid w:val="00B70679"/>
    <w:rsid w:val="00B717FC"/>
    <w:rsid w:val="00B71B5F"/>
    <w:rsid w:val="00B7274D"/>
    <w:rsid w:val="00B72FA8"/>
    <w:rsid w:val="00B75EEE"/>
    <w:rsid w:val="00B76E84"/>
    <w:rsid w:val="00B80AAE"/>
    <w:rsid w:val="00B81096"/>
    <w:rsid w:val="00B81158"/>
    <w:rsid w:val="00B81EA3"/>
    <w:rsid w:val="00B82ECA"/>
    <w:rsid w:val="00B8437C"/>
    <w:rsid w:val="00B84987"/>
    <w:rsid w:val="00B85BBC"/>
    <w:rsid w:val="00B862D1"/>
    <w:rsid w:val="00B8633C"/>
    <w:rsid w:val="00B878A5"/>
    <w:rsid w:val="00B905B8"/>
    <w:rsid w:val="00B930C7"/>
    <w:rsid w:val="00B939C5"/>
    <w:rsid w:val="00B93EE6"/>
    <w:rsid w:val="00B9681C"/>
    <w:rsid w:val="00B96C8F"/>
    <w:rsid w:val="00B972C6"/>
    <w:rsid w:val="00B97639"/>
    <w:rsid w:val="00B97F57"/>
    <w:rsid w:val="00BA539F"/>
    <w:rsid w:val="00BA586A"/>
    <w:rsid w:val="00BA5991"/>
    <w:rsid w:val="00BA63B7"/>
    <w:rsid w:val="00BA7244"/>
    <w:rsid w:val="00BA7269"/>
    <w:rsid w:val="00BA7E93"/>
    <w:rsid w:val="00BB0804"/>
    <w:rsid w:val="00BB0ED1"/>
    <w:rsid w:val="00BB1742"/>
    <w:rsid w:val="00BB2742"/>
    <w:rsid w:val="00BB3D9F"/>
    <w:rsid w:val="00BB3DBA"/>
    <w:rsid w:val="00BB451E"/>
    <w:rsid w:val="00BB45B2"/>
    <w:rsid w:val="00BB767F"/>
    <w:rsid w:val="00BB7E09"/>
    <w:rsid w:val="00BC05BE"/>
    <w:rsid w:val="00BC09F0"/>
    <w:rsid w:val="00BC1734"/>
    <w:rsid w:val="00BC2726"/>
    <w:rsid w:val="00BC31E9"/>
    <w:rsid w:val="00BC3CBB"/>
    <w:rsid w:val="00BC45F4"/>
    <w:rsid w:val="00BC4D78"/>
    <w:rsid w:val="00BC4FAB"/>
    <w:rsid w:val="00BC5175"/>
    <w:rsid w:val="00BC6087"/>
    <w:rsid w:val="00BC73AA"/>
    <w:rsid w:val="00BD0D71"/>
    <w:rsid w:val="00BD1C10"/>
    <w:rsid w:val="00BD411C"/>
    <w:rsid w:val="00BD557A"/>
    <w:rsid w:val="00BD634F"/>
    <w:rsid w:val="00BE002A"/>
    <w:rsid w:val="00BE006C"/>
    <w:rsid w:val="00BE1CE2"/>
    <w:rsid w:val="00BE24A3"/>
    <w:rsid w:val="00BE27B2"/>
    <w:rsid w:val="00BE3235"/>
    <w:rsid w:val="00BE5D39"/>
    <w:rsid w:val="00BE6AF5"/>
    <w:rsid w:val="00BF133E"/>
    <w:rsid w:val="00BF25C2"/>
    <w:rsid w:val="00BF3460"/>
    <w:rsid w:val="00BF35F8"/>
    <w:rsid w:val="00BF3931"/>
    <w:rsid w:val="00BF3D07"/>
    <w:rsid w:val="00BF3DAB"/>
    <w:rsid w:val="00BF3F5B"/>
    <w:rsid w:val="00BF436A"/>
    <w:rsid w:val="00BF49E9"/>
    <w:rsid w:val="00BF4D6C"/>
    <w:rsid w:val="00BF5B8E"/>
    <w:rsid w:val="00BF6827"/>
    <w:rsid w:val="00BF7844"/>
    <w:rsid w:val="00C00597"/>
    <w:rsid w:val="00C005E7"/>
    <w:rsid w:val="00C02429"/>
    <w:rsid w:val="00C02D67"/>
    <w:rsid w:val="00C032EF"/>
    <w:rsid w:val="00C06523"/>
    <w:rsid w:val="00C06EFC"/>
    <w:rsid w:val="00C107E4"/>
    <w:rsid w:val="00C10B8E"/>
    <w:rsid w:val="00C10F88"/>
    <w:rsid w:val="00C11286"/>
    <w:rsid w:val="00C12165"/>
    <w:rsid w:val="00C153C6"/>
    <w:rsid w:val="00C15CAC"/>
    <w:rsid w:val="00C168FA"/>
    <w:rsid w:val="00C16C5E"/>
    <w:rsid w:val="00C173FD"/>
    <w:rsid w:val="00C17769"/>
    <w:rsid w:val="00C17E81"/>
    <w:rsid w:val="00C20C22"/>
    <w:rsid w:val="00C248A6"/>
    <w:rsid w:val="00C2666B"/>
    <w:rsid w:val="00C26A74"/>
    <w:rsid w:val="00C26DC7"/>
    <w:rsid w:val="00C306DF"/>
    <w:rsid w:val="00C30900"/>
    <w:rsid w:val="00C3142D"/>
    <w:rsid w:val="00C321FE"/>
    <w:rsid w:val="00C34755"/>
    <w:rsid w:val="00C41ECA"/>
    <w:rsid w:val="00C425BC"/>
    <w:rsid w:val="00C43726"/>
    <w:rsid w:val="00C44527"/>
    <w:rsid w:val="00C44713"/>
    <w:rsid w:val="00C44A5F"/>
    <w:rsid w:val="00C44FFD"/>
    <w:rsid w:val="00C45A04"/>
    <w:rsid w:val="00C4688B"/>
    <w:rsid w:val="00C4748B"/>
    <w:rsid w:val="00C51EF7"/>
    <w:rsid w:val="00C52A1C"/>
    <w:rsid w:val="00C52C16"/>
    <w:rsid w:val="00C52F6A"/>
    <w:rsid w:val="00C57181"/>
    <w:rsid w:val="00C6015E"/>
    <w:rsid w:val="00C605D4"/>
    <w:rsid w:val="00C6161A"/>
    <w:rsid w:val="00C632DF"/>
    <w:rsid w:val="00C63308"/>
    <w:rsid w:val="00C64762"/>
    <w:rsid w:val="00C65AA9"/>
    <w:rsid w:val="00C65BED"/>
    <w:rsid w:val="00C66B90"/>
    <w:rsid w:val="00C67250"/>
    <w:rsid w:val="00C67416"/>
    <w:rsid w:val="00C73A6E"/>
    <w:rsid w:val="00C74648"/>
    <w:rsid w:val="00C74667"/>
    <w:rsid w:val="00C749CA"/>
    <w:rsid w:val="00C75E55"/>
    <w:rsid w:val="00C76598"/>
    <w:rsid w:val="00C76C36"/>
    <w:rsid w:val="00C77918"/>
    <w:rsid w:val="00C80304"/>
    <w:rsid w:val="00C822D9"/>
    <w:rsid w:val="00C82B0F"/>
    <w:rsid w:val="00C82C63"/>
    <w:rsid w:val="00C831B8"/>
    <w:rsid w:val="00C8662A"/>
    <w:rsid w:val="00C86FC3"/>
    <w:rsid w:val="00C87DB5"/>
    <w:rsid w:val="00C91FED"/>
    <w:rsid w:val="00C93C99"/>
    <w:rsid w:val="00C941AA"/>
    <w:rsid w:val="00C958C2"/>
    <w:rsid w:val="00C97D70"/>
    <w:rsid w:val="00CA150B"/>
    <w:rsid w:val="00CA247F"/>
    <w:rsid w:val="00CA3AAF"/>
    <w:rsid w:val="00CA4E14"/>
    <w:rsid w:val="00CA5A7A"/>
    <w:rsid w:val="00CA6C40"/>
    <w:rsid w:val="00CA70C9"/>
    <w:rsid w:val="00CB0E9D"/>
    <w:rsid w:val="00CB2538"/>
    <w:rsid w:val="00CB25CD"/>
    <w:rsid w:val="00CB2790"/>
    <w:rsid w:val="00CB3051"/>
    <w:rsid w:val="00CB6B38"/>
    <w:rsid w:val="00CB7EA9"/>
    <w:rsid w:val="00CC073B"/>
    <w:rsid w:val="00CC09B9"/>
    <w:rsid w:val="00CC1AB1"/>
    <w:rsid w:val="00CC25A8"/>
    <w:rsid w:val="00CC318D"/>
    <w:rsid w:val="00CC3A04"/>
    <w:rsid w:val="00CC43AF"/>
    <w:rsid w:val="00CC5F0A"/>
    <w:rsid w:val="00CC61E8"/>
    <w:rsid w:val="00CC6E89"/>
    <w:rsid w:val="00CC7544"/>
    <w:rsid w:val="00CC7CAD"/>
    <w:rsid w:val="00CD1A98"/>
    <w:rsid w:val="00CD1E4F"/>
    <w:rsid w:val="00CD3688"/>
    <w:rsid w:val="00CD5393"/>
    <w:rsid w:val="00CD685B"/>
    <w:rsid w:val="00CD7374"/>
    <w:rsid w:val="00CE0E15"/>
    <w:rsid w:val="00CE10B8"/>
    <w:rsid w:val="00CE1A00"/>
    <w:rsid w:val="00CE33B5"/>
    <w:rsid w:val="00CE3A8A"/>
    <w:rsid w:val="00CE3B18"/>
    <w:rsid w:val="00CE5AAB"/>
    <w:rsid w:val="00CE5F0A"/>
    <w:rsid w:val="00CF1CB9"/>
    <w:rsid w:val="00CF2985"/>
    <w:rsid w:val="00CF34B6"/>
    <w:rsid w:val="00CF50F2"/>
    <w:rsid w:val="00CF5609"/>
    <w:rsid w:val="00CF59D4"/>
    <w:rsid w:val="00CF717E"/>
    <w:rsid w:val="00D005EF"/>
    <w:rsid w:val="00D00E4B"/>
    <w:rsid w:val="00D024DE"/>
    <w:rsid w:val="00D02C4E"/>
    <w:rsid w:val="00D03657"/>
    <w:rsid w:val="00D03658"/>
    <w:rsid w:val="00D04511"/>
    <w:rsid w:val="00D05D66"/>
    <w:rsid w:val="00D06358"/>
    <w:rsid w:val="00D06389"/>
    <w:rsid w:val="00D06450"/>
    <w:rsid w:val="00D06B42"/>
    <w:rsid w:val="00D11D48"/>
    <w:rsid w:val="00D13E1C"/>
    <w:rsid w:val="00D14B9C"/>
    <w:rsid w:val="00D14FEF"/>
    <w:rsid w:val="00D20D7D"/>
    <w:rsid w:val="00D219B2"/>
    <w:rsid w:val="00D22AD7"/>
    <w:rsid w:val="00D2304D"/>
    <w:rsid w:val="00D23257"/>
    <w:rsid w:val="00D235AD"/>
    <w:rsid w:val="00D23715"/>
    <w:rsid w:val="00D2402C"/>
    <w:rsid w:val="00D24176"/>
    <w:rsid w:val="00D24662"/>
    <w:rsid w:val="00D247CD"/>
    <w:rsid w:val="00D252A7"/>
    <w:rsid w:val="00D26417"/>
    <w:rsid w:val="00D26F0B"/>
    <w:rsid w:val="00D277AF"/>
    <w:rsid w:val="00D30733"/>
    <w:rsid w:val="00D31B02"/>
    <w:rsid w:val="00D331C3"/>
    <w:rsid w:val="00D3360B"/>
    <w:rsid w:val="00D34C9B"/>
    <w:rsid w:val="00D3690D"/>
    <w:rsid w:val="00D4022E"/>
    <w:rsid w:val="00D4024D"/>
    <w:rsid w:val="00D42BE9"/>
    <w:rsid w:val="00D43ACA"/>
    <w:rsid w:val="00D445C2"/>
    <w:rsid w:val="00D457DB"/>
    <w:rsid w:val="00D46CBD"/>
    <w:rsid w:val="00D46E8F"/>
    <w:rsid w:val="00D46F90"/>
    <w:rsid w:val="00D51631"/>
    <w:rsid w:val="00D51ECC"/>
    <w:rsid w:val="00D5406E"/>
    <w:rsid w:val="00D5518B"/>
    <w:rsid w:val="00D55553"/>
    <w:rsid w:val="00D56438"/>
    <w:rsid w:val="00D60BEC"/>
    <w:rsid w:val="00D62D94"/>
    <w:rsid w:val="00D63269"/>
    <w:rsid w:val="00D64EA6"/>
    <w:rsid w:val="00D66A7B"/>
    <w:rsid w:val="00D673D7"/>
    <w:rsid w:val="00D70DF2"/>
    <w:rsid w:val="00D71E99"/>
    <w:rsid w:val="00D723E4"/>
    <w:rsid w:val="00D7365F"/>
    <w:rsid w:val="00D740E1"/>
    <w:rsid w:val="00D75411"/>
    <w:rsid w:val="00D76675"/>
    <w:rsid w:val="00D769D7"/>
    <w:rsid w:val="00D7749A"/>
    <w:rsid w:val="00D804C1"/>
    <w:rsid w:val="00D807EE"/>
    <w:rsid w:val="00D826EF"/>
    <w:rsid w:val="00D82D38"/>
    <w:rsid w:val="00D82D6E"/>
    <w:rsid w:val="00D8363B"/>
    <w:rsid w:val="00D83E64"/>
    <w:rsid w:val="00D87843"/>
    <w:rsid w:val="00D91772"/>
    <w:rsid w:val="00D91F89"/>
    <w:rsid w:val="00D92B25"/>
    <w:rsid w:val="00D93068"/>
    <w:rsid w:val="00D97D47"/>
    <w:rsid w:val="00DA0D3E"/>
    <w:rsid w:val="00DA18F0"/>
    <w:rsid w:val="00DA32C3"/>
    <w:rsid w:val="00DA39BB"/>
    <w:rsid w:val="00DA3CD4"/>
    <w:rsid w:val="00DA56C0"/>
    <w:rsid w:val="00DA65FE"/>
    <w:rsid w:val="00DB13A1"/>
    <w:rsid w:val="00DB1AC1"/>
    <w:rsid w:val="00DB1C2B"/>
    <w:rsid w:val="00DB2364"/>
    <w:rsid w:val="00DB31FD"/>
    <w:rsid w:val="00DB3756"/>
    <w:rsid w:val="00DB3B16"/>
    <w:rsid w:val="00DB3F91"/>
    <w:rsid w:val="00DB4607"/>
    <w:rsid w:val="00DB50B0"/>
    <w:rsid w:val="00DB54B1"/>
    <w:rsid w:val="00DB566B"/>
    <w:rsid w:val="00DB66F0"/>
    <w:rsid w:val="00DB6CC4"/>
    <w:rsid w:val="00DB7E36"/>
    <w:rsid w:val="00DC0468"/>
    <w:rsid w:val="00DC270A"/>
    <w:rsid w:val="00DC2DB6"/>
    <w:rsid w:val="00DC34A8"/>
    <w:rsid w:val="00DC3A14"/>
    <w:rsid w:val="00DC52F4"/>
    <w:rsid w:val="00DC5CA7"/>
    <w:rsid w:val="00DC6AF3"/>
    <w:rsid w:val="00DC6DD2"/>
    <w:rsid w:val="00DC7BB8"/>
    <w:rsid w:val="00DC7D71"/>
    <w:rsid w:val="00DD07CF"/>
    <w:rsid w:val="00DD2832"/>
    <w:rsid w:val="00DD2C5E"/>
    <w:rsid w:val="00DD2E9F"/>
    <w:rsid w:val="00DD3260"/>
    <w:rsid w:val="00DD34CB"/>
    <w:rsid w:val="00DD3F09"/>
    <w:rsid w:val="00DD3F26"/>
    <w:rsid w:val="00DD64DD"/>
    <w:rsid w:val="00DD74FC"/>
    <w:rsid w:val="00DE049A"/>
    <w:rsid w:val="00DE1C0D"/>
    <w:rsid w:val="00DE48CB"/>
    <w:rsid w:val="00DE5C42"/>
    <w:rsid w:val="00DE62AA"/>
    <w:rsid w:val="00DE6B19"/>
    <w:rsid w:val="00DE6E0B"/>
    <w:rsid w:val="00DE7B0A"/>
    <w:rsid w:val="00DF0603"/>
    <w:rsid w:val="00DF0818"/>
    <w:rsid w:val="00DF1570"/>
    <w:rsid w:val="00DF1B7D"/>
    <w:rsid w:val="00DF2402"/>
    <w:rsid w:val="00DF2606"/>
    <w:rsid w:val="00DF50A7"/>
    <w:rsid w:val="00DF52AB"/>
    <w:rsid w:val="00DF53F1"/>
    <w:rsid w:val="00DF6C68"/>
    <w:rsid w:val="00E016A0"/>
    <w:rsid w:val="00E0201B"/>
    <w:rsid w:val="00E02EC2"/>
    <w:rsid w:val="00E04299"/>
    <w:rsid w:val="00E04D16"/>
    <w:rsid w:val="00E05809"/>
    <w:rsid w:val="00E05F63"/>
    <w:rsid w:val="00E069FE"/>
    <w:rsid w:val="00E072B1"/>
    <w:rsid w:val="00E07310"/>
    <w:rsid w:val="00E07C54"/>
    <w:rsid w:val="00E07E1A"/>
    <w:rsid w:val="00E1135C"/>
    <w:rsid w:val="00E120CB"/>
    <w:rsid w:val="00E127B3"/>
    <w:rsid w:val="00E13070"/>
    <w:rsid w:val="00E13C18"/>
    <w:rsid w:val="00E1448D"/>
    <w:rsid w:val="00E14515"/>
    <w:rsid w:val="00E15A3B"/>
    <w:rsid w:val="00E173F1"/>
    <w:rsid w:val="00E202AE"/>
    <w:rsid w:val="00E20854"/>
    <w:rsid w:val="00E21182"/>
    <w:rsid w:val="00E2389F"/>
    <w:rsid w:val="00E24AFC"/>
    <w:rsid w:val="00E25CDC"/>
    <w:rsid w:val="00E2612C"/>
    <w:rsid w:val="00E276A6"/>
    <w:rsid w:val="00E30838"/>
    <w:rsid w:val="00E308E9"/>
    <w:rsid w:val="00E31EC9"/>
    <w:rsid w:val="00E320D4"/>
    <w:rsid w:val="00E34A45"/>
    <w:rsid w:val="00E35252"/>
    <w:rsid w:val="00E36EFC"/>
    <w:rsid w:val="00E376D3"/>
    <w:rsid w:val="00E408FA"/>
    <w:rsid w:val="00E41C42"/>
    <w:rsid w:val="00E420EA"/>
    <w:rsid w:val="00E430BA"/>
    <w:rsid w:val="00E435CE"/>
    <w:rsid w:val="00E441D4"/>
    <w:rsid w:val="00E4492B"/>
    <w:rsid w:val="00E44D52"/>
    <w:rsid w:val="00E453F9"/>
    <w:rsid w:val="00E4540D"/>
    <w:rsid w:val="00E4550C"/>
    <w:rsid w:val="00E4698D"/>
    <w:rsid w:val="00E5226A"/>
    <w:rsid w:val="00E56784"/>
    <w:rsid w:val="00E568CE"/>
    <w:rsid w:val="00E56A6D"/>
    <w:rsid w:val="00E56D6D"/>
    <w:rsid w:val="00E6051F"/>
    <w:rsid w:val="00E606E0"/>
    <w:rsid w:val="00E6114D"/>
    <w:rsid w:val="00E61762"/>
    <w:rsid w:val="00E628C8"/>
    <w:rsid w:val="00E6468E"/>
    <w:rsid w:val="00E6513A"/>
    <w:rsid w:val="00E67094"/>
    <w:rsid w:val="00E7077D"/>
    <w:rsid w:val="00E70D22"/>
    <w:rsid w:val="00E7476C"/>
    <w:rsid w:val="00E74C47"/>
    <w:rsid w:val="00E76636"/>
    <w:rsid w:val="00E76982"/>
    <w:rsid w:val="00E7753B"/>
    <w:rsid w:val="00E7785F"/>
    <w:rsid w:val="00E77A9E"/>
    <w:rsid w:val="00E80CDF"/>
    <w:rsid w:val="00E8160C"/>
    <w:rsid w:val="00E84393"/>
    <w:rsid w:val="00E8491F"/>
    <w:rsid w:val="00E84B1D"/>
    <w:rsid w:val="00E871A9"/>
    <w:rsid w:val="00E926FF"/>
    <w:rsid w:val="00E929C8"/>
    <w:rsid w:val="00E95738"/>
    <w:rsid w:val="00E95C87"/>
    <w:rsid w:val="00E96421"/>
    <w:rsid w:val="00EA1DD5"/>
    <w:rsid w:val="00EA4254"/>
    <w:rsid w:val="00EA4F46"/>
    <w:rsid w:val="00EC3578"/>
    <w:rsid w:val="00EC6778"/>
    <w:rsid w:val="00EC77E7"/>
    <w:rsid w:val="00ED0838"/>
    <w:rsid w:val="00ED0B18"/>
    <w:rsid w:val="00ED0FB2"/>
    <w:rsid w:val="00ED164D"/>
    <w:rsid w:val="00ED1F27"/>
    <w:rsid w:val="00ED1F78"/>
    <w:rsid w:val="00ED244F"/>
    <w:rsid w:val="00ED4C90"/>
    <w:rsid w:val="00ED6CA3"/>
    <w:rsid w:val="00EE070F"/>
    <w:rsid w:val="00EE2D4B"/>
    <w:rsid w:val="00EE2F8C"/>
    <w:rsid w:val="00EE3DEB"/>
    <w:rsid w:val="00EE535E"/>
    <w:rsid w:val="00EE7336"/>
    <w:rsid w:val="00EE737C"/>
    <w:rsid w:val="00EF105D"/>
    <w:rsid w:val="00EF141E"/>
    <w:rsid w:val="00EF30A8"/>
    <w:rsid w:val="00EF37D9"/>
    <w:rsid w:val="00EF4A7B"/>
    <w:rsid w:val="00EF5794"/>
    <w:rsid w:val="00EF5A4C"/>
    <w:rsid w:val="00EF6190"/>
    <w:rsid w:val="00EF6540"/>
    <w:rsid w:val="00EF7681"/>
    <w:rsid w:val="00EF7D0F"/>
    <w:rsid w:val="00F005C6"/>
    <w:rsid w:val="00F0104E"/>
    <w:rsid w:val="00F0485E"/>
    <w:rsid w:val="00F069B8"/>
    <w:rsid w:val="00F108C8"/>
    <w:rsid w:val="00F10A07"/>
    <w:rsid w:val="00F12D94"/>
    <w:rsid w:val="00F12DD2"/>
    <w:rsid w:val="00F1375C"/>
    <w:rsid w:val="00F13A45"/>
    <w:rsid w:val="00F146A4"/>
    <w:rsid w:val="00F172DA"/>
    <w:rsid w:val="00F204C0"/>
    <w:rsid w:val="00F21C11"/>
    <w:rsid w:val="00F22A76"/>
    <w:rsid w:val="00F23532"/>
    <w:rsid w:val="00F2387A"/>
    <w:rsid w:val="00F24652"/>
    <w:rsid w:val="00F25095"/>
    <w:rsid w:val="00F2575C"/>
    <w:rsid w:val="00F2603D"/>
    <w:rsid w:val="00F26F21"/>
    <w:rsid w:val="00F27407"/>
    <w:rsid w:val="00F30711"/>
    <w:rsid w:val="00F321D0"/>
    <w:rsid w:val="00F324A0"/>
    <w:rsid w:val="00F324F1"/>
    <w:rsid w:val="00F3366E"/>
    <w:rsid w:val="00F35C8B"/>
    <w:rsid w:val="00F3644D"/>
    <w:rsid w:val="00F36889"/>
    <w:rsid w:val="00F37685"/>
    <w:rsid w:val="00F40DCA"/>
    <w:rsid w:val="00F4374A"/>
    <w:rsid w:val="00F448CC"/>
    <w:rsid w:val="00F474E1"/>
    <w:rsid w:val="00F475CB"/>
    <w:rsid w:val="00F47664"/>
    <w:rsid w:val="00F508EC"/>
    <w:rsid w:val="00F51A93"/>
    <w:rsid w:val="00F53E3B"/>
    <w:rsid w:val="00F5404B"/>
    <w:rsid w:val="00F54CF7"/>
    <w:rsid w:val="00F559D8"/>
    <w:rsid w:val="00F563CD"/>
    <w:rsid w:val="00F5642F"/>
    <w:rsid w:val="00F5728D"/>
    <w:rsid w:val="00F605B9"/>
    <w:rsid w:val="00F615C2"/>
    <w:rsid w:val="00F62073"/>
    <w:rsid w:val="00F62D30"/>
    <w:rsid w:val="00F65946"/>
    <w:rsid w:val="00F65FF3"/>
    <w:rsid w:val="00F6601F"/>
    <w:rsid w:val="00F71DDE"/>
    <w:rsid w:val="00F72C3B"/>
    <w:rsid w:val="00F738CB"/>
    <w:rsid w:val="00F73C42"/>
    <w:rsid w:val="00F741C5"/>
    <w:rsid w:val="00F74862"/>
    <w:rsid w:val="00F76295"/>
    <w:rsid w:val="00F76B81"/>
    <w:rsid w:val="00F77567"/>
    <w:rsid w:val="00F77A28"/>
    <w:rsid w:val="00F77B4A"/>
    <w:rsid w:val="00F809E2"/>
    <w:rsid w:val="00F81D08"/>
    <w:rsid w:val="00F82C1C"/>
    <w:rsid w:val="00F82CE1"/>
    <w:rsid w:val="00F851D5"/>
    <w:rsid w:val="00F86A82"/>
    <w:rsid w:val="00F87EEF"/>
    <w:rsid w:val="00F90EC0"/>
    <w:rsid w:val="00F9204F"/>
    <w:rsid w:val="00F929D5"/>
    <w:rsid w:val="00F95212"/>
    <w:rsid w:val="00F95533"/>
    <w:rsid w:val="00F9630C"/>
    <w:rsid w:val="00F97DA6"/>
    <w:rsid w:val="00FA055B"/>
    <w:rsid w:val="00FA0861"/>
    <w:rsid w:val="00FA2695"/>
    <w:rsid w:val="00FA2848"/>
    <w:rsid w:val="00FA2D0C"/>
    <w:rsid w:val="00FA39EE"/>
    <w:rsid w:val="00FA3F88"/>
    <w:rsid w:val="00FA4F2B"/>
    <w:rsid w:val="00FA5F07"/>
    <w:rsid w:val="00FA67B1"/>
    <w:rsid w:val="00FA6BB2"/>
    <w:rsid w:val="00FA7864"/>
    <w:rsid w:val="00FB1BF4"/>
    <w:rsid w:val="00FB321E"/>
    <w:rsid w:val="00FB35DE"/>
    <w:rsid w:val="00FB39E4"/>
    <w:rsid w:val="00FB42A3"/>
    <w:rsid w:val="00FB782F"/>
    <w:rsid w:val="00FB7C09"/>
    <w:rsid w:val="00FB7C21"/>
    <w:rsid w:val="00FC11DA"/>
    <w:rsid w:val="00FC2B7E"/>
    <w:rsid w:val="00FC2D02"/>
    <w:rsid w:val="00FC3E35"/>
    <w:rsid w:val="00FC5CA9"/>
    <w:rsid w:val="00FC5FF2"/>
    <w:rsid w:val="00FD3790"/>
    <w:rsid w:val="00FD49E4"/>
    <w:rsid w:val="00FD4A80"/>
    <w:rsid w:val="00FD4DD1"/>
    <w:rsid w:val="00FD5EA9"/>
    <w:rsid w:val="00FD69E1"/>
    <w:rsid w:val="00FD6E34"/>
    <w:rsid w:val="00FD77C3"/>
    <w:rsid w:val="00FE0B49"/>
    <w:rsid w:val="00FE126C"/>
    <w:rsid w:val="00FE13DC"/>
    <w:rsid w:val="00FE2157"/>
    <w:rsid w:val="00FE2216"/>
    <w:rsid w:val="00FE2A78"/>
    <w:rsid w:val="00FE31F6"/>
    <w:rsid w:val="00FE3339"/>
    <w:rsid w:val="00FE4671"/>
    <w:rsid w:val="00FF1AF4"/>
    <w:rsid w:val="00FF2FE0"/>
    <w:rsid w:val="00FF5CF1"/>
    <w:rsid w:val="00FF6BEE"/>
    <w:rsid w:val="00FF6CE4"/>
    <w:rsid w:val="00FF7572"/>
    <w:rsid w:val="00FF7810"/>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_x0000_s1059"/>
        <o:r id="V:Rule2" type="connector" idref="#_x0000_s1056"/>
        <o:r id="V:Rule3" type="connector" idref="#_x0000_s1060"/>
        <o:r id="V:Rule4" type="connector" idref="#_x0000_s1055"/>
        <o:r id="V:Rule5" type="connector" idref="#_x0000_s1057"/>
        <o:r id="V:Rule6" type="connector" idref="#AutoShape 11"/>
        <o:r id="V:Rule7" type="connector" idref="#AutoShape 31"/>
        <o:r id="V:Rule8" type="connector" idref="#AutoShape 3"/>
      </o:rules>
    </o:shapelayout>
  </w:shapeDefaults>
  <w:decimalSymbol w:val=","/>
  <w:listSeparator w:val=";"/>
  <w15:docId w15:val="{3E363762-C1C8-4FEC-B144-AA764850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A5782"/>
    <w:rPr>
      <w:rFonts w:ascii="Times New Roman" w:eastAsia="Times New Roman" w:hAnsi="Times New Roman"/>
      <w:sz w:val="24"/>
      <w:szCs w:val="24"/>
    </w:rPr>
  </w:style>
  <w:style w:type="paragraph" w:styleId="1">
    <w:name w:val="heading 1"/>
    <w:basedOn w:val="a0"/>
    <w:next w:val="a0"/>
    <w:link w:val="10"/>
    <w:uiPriority w:val="9"/>
    <w:qFormat/>
    <w:rsid w:val="007569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2D1E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E871A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161A6E"/>
    <w:pPr>
      <w:keepNext/>
      <w:tabs>
        <w:tab w:val="left" w:pos="1260"/>
        <w:tab w:val="left" w:pos="1440"/>
      </w:tabs>
      <w:ind w:firstLine="720"/>
      <w:jc w:val="both"/>
      <w:outlineLvl w:val="3"/>
    </w:pPr>
    <w:rPr>
      <w:b/>
      <w:i/>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56923"/>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semiHidden/>
    <w:rsid w:val="002D1EF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E871A9"/>
    <w:rPr>
      <w:rFonts w:asciiTheme="majorHAnsi" w:eastAsiaTheme="majorEastAsia" w:hAnsiTheme="majorHAnsi" w:cstheme="majorBidi"/>
      <w:b/>
      <w:bCs/>
      <w:color w:val="4F81BD" w:themeColor="accent1"/>
      <w:sz w:val="24"/>
      <w:szCs w:val="24"/>
    </w:rPr>
  </w:style>
  <w:style w:type="character" w:customStyle="1" w:styleId="40">
    <w:name w:val="Заголовок 4 Знак"/>
    <w:link w:val="4"/>
    <w:rsid w:val="00161A6E"/>
    <w:rPr>
      <w:rFonts w:ascii="Times New Roman" w:eastAsia="Times New Roman" w:hAnsi="Times New Roman" w:cs="Times New Roman"/>
      <w:b/>
      <w:i/>
      <w:sz w:val="28"/>
      <w:szCs w:val="24"/>
    </w:rPr>
  </w:style>
  <w:style w:type="paragraph" w:customStyle="1" w:styleId="a4">
    <w:name w:val="Название_пост"/>
    <w:basedOn w:val="a5"/>
    <w:next w:val="a6"/>
    <w:rsid w:val="00C831B8"/>
    <w:pPr>
      <w:pBdr>
        <w:bottom w:val="none" w:sz="0" w:space="0" w:color="auto"/>
      </w:pBdr>
      <w:spacing w:after="0"/>
      <w:contextualSpacing w:val="0"/>
      <w:jc w:val="center"/>
    </w:pPr>
    <w:rPr>
      <w:rFonts w:ascii="Times New Roman" w:hAnsi="Times New Roman"/>
      <w:b/>
      <w:bCs/>
      <w:color w:val="auto"/>
      <w:spacing w:val="0"/>
      <w:kern w:val="0"/>
      <w:sz w:val="32"/>
      <w:szCs w:val="24"/>
    </w:rPr>
  </w:style>
  <w:style w:type="paragraph" w:styleId="a5">
    <w:name w:val="Title"/>
    <w:basedOn w:val="a0"/>
    <w:next w:val="a0"/>
    <w:link w:val="a7"/>
    <w:qFormat/>
    <w:rsid w:val="00C831B8"/>
    <w:pPr>
      <w:pBdr>
        <w:bottom w:val="single" w:sz="8" w:space="4" w:color="4F81BD"/>
      </w:pBdr>
      <w:spacing w:after="300"/>
      <w:contextualSpacing/>
    </w:pPr>
    <w:rPr>
      <w:rFonts w:ascii="Cambria" w:hAnsi="Cambria"/>
      <w:color w:val="17365D"/>
      <w:spacing w:val="5"/>
      <w:kern w:val="28"/>
      <w:sz w:val="52"/>
      <w:szCs w:val="52"/>
    </w:rPr>
  </w:style>
  <w:style w:type="character" w:customStyle="1" w:styleId="a7">
    <w:name w:val="Название Знак"/>
    <w:link w:val="a5"/>
    <w:rsid w:val="00C831B8"/>
    <w:rPr>
      <w:rFonts w:ascii="Cambria" w:eastAsia="Times New Roman" w:hAnsi="Cambria" w:cs="Times New Roman"/>
      <w:color w:val="17365D"/>
      <w:spacing w:val="5"/>
      <w:kern w:val="28"/>
      <w:sz w:val="52"/>
      <w:szCs w:val="52"/>
      <w:lang w:eastAsia="ru-RU"/>
    </w:rPr>
  </w:style>
  <w:style w:type="paragraph" w:customStyle="1" w:styleId="a6">
    <w:name w:val="Дата и номер"/>
    <w:basedOn w:val="a0"/>
    <w:next w:val="a8"/>
    <w:rsid w:val="00C831B8"/>
    <w:pPr>
      <w:tabs>
        <w:tab w:val="left" w:pos="8100"/>
      </w:tabs>
      <w:ind w:firstLine="720"/>
      <w:jc w:val="both"/>
    </w:pPr>
    <w:rPr>
      <w:bCs/>
      <w:sz w:val="26"/>
    </w:rPr>
  </w:style>
  <w:style w:type="paragraph" w:customStyle="1" w:styleId="a8">
    <w:name w:val="Заголовок_пост"/>
    <w:basedOn w:val="a0"/>
    <w:rsid w:val="00C831B8"/>
    <w:pPr>
      <w:tabs>
        <w:tab w:val="left" w:pos="10440"/>
      </w:tabs>
      <w:ind w:left="720" w:right="4627"/>
    </w:pPr>
    <w:rPr>
      <w:sz w:val="26"/>
    </w:rPr>
  </w:style>
  <w:style w:type="paragraph" w:customStyle="1" w:styleId="a9">
    <w:name w:val="Абзац_пост"/>
    <w:basedOn w:val="a0"/>
    <w:rsid w:val="00C831B8"/>
    <w:pPr>
      <w:spacing w:before="120"/>
      <w:ind w:firstLine="720"/>
      <w:jc w:val="both"/>
    </w:pPr>
    <w:rPr>
      <w:sz w:val="26"/>
    </w:rPr>
  </w:style>
  <w:style w:type="paragraph" w:customStyle="1" w:styleId="aa">
    <w:name w:val="Исполнитель"/>
    <w:basedOn w:val="a9"/>
    <w:rsid w:val="00C831B8"/>
    <w:pPr>
      <w:tabs>
        <w:tab w:val="left" w:pos="2880"/>
      </w:tabs>
      <w:spacing w:before="0"/>
      <w:ind w:left="2880" w:hanging="2160"/>
    </w:pPr>
  </w:style>
  <w:style w:type="paragraph" w:customStyle="1" w:styleId="a">
    <w:name w:val="Рассылка"/>
    <w:basedOn w:val="a9"/>
    <w:rsid w:val="00C831B8"/>
    <w:pPr>
      <w:numPr>
        <w:numId w:val="1"/>
      </w:numPr>
      <w:tabs>
        <w:tab w:val="left" w:pos="2160"/>
      </w:tabs>
      <w:spacing w:before="0"/>
      <w:ind w:left="2160" w:hanging="1440"/>
    </w:pPr>
  </w:style>
  <w:style w:type="paragraph" w:customStyle="1" w:styleId="ab">
    <w:name w:val="Пункт_пост"/>
    <w:basedOn w:val="a0"/>
    <w:rsid w:val="00C831B8"/>
    <w:pPr>
      <w:spacing w:before="120"/>
      <w:ind w:firstLine="720"/>
      <w:jc w:val="both"/>
    </w:pPr>
    <w:rPr>
      <w:sz w:val="26"/>
    </w:rPr>
  </w:style>
  <w:style w:type="paragraph" w:styleId="ac">
    <w:name w:val="footer"/>
    <w:basedOn w:val="a0"/>
    <w:link w:val="ad"/>
    <w:rsid w:val="00161A6E"/>
    <w:pPr>
      <w:tabs>
        <w:tab w:val="center" w:pos="4677"/>
        <w:tab w:val="right" w:pos="9355"/>
      </w:tabs>
    </w:pPr>
  </w:style>
  <w:style w:type="character" w:customStyle="1" w:styleId="ad">
    <w:name w:val="Нижний колонтитул Знак"/>
    <w:link w:val="ac"/>
    <w:rsid w:val="00161A6E"/>
    <w:rPr>
      <w:rFonts w:ascii="Times New Roman" w:eastAsia="Times New Roman" w:hAnsi="Times New Roman" w:cs="Times New Roman"/>
      <w:sz w:val="24"/>
      <w:szCs w:val="24"/>
      <w:lang w:eastAsia="ru-RU"/>
    </w:rPr>
  </w:style>
  <w:style w:type="paragraph" w:customStyle="1" w:styleId="ae">
    <w:name w:val="Подпункт_пост"/>
    <w:basedOn w:val="a9"/>
    <w:rsid w:val="00161A6E"/>
    <w:pPr>
      <w:tabs>
        <w:tab w:val="num" w:pos="1800"/>
      </w:tabs>
      <w:ind w:left="720"/>
    </w:pPr>
  </w:style>
  <w:style w:type="character" w:styleId="af">
    <w:name w:val="page number"/>
    <w:basedOn w:val="a1"/>
    <w:rsid w:val="00161A6E"/>
  </w:style>
  <w:style w:type="paragraph" w:styleId="af0">
    <w:name w:val="header"/>
    <w:basedOn w:val="a0"/>
    <w:link w:val="af1"/>
    <w:uiPriority w:val="99"/>
    <w:rsid w:val="00161A6E"/>
    <w:pPr>
      <w:tabs>
        <w:tab w:val="center" w:pos="4677"/>
        <w:tab w:val="right" w:pos="9355"/>
      </w:tabs>
    </w:pPr>
  </w:style>
  <w:style w:type="character" w:customStyle="1" w:styleId="af1">
    <w:name w:val="Верхний колонтитул Знак"/>
    <w:link w:val="af0"/>
    <w:uiPriority w:val="99"/>
    <w:rsid w:val="00161A6E"/>
    <w:rPr>
      <w:rFonts w:ascii="Times New Roman" w:eastAsia="Times New Roman" w:hAnsi="Times New Roman" w:cs="Times New Roman"/>
      <w:sz w:val="24"/>
      <w:szCs w:val="24"/>
      <w:lang w:eastAsia="ru-RU"/>
    </w:rPr>
  </w:style>
  <w:style w:type="paragraph" w:styleId="af2">
    <w:name w:val="Balloon Text"/>
    <w:basedOn w:val="a0"/>
    <w:link w:val="af3"/>
    <w:uiPriority w:val="99"/>
    <w:semiHidden/>
    <w:rsid w:val="00161A6E"/>
    <w:rPr>
      <w:rFonts w:ascii="Tahoma" w:hAnsi="Tahoma"/>
      <w:sz w:val="16"/>
      <w:szCs w:val="16"/>
    </w:rPr>
  </w:style>
  <w:style w:type="character" w:customStyle="1" w:styleId="af3">
    <w:name w:val="Текст выноски Знак"/>
    <w:link w:val="af2"/>
    <w:uiPriority w:val="99"/>
    <w:semiHidden/>
    <w:rsid w:val="00161A6E"/>
    <w:rPr>
      <w:rFonts w:ascii="Tahoma" w:eastAsia="Times New Roman" w:hAnsi="Tahoma" w:cs="Times New Roman"/>
      <w:sz w:val="16"/>
      <w:szCs w:val="16"/>
    </w:rPr>
  </w:style>
  <w:style w:type="character" w:styleId="af4">
    <w:name w:val="Hyperlink"/>
    <w:uiPriority w:val="99"/>
    <w:unhideWhenUsed/>
    <w:rsid w:val="00161A6E"/>
    <w:rPr>
      <w:color w:val="0000FF"/>
      <w:u w:val="single"/>
    </w:rPr>
  </w:style>
  <w:style w:type="paragraph" w:styleId="31">
    <w:name w:val="Body Text Indent 3"/>
    <w:basedOn w:val="a0"/>
    <w:link w:val="32"/>
    <w:unhideWhenUsed/>
    <w:rsid w:val="00161A6E"/>
    <w:pPr>
      <w:spacing w:after="120"/>
      <w:ind w:left="283"/>
    </w:pPr>
    <w:rPr>
      <w:sz w:val="16"/>
      <w:szCs w:val="16"/>
    </w:rPr>
  </w:style>
  <w:style w:type="character" w:customStyle="1" w:styleId="32">
    <w:name w:val="Основной текст с отступом 3 Знак"/>
    <w:link w:val="31"/>
    <w:rsid w:val="00161A6E"/>
    <w:rPr>
      <w:rFonts w:ascii="Times New Roman" w:eastAsia="Times New Roman" w:hAnsi="Times New Roman" w:cs="Times New Roman"/>
      <w:sz w:val="16"/>
      <w:szCs w:val="16"/>
    </w:rPr>
  </w:style>
  <w:style w:type="paragraph" w:styleId="af5">
    <w:name w:val="List Paragraph"/>
    <w:basedOn w:val="a0"/>
    <w:uiPriority w:val="1"/>
    <w:qFormat/>
    <w:rsid w:val="00161A6E"/>
    <w:pPr>
      <w:ind w:left="720"/>
      <w:contextualSpacing/>
    </w:pPr>
  </w:style>
  <w:style w:type="paragraph" w:customStyle="1" w:styleId="ConsPlusNormal">
    <w:name w:val="ConsPlusNormal"/>
    <w:link w:val="ConsPlusNormal0"/>
    <w:rsid w:val="00161A6E"/>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161A6E"/>
    <w:rPr>
      <w:rFonts w:ascii="Arial" w:eastAsia="Times New Roman" w:hAnsi="Arial" w:cs="Arial"/>
      <w:sz w:val="20"/>
      <w:szCs w:val="20"/>
      <w:lang w:eastAsia="ru-RU"/>
    </w:rPr>
  </w:style>
  <w:style w:type="paragraph" w:styleId="af6">
    <w:name w:val="No Spacing"/>
    <w:link w:val="af7"/>
    <w:uiPriority w:val="1"/>
    <w:qFormat/>
    <w:rsid w:val="00161A6E"/>
    <w:rPr>
      <w:rFonts w:ascii="Times New Roman" w:eastAsia="Times New Roman" w:hAnsi="Times New Roman"/>
      <w:sz w:val="24"/>
      <w:szCs w:val="24"/>
    </w:rPr>
  </w:style>
  <w:style w:type="paragraph" w:customStyle="1" w:styleId="ConsPlusNonformat">
    <w:name w:val="ConsPlusNonformat"/>
    <w:rsid w:val="00161A6E"/>
    <w:pPr>
      <w:autoSpaceDE w:val="0"/>
      <w:autoSpaceDN w:val="0"/>
      <w:adjustRightInd w:val="0"/>
    </w:pPr>
    <w:rPr>
      <w:rFonts w:ascii="Courier New" w:eastAsia="Times New Roman" w:hAnsi="Courier New" w:cs="Courier New"/>
    </w:rPr>
  </w:style>
  <w:style w:type="paragraph" w:styleId="af8">
    <w:name w:val="Body Text Indent"/>
    <w:basedOn w:val="a0"/>
    <w:link w:val="af9"/>
    <w:uiPriority w:val="99"/>
    <w:unhideWhenUsed/>
    <w:rsid w:val="00161A6E"/>
    <w:pPr>
      <w:spacing w:after="120"/>
      <w:ind w:left="283"/>
    </w:pPr>
  </w:style>
  <w:style w:type="character" w:customStyle="1" w:styleId="af9">
    <w:name w:val="Основной текст с отступом Знак"/>
    <w:link w:val="af8"/>
    <w:uiPriority w:val="99"/>
    <w:rsid w:val="00161A6E"/>
    <w:rPr>
      <w:rFonts w:ascii="Times New Roman" w:eastAsia="Times New Roman" w:hAnsi="Times New Roman" w:cs="Times New Roman"/>
      <w:sz w:val="24"/>
      <w:szCs w:val="24"/>
    </w:rPr>
  </w:style>
  <w:style w:type="paragraph" w:styleId="HTML">
    <w:name w:val="HTML Preformatted"/>
    <w:basedOn w:val="a0"/>
    <w:link w:val="HTML0"/>
    <w:rsid w:val="00161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rsid w:val="00161A6E"/>
    <w:rPr>
      <w:rFonts w:ascii="Courier New" w:eastAsia="Times New Roman" w:hAnsi="Courier New" w:cs="Times New Roman"/>
      <w:sz w:val="20"/>
      <w:szCs w:val="20"/>
    </w:rPr>
  </w:style>
  <w:style w:type="paragraph" w:styleId="afa">
    <w:name w:val="Normal (Web)"/>
    <w:basedOn w:val="a0"/>
    <w:uiPriority w:val="99"/>
    <w:unhideWhenUsed/>
    <w:rsid w:val="00161A6E"/>
    <w:pPr>
      <w:spacing w:before="100" w:beforeAutospacing="1" w:after="100" w:afterAutospacing="1"/>
    </w:pPr>
  </w:style>
  <w:style w:type="paragraph" w:customStyle="1" w:styleId="ConsNormal">
    <w:name w:val="ConsNormal"/>
    <w:uiPriority w:val="99"/>
    <w:rsid w:val="00161A6E"/>
    <w:pPr>
      <w:widowControl w:val="0"/>
      <w:autoSpaceDE w:val="0"/>
      <w:autoSpaceDN w:val="0"/>
      <w:adjustRightInd w:val="0"/>
      <w:ind w:right="19772" w:firstLine="720"/>
    </w:pPr>
    <w:rPr>
      <w:rFonts w:ascii="Arial" w:eastAsia="Times New Roman" w:hAnsi="Arial" w:cs="Arial"/>
    </w:rPr>
  </w:style>
  <w:style w:type="paragraph" w:styleId="afb">
    <w:name w:val="Body Text"/>
    <w:basedOn w:val="a0"/>
    <w:link w:val="afc"/>
    <w:rsid w:val="00161A6E"/>
    <w:pPr>
      <w:spacing w:after="120" w:line="276" w:lineRule="auto"/>
    </w:pPr>
    <w:rPr>
      <w:rFonts w:ascii="Calibri" w:eastAsia="Calibri" w:hAnsi="Calibri"/>
      <w:sz w:val="22"/>
      <w:szCs w:val="22"/>
      <w:lang w:eastAsia="en-US"/>
    </w:rPr>
  </w:style>
  <w:style w:type="character" w:customStyle="1" w:styleId="afc">
    <w:name w:val="Основной текст Знак"/>
    <w:link w:val="afb"/>
    <w:rsid w:val="00161A6E"/>
    <w:rPr>
      <w:rFonts w:ascii="Calibri" w:eastAsia="Calibri" w:hAnsi="Calibri" w:cs="Times New Roman"/>
    </w:rPr>
  </w:style>
  <w:style w:type="paragraph" w:styleId="afd">
    <w:name w:val="Document Map"/>
    <w:basedOn w:val="a0"/>
    <w:link w:val="afe"/>
    <w:rsid w:val="00161A6E"/>
    <w:rPr>
      <w:rFonts w:ascii="Tahoma" w:hAnsi="Tahoma"/>
      <w:sz w:val="16"/>
      <w:szCs w:val="16"/>
    </w:rPr>
  </w:style>
  <w:style w:type="character" w:customStyle="1" w:styleId="afe">
    <w:name w:val="Схема документа Знак"/>
    <w:link w:val="afd"/>
    <w:rsid w:val="00161A6E"/>
    <w:rPr>
      <w:rFonts w:ascii="Tahoma" w:eastAsia="Times New Roman" w:hAnsi="Tahoma" w:cs="Times New Roman"/>
      <w:sz w:val="16"/>
      <w:szCs w:val="16"/>
    </w:rPr>
  </w:style>
  <w:style w:type="paragraph" w:customStyle="1" w:styleId="ConsPlusTitle">
    <w:name w:val="ConsPlusTitle"/>
    <w:rsid w:val="00161A6E"/>
    <w:pPr>
      <w:widowControl w:val="0"/>
      <w:autoSpaceDE w:val="0"/>
      <w:autoSpaceDN w:val="0"/>
      <w:adjustRightInd w:val="0"/>
    </w:pPr>
    <w:rPr>
      <w:rFonts w:ascii="Times New Roman" w:eastAsia="Times New Roman" w:hAnsi="Times New Roman"/>
      <w:b/>
      <w:bCs/>
      <w:sz w:val="26"/>
      <w:szCs w:val="26"/>
    </w:rPr>
  </w:style>
  <w:style w:type="table" w:styleId="aff">
    <w:name w:val="Table Grid"/>
    <w:basedOn w:val="a2"/>
    <w:uiPriority w:val="59"/>
    <w:rsid w:val="00161A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0"/>
    <w:rsid w:val="0036635A"/>
    <w:pPr>
      <w:spacing w:before="100" w:beforeAutospacing="1" w:after="100" w:afterAutospacing="1"/>
    </w:pPr>
  </w:style>
  <w:style w:type="character" w:styleId="aff0">
    <w:name w:val="annotation reference"/>
    <w:basedOn w:val="a1"/>
    <w:uiPriority w:val="99"/>
    <w:semiHidden/>
    <w:unhideWhenUsed/>
    <w:rsid w:val="00BB3D9F"/>
    <w:rPr>
      <w:sz w:val="16"/>
      <w:szCs w:val="16"/>
    </w:rPr>
  </w:style>
  <w:style w:type="paragraph" w:styleId="aff1">
    <w:name w:val="annotation text"/>
    <w:basedOn w:val="a0"/>
    <w:link w:val="aff2"/>
    <w:uiPriority w:val="99"/>
    <w:semiHidden/>
    <w:unhideWhenUsed/>
    <w:rsid w:val="00BB3D9F"/>
    <w:rPr>
      <w:sz w:val="20"/>
      <w:szCs w:val="20"/>
    </w:rPr>
  </w:style>
  <w:style w:type="character" w:customStyle="1" w:styleId="aff2">
    <w:name w:val="Текст примечания Знак"/>
    <w:basedOn w:val="a1"/>
    <w:link w:val="aff1"/>
    <w:uiPriority w:val="99"/>
    <w:semiHidden/>
    <w:rsid w:val="00BB3D9F"/>
    <w:rPr>
      <w:rFonts w:ascii="Times New Roman" w:eastAsia="Times New Roman" w:hAnsi="Times New Roman"/>
    </w:rPr>
  </w:style>
  <w:style w:type="paragraph" w:styleId="aff3">
    <w:name w:val="annotation subject"/>
    <w:basedOn w:val="aff1"/>
    <w:next w:val="aff1"/>
    <w:link w:val="aff4"/>
    <w:uiPriority w:val="99"/>
    <w:semiHidden/>
    <w:unhideWhenUsed/>
    <w:rsid w:val="00BB3D9F"/>
    <w:rPr>
      <w:b/>
      <w:bCs/>
    </w:rPr>
  </w:style>
  <w:style w:type="character" w:customStyle="1" w:styleId="aff4">
    <w:name w:val="Тема примечания Знак"/>
    <w:basedOn w:val="aff2"/>
    <w:link w:val="aff3"/>
    <w:uiPriority w:val="99"/>
    <w:semiHidden/>
    <w:rsid w:val="00BB3D9F"/>
    <w:rPr>
      <w:rFonts w:ascii="Times New Roman" w:eastAsia="Times New Roman" w:hAnsi="Times New Roman"/>
      <w:b/>
      <w:bCs/>
    </w:rPr>
  </w:style>
  <w:style w:type="paragraph" w:styleId="aff5">
    <w:name w:val="footnote text"/>
    <w:basedOn w:val="a0"/>
    <w:link w:val="aff6"/>
    <w:uiPriority w:val="99"/>
    <w:unhideWhenUsed/>
    <w:rsid w:val="00735B4C"/>
    <w:rPr>
      <w:sz w:val="20"/>
      <w:szCs w:val="20"/>
    </w:rPr>
  </w:style>
  <w:style w:type="character" w:customStyle="1" w:styleId="aff6">
    <w:name w:val="Текст сноски Знак"/>
    <w:basedOn w:val="a1"/>
    <w:link w:val="aff5"/>
    <w:uiPriority w:val="99"/>
    <w:rsid w:val="00735B4C"/>
    <w:rPr>
      <w:rFonts w:ascii="Times New Roman" w:eastAsia="Times New Roman" w:hAnsi="Times New Roman"/>
    </w:rPr>
  </w:style>
  <w:style w:type="character" w:styleId="aff7">
    <w:name w:val="footnote reference"/>
    <w:basedOn w:val="a1"/>
    <w:uiPriority w:val="99"/>
    <w:unhideWhenUsed/>
    <w:rsid w:val="00735B4C"/>
    <w:rPr>
      <w:vertAlign w:val="superscript"/>
    </w:rPr>
  </w:style>
  <w:style w:type="paragraph" w:styleId="aff8">
    <w:name w:val="Revision"/>
    <w:hidden/>
    <w:uiPriority w:val="99"/>
    <w:semiHidden/>
    <w:rsid w:val="00F10A07"/>
    <w:rPr>
      <w:rFonts w:ascii="Times New Roman" w:eastAsia="Times New Roman" w:hAnsi="Times New Roman"/>
      <w:sz w:val="24"/>
      <w:szCs w:val="24"/>
    </w:rPr>
  </w:style>
  <w:style w:type="paragraph" w:styleId="aff9">
    <w:name w:val="endnote text"/>
    <w:basedOn w:val="a0"/>
    <w:link w:val="affa"/>
    <w:uiPriority w:val="99"/>
    <w:semiHidden/>
    <w:unhideWhenUsed/>
    <w:rsid w:val="00F615C2"/>
    <w:rPr>
      <w:sz w:val="20"/>
      <w:szCs w:val="20"/>
    </w:rPr>
  </w:style>
  <w:style w:type="character" w:customStyle="1" w:styleId="affa">
    <w:name w:val="Текст концевой сноски Знак"/>
    <w:basedOn w:val="a1"/>
    <w:link w:val="aff9"/>
    <w:uiPriority w:val="99"/>
    <w:semiHidden/>
    <w:rsid w:val="00F615C2"/>
    <w:rPr>
      <w:rFonts w:ascii="Times New Roman" w:eastAsia="Times New Roman" w:hAnsi="Times New Roman"/>
    </w:rPr>
  </w:style>
  <w:style w:type="character" w:styleId="affb">
    <w:name w:val="endnote reference"/>
    <w:basedOn w:val="a1"/>
    <w:uiPriority w:val="99"/>
    <w:semiHidden/>
    <w:unhideWhenUsed/>
    <w:rsid w:val="00F615C2"/>
    <w:rPr>
      <w:vertAlign w:val="superscript"/>
    </w:rPr>
  </w:style>
  <w:style w:type="paragraph" w:styleId="21">
    <w:name w:val="Body Text Indent 2"/>
    <w:basedOn w:val="a0"/>
    <w:link w:val="22"/>
    <w:uiPriority w:val="99"/>
    <w:semiHidden/>
    <w:unhideWhenUsed/>
    <w:rsid w:val="006A7D08"/>
    <w:pPr>
      <w:spacing w:after="120" w:line="480" w:lineRule="auto"/>
      <w:ind w:left="283"/>
    </w:pPr>
  </w:style>
  <w:style w:type="character" w:customStyle="1" w:styleId="22">
    <w:name w:val="Основной текст с отступом 2 Знак"/>
    <w:basedOn w:val="a1"/>
    <w:link w:val="21"/>
    <w:uiPriority w:val="99"/>
    <w:semiHidden/>
    <w:rsid w:val="006A7D08"/>
    <w:rPr>
      <w:rFonts w:ascii="Times New Roman" w:eastAsia="Times New Roman" w:hAnsi="Times New Roman"/>
      <w:sz w:val="24"/>
      <w:szCs w:val="24"/>
    </w:rPr>
  </w:style>
  <w:style w:type="character" w:customStyle="1" w:styleId="affc">
    <w:name w:val="Гипертекстовая ссылка"/>
    <w:basedOn w:val="a1"/>
    <w:uiPriority w:val="99"/>
    <w:rsid w:val="005D5586"/>
    <w:rPr>
      <w:color w:val="106BBE"/>
    </w:rPr>
  </w:style>
  <w:style w:type="paragraph" w:customStyle="1" w:styleId="affd">
    <w:name w:val="Комментарий"/>
    <w:basedOn w:val="a0"/>
    <w:next w:val="a0"/>
    <w:uiPriority w:val="99"/>
    <w:rsid w:val="00BC1734"/>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ffe">
    <w:name w:val="Информация об изменениях документа"/>
    <w:basedOn w:val="affd"/>
    <w:next w:val="a0"/>
    <w:uiPriority w:val="99"/>
    <w:rsid w:val="00BC1734"/>
    <w:rPr>
      <w:i/>
      <w:iCs/>
    </w:rPr>
  </w:style>
  <w:style w:type="paragraph" w:customStyle="1" w:styleId="ConsTitle">
    <w:name w:val="ConsTitle"/>
    <w:rsid w:val="00E871A9"/>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basedOn w:val="a0"/>
    <w:rsid w:val="00E871A9"/>
    <w:pPr>
      <w:suppressAutoHyphens/>
      <w:autoSpaceDE w:val="0"/>
      <w:spacing w:line="200" w:lineRule="atLeast"/>
    </w:pPr>
    <w:rPr>
      <w:rFonts w:ascii="Arial" w:eastAsia="Arial" w:hAnsi="Arial" w:cs="Arial"/>
      <w:sz w:val="20"/>
      <w:szCs w:val="20"/>
      <w:lang w:eastAsia="hi-IN" w:bidi="hi-IN"/>
    </w:rPr>
  </w:style>
  <w:style w:type="paragraph" w:customStyle="1" w:styleId="punct">
    <w:name w:val="punct"/>
    <w:basedOn w:val="a0"/>
    <w:rsid w:val="00E871A9"/>
    <w:pPr>
      <w:autoSpaceDE w:val="0"/>
      <w:autoSpaceDN w:val="0"/>
      <w:adjustRightInd w:val="0"/>
      <w:spacing w:line="360" w:lineRule="auto"/>
      <w:jc w:val="both"/>
    </w:pPr>
    <w:rPr>
      <w:sz w:val="26"/>
      <w:szCs w:val="26"/>
    </w:rPr>
  </w:style>
  <w:style w:type="character" w:customStyle="1" w:styleId="apple-converted-space">
    <w:name w:val="apple-converted-space"/>
    <w:basedOn w:val="a1"/>
    <w:rsid w:val="00286EF3"/>
  </w:style>
  <w:style w:type="paragraph" w:customStyle="1" w:styleId="Default">
    <w:name w:val="Default"/>
    <w:rsid w:val="00D826EF"/>
    <w:pPr>
      <w:autoSpaceDE w:val="0"/>
      <w:autoSpaceDN w:val="0"/>
      <w:adjustRightInd w:val="0"/>
    </w:pPr>
    <w:rPr>
      <w:rFonts w:ascii="Times New Roman" w:hAnsi="Times New Roman"/>
      <w:color w:val="000000"/>
      <w:sz w:val="24"/>
      <w:szCs w:val="24"/>
    </w:rPr>
  </w:style>
  <w:style w:type="paragraph" w:customStyle="1" w:styleId="s1">
    <w:name w:val="s_1"/>
    <w:basedOn w:val="a0"/>
    <w:rsid w:val="008F6879"/>
    <w:pPr>
      <w:spacing w:before="100" w:beforeAutospacing="1" w:after="100" w:afterAutospacing="1"/>
    </w:pPr>
  </w:style>
  <w:style w:type="character" w:customStyle="1" w:styleId="doccaption">
    <w:name w:val="doccaption"/>
    <w:basedOn w:val="a1"/>
    <w:rsid w:val="007C74B9"/>
  </w:style>
  <w:style w:type="character" w:customStyle="1" w:styleId="af7">
    <w:name w:val="Без интервала Знак"/>
    <w:basedOn w:val="a1"/>
    <w:link w:val="af6"/>
    <w:uiPriority w:val="1"/>
    <w:rsid w:val="00741FE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32343">
      <w:bodyDiv w:val="1"/>
      <w:marLeft w:val="0"/>
      <w:marRight w:val="0"/>
      <w:marTop w:val="0"/>
      <w:marBottom w:val="0"/>
      <w:divBdr>
        <w:top w:val="none" w:sz="0" w:space="0" w:color="auto"/>
        <w:left w:val="none" w:sz="0" w:space="0" w:color="auto"/>
        <w:bottom w:val="none" w:sz="0" w:space="0" w:color="auto"/>
        <w:right w:val="none" w:sz="0" w:space="0" w:color="auto"/>
      </w:divBdr>
    </w:div>
    <w:div w:id="189488409">
      <w:bodyDiv w:val="1"/>
      <w:marLeft w:val="0"/>
      <w:marRight w:val="0"/>
      <w:marTop w:val="0"/>
      <w:marBottom w:val="0"/>
      <w:divBdr>
        <w:top w:val="none" w:sz="0" w:space="0" w:color="auto"/>
        <w:left w:val="none" w:sz="0" w:space="0" w:color="auto"/>
        <w:bottom w:val="none" w:sz="0" w:space="0" w:color="auto"/>
        <w:right w:val="none" w:sz="0" w:space="0" w:color="auto"/>
      </w:divBdr>
    </w:div>
    <w:div w:id="507139355">
      <w:bodyDiv w:val="1"/>
      <w:marLeft w:val="0"/>
      <w:marRight w:val="0"/>
      <w:marTop w:val="0"/>
      <w:marBottom w:val="0"/>
      <w:divBdr>
        <w:top w:val="none" w:sz="0" w:space="0" w:color="auto"/>
        <w:left w:val="none" w:sz="0" w:space="0" w:color="auto"/>
        <w:bottom w:val="none" w:sz="0" w:space="0" w:color="auto"/>
        <w:right w:val="none" w:sz="0" w:space="0" w:color="auto"/>
      </w:divBdr>
    </w:div>
    <w:div w:id="652638051">
      <w:bodyDiv w:val="1"/>
      <w:marLeft w:val="0"/>
      <w:marRight w:val="0"/>
      <w:marTop w:val="0"/>
      <w:marBottom w:val="0"/>
      <w:divBdr>
        <w:top w:val="none" w:sz="0" w:space="0" w:color="auto"/>
        <w:left w:val="none" w:sz="0" w:space="0" w:color="auto"/>
        <w:bottom w:val="none" w:sz="0" w:space="0" w:color="auto"/>
        <w:right w:val="none" w:sz="0" w:space="0" w:color="auto"/>
      </w:divBdr>
    </w:div>
    <w:div w:id="686441086">
      <w:bodyDiv w:val="1"/>
      <w:marLeft w:val="0"/>
      <w:marRight w:val="0"/>
      <w:marTop w:val="0"/>
      <w:marBottom w:val="0"/>
      <w:divBdr>
        <w:top w:val="none" w:sz="0" w:space="0" w:color="auto"/>
        <w:left w:val="none" w:sz="0" w:space="0" w:color="auto"/>
        <w:bottom w:val="none" w:sz="0" w:space="0" w:color="auto"/>
        <w:right w:val="none" w:sz="0" w:space="0" w:color="auto"/>
      </w:divBdr>
    </w:div>
    <w:div w:id="699741373">
      <w:bodyDiv w:val="1"/>
      <w:marLeft w:val="0"/>
      <w:marRight w:val="0"/>
      <w:marTop w:val="0"/>
      <w:marBottom w:val="0"/>
      <w:divBdr>
        <w:top w:val="none" w:sz="0" w:space="0" w:color="auto"/>
        <w:left w:val="none" w:sz="0" w:space="0" w:color="auto"/>
        <w:bottom w:val="none" w:sz="0" w:space="0" w:color="auto"/>
        <w:right w:val="none" w:sz="0" w:space="0" w:color="auto"/>
      </w:divBdr>
      <w:divsChild>
        <w:div w:id="1614939684">
          <w:marLeft w:val="0"/>
          <w:marRight w:val="0"/>
          <w:marTop w:val="0"/>
          <w:marBottom w:val="0"/>
          <w:divBdr>
            <w:top w:val="none" w:sz="0" w:space="0" w:color="auto"/>
            <w:left w:val="none" w:sz="0" w:space="0" w:color="auto"/>
            <w:bottom w:val="none" w:sz="0" w:space="0" w:color="auto"/>
            <w:right w:val="none" w:sz="0" w:space="0" w:color="auto"/>
          </w:divBdr>
          <w:divsChild>
            <w:div w:id="1701396921">
              <w:marLeft w:val="0"/>
              <w:marRight w:val="0"/>
              <w:marTop w:val="0"/>
              <w:marBottom w:val="0"/>
              <w:divBdr>
                <w:top w:val="none" w:sz="0" w:space="0" w:color="auto"/>
                <w:left w:val="none" w:sz="0" w:space="0" w:color="auto"/>
                <w:bottom w:val="none" w:sz="0" w:space="0" w:color="auto"/>
                <w:right w:val="none" w:sz="0" w:space="0" w:color="auto"/>
              </w:divBdr>
              <w:divsChild>
                <w:div w:id="102499724">
                  <w:marLeft w:val="0"/>
                  <w:marRight w:val="0"/>
                  <w:marTop w:val="0"/>
                  <w:marBottom w:val="0"/>
                  <w:divBdr>
                    <w:top w:val="none" w:sz="0" w:space="0" w:color="auto"/>
                    <w:left w:val="none" w:sz="0" w:space="0" w:color="auto"/>
                    <w:bottom w:val="none" w:sz="0" w:space="0" w:color="auto"/>
                    <w:right w:val="none" w:sz="0" w:space="0" w:color="auto"/>
                  </w:divBdr>
                  <w:divsChild>
                    <w:div w:id="112528034">
                      <w:marLeft w:val="0"/>
                      <w:marRight w:val="0"/>
                      <w:marTop w:val="0"/>
                      <w:marBottom w:val="0"/>
                      <w:divBdr>
                        <w:top w:val="none" w:sz="0" w:space="0" w:color="auto"/>
                        <w:left w:val="none" w:sz="0" w:space="0" w:color="auto"/>
                        <w:bottom w:val="none" w:sz="0" w:space="0" w:color="auto"/>
                        <w:right w:val="none" w:sz="0" w:space="0" w:color="auto"/>
                      </w:divBdr>
                      <w:divsChild>
                        <w:div w:id="1538929925">
                          <w:marLeft w:val="0"/>
                          <w:marRight w:val="0"/>
                          <w:marTop w:val="0"/>
                          <w:marBottom w:val="0"/>
                          <w:divBdr>
                            <w:top w:val="none" w:sz="0" w:space="0" w:color="auto"/>
                            <w:left w:val="none" w:sz="0" w:space="0" w:color="auto"/>
                            <w:bottom w:val="none" w:sz="0" w:space="0" w:color="auto"/>
                            <w:right w:val="none" w:sz="0" w:space="0" w:color="auto"/>
                          </w:divBdr>
                          <w:divsChild>
                            <w:div w:id="1235891633">
                              <w:marLeft w:val="0"/>
                              <w:marRight w:val="0"/>
                              <w:marTop w:val="0"/>
                              <w:marBottom w:val="0"/>
                              <w:divBdr>
                                <w:top w:val="none" w:sz="0" w:space="0" w:color="auto"/>
                                <w:left w:val="none" w:sz="0" w:space="0" w:color="auto"/>
                                <w:bottom w:val="none" w:sz="0" w:space="0" w:color="auto"/>
                                <w:right w:val="none" w:sz="0" w:space="0" w:color="auto"/>
                              </w:divBdr>
                              <w:divsChild>
                                <w:div w:id="542206301">
                                  <w:marLeft w:val="0"/>
                                  <w:marRight w:val="0"/>
                                  <w:marTop w:val="0"/>
                                  <w:marBottom w:val="0"/>
                                  <w:divBdr>
                                    <w:top w:val="none" w:sz="0" w:space="0" w:color="auto"/>
                                    <w:left w:val="none" w:sz="0" w:space="0" w:color="auto"/>
                                    <w:bottom w:val="none" w:sz="0" w:space="0" w:color="auto"/>
                                    <w:right w:val="none" w:sz="0" w:space="0" w:color="auto"/>
                                  </w:divBdr>
                                  <w:divsChild>
                                    <w:div w:id="335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6520">
      <w:bodyDiv w:val="1"/>
      <w:marLeft w:val="0"/>
      <w:marRight w:val="0"/>
      <w:marTop w:val="0"/>
      <w:marBottom w:val="0"/>
      <w:divBdr>
        <w:top w:val="none" w:sz="0" w:space="0" w:color="auto"/>
        <w:left w:val="none" w:sz="0" w:space="0" w:color="auto"/>
        <w:bottom w:val="none" w:sz="0" w:space="0" w:color="auto"/>
        <w:right w:val="none" w:sz="0" w:space="0" w:color="auto"/>
      </w:divBdr>
    </w:div>
    <w:div w:id="985939837">
      <w:bodyDiv w:val="1"/>
      <w:marLeft w:val="0"/>
      <w:marRight w:val="0"/>
      <w:marTop w:val="0"/>
      <w:marBottom w:val="0"/>
      <w:divBdr>
        <w:top w:val="none" w:sz="0" w:space="0" w:color="auto"/>
        <w:left w:val="none" w:sz="0" w:space="0" w:color="auto"/>
        <w:bottom w:val="none" w:sz="0" w:space="0" w:color="auto"/>
        <w:right w:val="none" w:sz="0" w:space="0" w:color="auto"/>
      </w:divBdr>
    </w:div>
    <w:div w:id="1593976993">
      <w:bodyDiv w:val="1"/>
      <w:marLeft w:val="0"/>
      <w:marRight w:val="0"/>
      <w:marTop w:val="0"/>
      <w:marBottom w:val="0"/>
      <w:divBdr>
        <w:top w:val="none" w:sz="0" w:space="0" w:color="auto"/>
        <w:left w:val="none" w:sz="0" w:space="0" w:color="auto"/>
        <w:bottom w:val="none" w:sz="0" w:space="0" w:color="auto"/>
        <w:right w:val="none" w:sz="0" w:space="0" w:color="auto"/>
      </w:divBdr>
    </w:div>
    <w:div w:id="1616280603">
      <w:bodyDiv w:val="1"/>
      <w:marLeft w:val="0"/>
      <w:marRight w:val="0"/>
      <w:marTop w:val="0"/>
      <w:marBottom w:val="0"/>
      <w:divBdr>
        <w:top w:val="none" w:sz="0" w:space="0" w:color="auto"/>
        <w:left w:val="none" w:sz="0" w:space="0" w:color="auto"/>
        <w:bottom w:val="none" w:sz="0" w:space="0" w:color="auto"/>
        <w:right w:val="none" w:sz="0" w:space="0" w:color="auto"/>
      </w:divBdr>
    </w:div>
    <w:div w:id="1626037610">
      <w:bodyDiv w:val="1"/>
      <w:marLeft w:val="0"/>
      <w:marRight w:val="0"/>
      <w:marTop w:val="0"/>
      <w:marBottom w:val="0"/>
      <w:divBdr>
        <w:top w:val="none" w:sz="0" w:space="0" w:color="auto"/>
        <w:left w:val="none" w:sz="0" w:space="0" w:color="auto"/>
        <w:bottom w:val="none" w:sz="0" w:space="0" w:color="auto"/>
        <w:right w:val="none" w:sz="0" w:space="0" w:color="auto"/>
      </w:divBdr>
    </w:div>
    <w:div w:id="2040929305">
      <w:bodyDiv w:val="1"/>
      <w:marLeft w:val="0"/>
      <w:marRight w:val="0"/>
      <w:marTop w:val="0"/>
      <w:marBottom w:val="0"/>
      <w:divBdr>
        <w:top w:val="none" w:sz="0" w:space="0" w:color="auto"/>
        <w:left w:val="none" w:sz="0" w:space="0" w:color="auto"/>
        <w:bottom w:val="none" w:sz="0" w:space="0" w:color="auto"/>
        <w:right w:val="none" w:sz="0" w:space="0" w:color="auto"/>
      </w:divBdr>
      <w:divsChild>
        <w:div w:id="1951619098">
          <w:marLeft w:val="0"/>
          <w:marRight w:val="0"/>
          <w:marTop w:val="0"/>
          <w:marBottom w:val="0"/>
          <w:divBdr>
            <w:top w:val="none" w:sz="0" w:space="0" w:color="auto"/>
            <w:left w:val="none" w:sz="0" w:space="0" w:color="auto"/>
            <w:bottom w:val="none" w:sz="0" w:space="0" w:color="auto"/>
            <w:right w:val="none" w:sz="0" w:space="0" w:color="auto"/>
          </w:divBdr>
          <w:divsChild>
            <w:div w:id="709190489">
              <w:marLeft w:val="0"/>
              <w:marRight w:val="0"/>
              <w:marTop w:val="0"/>
              <w:marBottom w:val="0"/>
              <w:divBdr>
                <w:top w:val="none" w:sz="0" w:space="0" w:color="auto"/>
                <w:left w:val="none" w:sz="0" w:space="0" w:color="auto"/>
                <w:bottom w:val="none" w:sz="0" w:space="0" w:color="auto"/>
                <w:right w:val="none" w:sz="0" w:space="0" w:color="auto"/>
              </w:divBdr>
              <w:divsChild>
                <w:div w:id="42945966">
                  <w:marLeft w:val="0"/>
                  <w:marRight w:val="0"/>
                  <w:marTop w:val="0"/>
                  <w:marBottom w:val="0"/>
                  <w:divBdr>
                    <w:top w:val="none" w:sz="0" w:space="0" w:color="auto"/>
                    <w:left w:val="none" w:sz="0" w:space="0" w:color="auto"/>
                    <w:bottom w:val="none" w:sz="0" w:space="0" w:color="auto"/>
                    <w:right w:val="none" w:sz="0" w:space="0" w:color="auto"/>
                  </w:divBdr>
                  <w:divsChild>
                    <w:div w:id="1127896767">
                      <w:marLeft w:val="0"/>
                      <w:marRight w:val="0"/>
                      <w:marTop w:val="0"/>
                      <w:marBottom w:val="0"/>
                      <w:divBdr>
                        <w:top w:val="none" w:sz="0" w:space="0" w:color="auto"/>
                        <w:left w:val="none" w:sz="0" w:space="0" w:color="auto"/>
                        <w:bottom w:val="none" w:sz="0" w:space="0" w:color="auto"/>
                        <w:right w:val="none" w:sz="0" w:space="0" w:color="auto"/>
                      </w:divBdr>
                      <w:divsChild>
                        <w:div w:id="1084646449">
                          <w:marLeft w:val="0"/>
                          <w:marRight w:val="0"/>
                          <w:marTop w:val="0"/>
                          <w:marBottom w:val="0"/>
                          <w:divBdr>
                            <w:top w:val="none" w:sz="0" w:space="0" w:color="auto"/>
                            <w:left w:val="none" w:sz="0" w:space="0" w:color="auto"/>
                            <w:bottom w:val="none" w:sz="0" w:space="0" w:color="auto"/>
                            <w:right w:val="none" w:sz="0" w:space="0" w:color="auto"/>
                          </w:divBdr>
                          <w:divsChild>
                            <w:div w:id="1239243540">
                              <w:marLeft w:val="0"/>
                              <w:marRight w:val="0"/>
                              <w:marTop w:val="0"/>
                              <w:marBottom w:val="0"/>
                              <w:divBdr>
                                <w:top w:val="none" w:sz="0" w:space="0" w:color="auto"/>
                                <w:left w:val="none" w:sz="0" w:space="0" w:color="auto"/>
                                <w:bottom w:val="none" w:sz="0" w:space="0" w:color="auto"/>
                                <w:right w:val="none" w:sz="0" w:space="0" w:color="auto"/>
                              </w:divBdr>
                              <w:divsChild>
                                <w:div w:id="1932201827">
                                  <w:marLeft w:val="0"/>
                                  <w:marRight w:val="0"/>
                                  <w:marTop w:val="0"/>
                                  <w:marBottom w:val="0"/>
                                  <w:divBdr>
                                    <w:top w:val="none" w:sz="0" w:space="0" w:color="auto"/>
                                    <w:left w:val="none" w:sz="0" w:space="0" w:color="auto"/>
                                    <w:bottom w:val="none" w:sz="0" w:space="0" w:color="auto"/>
                                    <w:right w:val="none" w:sz="0" w:space="0" w:color="auto"/>
                                  </w:divBdr>
                                  <w:divsChild>
                                    <w:div w:id="52390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consultantplus://offline/ref=2F370B2BD71CB901C7AC3DF442DCDE1353696C427DD1E7CE1E92BFB29AIEvEH" TargetMode="External"/><Relationship Id="rId3" Type="http://schemas.openxmlformats.org/officeDocument/2006/relationships/customXml" Target="../customXml/item3.xml"/><Relationship Id="rId21" Type="http://schemas.openxmlformats.org/officeDocument/2006/relationships/hyperlink" Target="consultantplus://offline/ref=E2445C4267492676781F104DECFE4EE861C4605E90206B78D979B2A1CE2AC26381E2ACF66703A0ACeBMC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consultantplus://offline/ref=2F370B2BD71CB901C7AC3DF442DCDE135366694073D5E7CE1E92BFB29AIEvEH"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2F370B2BD71CB901C7AC3DF442DCDE1353666A4979D5E7CE1E92BFB29AIEvEH" TargetMode="External"/><Relationship Id="rId20" Type="http://schemas.openxmlformats.org/officeDocument/2006/relationships/hyperlink" Target="consultantplus://offline/ref=183AD0D34E0A0D693BFA3B33F038BAA1CCE178E7EECD8898095E3313C6E7D1472046523B8535eB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consultantplus://offline/ref=B322076EDF272A36D909BB5E0548A36A0C8AA5545DDDAD62C8CFF8C47AEA2A24C8103E1C86o4u7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consultantplus://offline/ref=2F370B2BD71CB901C7AC3DF442DCDE135366684872DFE7CE1E92BFB29AIEvE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737392E48CD5EBD4CA452678A754F5CB7FA9787353FAEC7A5BD55A51A54709A05DA2D1619449BFC6B6A95BO5mCL" TargetMode="External"/><Relationship Id="rId22" Type="http://schemas.openxmlformats.org/officeDocument/2006/relationships/hyperlink" Target="consultantplus://offline/ref=E2445C4267492676781F104DECFE4EE861C46258932D6B78D979B2A1CEe2M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2ABB128F8B68F438BA409E51F4C6AD9" ma:contentTypeVersion="0" ma:contentTypeDescription="Создание документа." ma:contentTypeScope="" ma:versionID="c452ac360a3bfd6dbe83587bc3b34ade">
  <xsd:schema xmlns:xsd="http://www.w3.org/2001/XMLSchema" xmlns:xs="http://www.w3.org/2001/XMLSchema" xmlns:p="http://schemas.microsoft.com/office/2006/metadata/properties" targetNamespace="http://schemas.microsoft.com/office/2006/metadata/properties" ma:root="true" ma:fieldsID="2e14fdc18137b297f9cbb7a4c32b60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1F93C-01D0-4E5B-AC30-FA277BFAF5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F593CC-35D7-4954-81E0-8BB8D2A3BFB6}">
  <ds:schemaRefs>
    <ds:schemaRef ds:uri="http://schemas.microsoft.com/sharepoint/v3/contenttype/forms"/>
  </ds:schemaRefs>
</ds:datastoreItem>
</file>

<file path=customXml/itemProps3.xml><?xml version="1.0" encoding="utf-8"?>
<ds:datastoreItem xmlns:ds="http://schemas.openxmlformats.org/officeDocument/2006/customXml" ds:itemID="{C5D14AED-24AE-46A0-A494-FE580720D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F26686-5540-45A9-B778-292576614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12800</Words>
  <Characters>72961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ДАРТГ мэрии г. Ярославля</Company>
  <LinksUpToDate>false</LinksUpToDate>
  <CharactersWithSpaces>85590</CharactersWithSpaces>
  <SharedDoc>false</SharedDoc>
  <HLinks>
    <vt:vector size="18" baseType="variant">
      <vt:variant>
        <vt:i4>5439577</vt:i4>
      </vt:variant>
      <vt:variant>
        <vt:i4>6</vt:i4>
      </vt:variant>
      <vt:variant>
        <vt:i4>0</vt:i4>
      </vt:variant>
      <vt:variant>
        <vt:i4>5</vt:i4>
      </vt:variant>
      <vt:variant>
        <vt:lpwstr>consultantplus://offline/ref=926A183517BC8C448FEAF871B2BAFC122955C095B6FD1765957EB666F7A9921917539DD475uABEL</vt:lpwstr>
      </vt:variant>
      <vt:variant>
        <vt:lpwstr/>
      </vt:variant>
      <vt:variant>
        <vt:i4>3539047</vt:i4>
      </vt:variant>
      <vt:variant>
        <vt:i4>3</vt:i4>
      </vt:variant>
      <vt:variant>
        <vt:i4>0</vt:i4>
      </vt:variant>
      <vt:variant>
        <vt:i4>5</vt:i4>
      </vt:variant>
      <vt:variant>
        <vt:lpwstr>consultantplus://offline/ref=39D36289378EDB075BBB6D731AD3F4947A0CAD71E206B959CEAA5C601D091AA14A735D54A92C2B7Dc3PAM</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KlimovaNV</dc:creator>
  <cp:lastModifiedBy>Елена Кондратенко</cp:lastModifiedBy>
  <cp:revision>4</cp:revision>
  <cp:lastPrinted>2017-02-10T08:55:00Z</cp:lastPrinted>
  <dcterms:created xsi:type="dcterms:W3CDTF">2017-02-13T05:27:00Z</dcterms:created>
  <dcterms:modified xsi:type="dcterms:W3CDTF">2022-11-09T05:37:00Z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0x01010062ABB128F8B68F438BA409E51F4C6AD9</vt:lpwstr>
  </property>
</Properties>
</file>