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91" w:rsidRPr="00741FE6" w:rsidRDefault="006B1591" w:rsidP="00EB4EB8">
      <w:pPr>
        <w:pStyle w:val="11"/>
        <w:spacing w:before="178" w:line="322" w:lineRule="exact"/>
        <w:ind w:left="284" w:right="9"/>
        <w:jc w:val="center"/>
        <w:rPr>
          <w:b w:val="0"/>
          <w:sz w:val="32"/>
          <w:szCs w:val="32"/>
        </w:rPr>
      </w:pPr>
      <w:r>
        <w:rPr>
          <w:noProof/>
          <w:lang w:eastAsia="ru-RU"/>
        </w:rPr>
        <w:drawing>
          <wp:anchor distT="0" distB="0" distL="114300" distR="114300" simplePos="0" relativeHeight="487603200" behindDoc="0" locked="0" layoutInCell="1" allowOverlap="1">
            <wp:simplePos x="0" y="0"/>
            <wp:positionH relativeFrom="column">
              <wp:posOffset>2787015</wp:posOffset>
            </wp:positionH>
            <wp:positionV relativeFrom="paragraph">
              <wp:posOffset>-145415</wp:posOffset>
            </wp:positionV>
            <wp:extent cx="553085" cy="739140"/>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3085" cy="739140"/>
                    </a:xfrm>
                    <a:prstGeom prst="rect">
                      <a:avLst/>
                    </a:prstGeom>
                    <a:noFill/>
                    <a:ln w="9525">
                      <a:noFill/>
                      <a:miter lim="800000"/>
                      <a:headEnd/>
                      <a:tailEnd/>
                    </a:ln>
                  </pic:spPr>
                </pic:pic>
              </a:graphicData>
            </a:graphic>
          </wp:anchor>
        </w:drawing>
      </w:r>
      <w:r w:rsidRPr="00741FE6">
        <w:rPr>
          <w:sz w:val="32"/>
          <w:szCs w:val="32"/>
        </w:rPr>
        <w:t>АДМИНИСТРАЦИЯ</w:t>
      </w:r>
    </w:p>
    <w:p w:rsidR="006B1591" w:rsidRPr="00741FE6" w:rsidRDefault="006B1591" w:rsidP="00EB4EB8">
      <w:pPr>
        <w:spacing w:after="120"/>
        <w:jc w:val="center"/>
        <w:rPr>
          <w:b/>
          <w:sz w:val="32"/>
          <w:szCs w:val="32"/>
        </w:rPr>
      </w:pPr>
      <w:r w:rsidRPr="00741FE6">
        <w:rPr>
          <w:b/>
          <w:sz w:val="32"/>
          <w:szCs w:val="32"/>
        </w:rPr>
        <w:t>ЯРОСЛАВСКОГО МУНИЦИПАЛЬНОГО РАЙОНА</w:t>
      </w:r>
    </w:p>
    <w:p w:rsidR="006B1591" w:rsidRDefault="006B1591" w:rsidP="00EB4EB8">
      <w:pPr>
        <w:pStyle w:val="11"/>
        <w:spacing w:before="178" w:line="322" w:lineRule="exact"/>
        <w:ind w:right="9"/>
        <w:jc w:val="center"/>
      </w:pPr>
      <w:r w:rsidRPr="00977E17">
        <w:rPr>
          <w:spacing w:val="50"/>
          <w:sz w:val="40"/>
          <w:szCs w:val="40"/>
        </w:rPr>
        <w:t>ПОСТАНОВЛЕНИЕ</w:t>
      </w:r>
    </w:p>
    <w:p w:rsidR="006B1591" w:rsidRPr="00EB4EB8" w:rsidRDefault="006B1591" w:rsidP="009E2938">
      <w:pPr>
        <w:pStyle w:val="11"/>
        <w:ind w:left="0" w:right="9"/>
        <w:rPr>
          <w:b w:val="0"/>
        </w:rPr>
      </w:pPr>
    </w:p>
    <w:p w:rsidR="006B1591" w:rsidRPr="00500CAE" w:rsidRDefault="006B1591" w:rsidP="009E2938">
      <w:pPr>
        <w:pStyle w:val="11"/>
        <w:ind w:left="0" w:right="9"/>
        <w:rPr>
          <w:sz w:val="24"/>
          <w:szCs w:val="24"/>
        </w:rPr>
      </w:pPr>
    </w:p>
    <w:p w:rsidR="009E2938" w:rsidRPr="00FB1A3A" w:rsidRDefault="00FB1A3A" w:rsidP="009E2938">
      <w:pPr>
        <w:pStyle w:val="11"/>
        <w:ind w:left="0" w:right="9"/>
        <w:rPr>
          <w:sz w:val="24"/>
          <w:szCs w:val="24"/>
        </w:rPr>
      </w:pPr>
      <w:r w:rsidRPr="00FB1A3A">
        <w:rPr>
          <w:sz w:val="24"/>
          <w:szCs w:val="24"/>
        </w:rPr>
        <w:t>12.07.2023</w:t>
      </w:r>
      <w:r>
        <w:rPr>
          <w:sz w:val="24"/>
          <w:szCs w:val="24"/>
        </w:rPr>
        <w:t xml:space="preserve">                                                                                                                            </w:t>
      </w:r>
      <w:r w:rsidRPr="00FB1A3A">
        <w:rPr>
          <w:sz w:val="24"/>
          <w:szCs w:val="24"/>
        </w:rPr>
        <w:t xml:space="preserve">  № 1547</w:t>
      </w:r>
    </w:p>
    <w:p w:rsidR="009E2938" w:rsidRPr="00FB1A3A" w:rsidRDefault="009E2938" w:rsidP="009E2938">
      <w:pPr>
        <w:pStyle w:val="11"/>
        <w:ind w:left="0" w:right="9"/>
        <w:rPr>
          <w:sz w:val="24"/>
          <w:szCs w:val="24"/>
        </w:rPr>
      </w:pPr>
    </w:p>
    <w:p w:rsidR="001E579E" w:rsidRPr="00EB4EB8" w:rsidRDefault="001E579E" w:rsidP="009E2938">
      <w:pPr>
        <w:pStyle w:val="11"/>
        <w:ind w:left="0" w:right="9"/>
        <w:rPr>
          <w:b w:val="0"/>
        </w:rPr>
      </w:pPr>
    </w:p>
    <w:p w:rsidR="005A044F" w:rsidRPr="00741FE6" w:rsidRDefault="005A044F" w:rsidP="009E2938">
      <w:pPr>
        <w:keepNext/>
        <w:tabs>
          <w:tab w:val="left" w:pos="4536"/>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w:t>
      </w:r>
      <w:r>
        <w:rPr>
          <w:b/>
          <w:sz w:val="28"/>
          <w:szCs w:val="28"/>
        </w:rPr>
        <w:t xml:space="preserve">уги </w:t>
      </w:r>
      <w:r w:rsidR="009E2938">
        <w:rPr>
          <w:b/>
          <w:bCs/>
          <w:sz w:val="28"/>
          <w:szCs w:val="28"/>
        </w:rPr>
        <w:t>по </w:t>
      </w:r>
      <w:r w:rsidR="001D7595">
        <w:rPr>
          <w:b/>
          <w:bCs/>
          <w:sz w:val="28"/>
          <w:szCs w:val="28"/>
        </w:rPr>
        <w:t xml:space="preserve">установлению публичного сервитута в отдельных целях </w:t>
      </w:r>
    </w:p>
    <w:p w:rsidR="006B1591" w:rsidRDefault="006B1591" w:rsidP="005A044F">
      <w:pPr>
        <w:pStyle w:val="11"/>
        <w:tabs>
          <w:tab w:val="left" w:pos="4253"/>
          <w:tab w:val="left" w:pos="4536"/>
        </w:tabs>
        <w:ind w:left="0" w:right="9"/>
        <w:jc w:val="both"/>
      </w:pPr>
    </w:p>
    <w:p w:rsidR="002069AD" w:rsidRPr="00EB4EB8" w:rsidRDefault="002069AD" w:rsidP="005A044F">
      <w:pPr>
        <w:pStyle w:val="11"/>
        <w:tabs>
          <w:tab w:val="left" w:pos="4253"/>
          <w:tab w:val="left" w:pos="4536"/>
        </w:tabs>
        <w:ind w:left="0" w:right="9"/>
        <w:jc w:val="both"/>
      </w:pPr>
    </w:p>
    <w:p w:rsidR="00C46419" w:rsidRPr="00741FE6" w:rsidRDefault="00C46419" w:rsidP="009E2938">
      <w:pPr>
        <w:overflowPunct w:val="0"/>
        <w:ind w:firstLine="709"/>
        <w:jc w:val="both"/>
        <w:textAlignment w:val="baseline"/>
        <w:rPr>
          <w:sz w:val="28"/>
          <w:szCs w:val="28"/>
        </w:rPr>
      </w:pPr>
      <w:r w:rsidRPr="00741FE6">
        <w:rPr>
          <w:sz w:val="28"/>
          <w:szCs w:val="28"/>
        </w:rPr>
        <w:t xml:space="preserve">Руководствуясь </w:t>
      </w:r>
      <w:r w:rsidRPr="00C46419">
        <w:rPr>
          <w:rStyle w:val="aa"/>
          <w:color w:val="auto"/>
          <w:sz w:val="28"/>
          <w:szCs w:val="28"/>
        </w:rPr>
        <w:t>Земельным кодексом</w:t>
      </w:r>
      <w:r w:rsidRPr="00741FE6">
        <w:rPr>
          <w:sz w:val="28"/>
          <w:szCs w:val="28"/>
        </w:rPr>
        <w:t xml:space="preserve"> Российской Федерации, </w:t>
      </w:r>
      <w:r w:rsidRPr="00C46419">
        <w:rPr>
          <w:rStyle w:val="aa"/>
          <w:color w:val="auto"/>
          <w:sz w:val="28"/>
          <w:szCs w:val="28"/>
        </w:rPr>
        <w:t>Федеральным законом</w:t>
      </w:r>
      <w:r w:rsidRPr="00741FE6">
        <w:rPr>
          <w:sz w:val="28"/>
          <w:szCs w:val="28"/>
        </w:rPr>
        <w:t xml:space="preserve"> от 27</w:t>
      </w:r>
      <w:r>
        <w:rPr>
          <w:sz w:val="28"/>
          <w:szCs w:val="28"/>
        </w:rPr>
        <w:t xml:space="preserve"> июля </w:t>
      </w:r>
      <w:r w:rsidRPr="00741FE6">
        <w:rPr>
          <w:sz w:val="28"/>
          <w:szCs w:val="28"/>
        </w:rPr>
        <w:t>2010</w:t>
      </w:r>
      <w:r>
        <w:rPr>
          <w:sz w:val="28"/>
          <w:szCs w:val="28"/>
        </w:rPr>
        <w:t xml:space="preserve"> года</w:t>
      </w:r>
      <w:r w:rsidRPr="00741FE6">
        <w:rPr>
          <w:sz w:val="28"/>
          <w:szCs w:val="28"/>
        </w:rPr>
        <w:t xml:space="preserve">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w:t>
      </w:r>
      <w:r w:rsidRPr="00002238">
        <w:rPr>
          <w:sz w:val="28"/>
          <w:szCs w:val="28"/>
        </w:rPr>
        <w:t>по</w:t>
      </w:r>
      <w:r w:rsidR="00F0638A" w:rsidRPr="00002238">
        <w:rPr>
          <w:sz w:val="28"/>
          <w:szCs w:val="28"/>
        </w:rPr>
        <w:t xml:space="preserve"> </w:t>
      </w:r>
      <w:r w:rsidR="0018070F">
        <w:rPr>
          <w:sz w:val="28"/>
          <w:szCs w:val="28"/>
        </w:rPr>
        <w:t>предоставлению земельного участка, находящегося в муниципальной собственности и государственная собственность на который не разграничена, на торгах</w:t>
      </w:r>
      <w:r w:rsidRPr="00002238">
        <w:rPr>
          <w:sz w:val="28"/>
          <w:szCs w:val="28"/>
        </w:rPr>
        <w:t xml:space="preserve"> </w:t>
      </w:r>
      <w:r w:rsidRPr="00741FE6">
        <w:rPr>
          <w:sz w:val="28"/>
          <w:szCs w:val="28"/>
        </w:rPr>
        <w:t>Администрация района</w:t>
      </w:r>
      <w:r>
        <w:rPr>
          <w:sz w:val="28"/>
          <w:szCs w:val="28"/>
        </w:rPr>
        <w:t xml:space="preserve"> </w:t>
      </w:r>
      <w:proofErr w:type="gramStart"/>
      <w:r w:rsidRPr="00741FE6">
        <w:rPr>
          <w:b/>
          <w:sz w:val="28"/>
          <w:szCs w:val="28"/>
        </w:rPr>
        <w:t>п</w:t>
      </w:r>
      <w:proofErr w:type="gramEnd"/>
      <w:r w:rsidRPr="00741FE6">
        <w:rPr>
          <w:b/>
          <w:sz w:val="28"/>
          <w:szCs w:val="28"/>
        </w:rPr>
        <w:t xml:space="preserve"> о с т а н о в л я е </w:t>
      </w:r>
      <w:proofErr w:type="gramStart"/>
      <w:r w:rsidRPr="00741FE6">
        <w:rPr>
          <w:b/>
          <w:sz w:val="28"/>
          <w:szCs w:val="28"/>
        </w:rPr>
        <w:t>т</w:t>
      </w:r>
      <w:proofErr w:type="gramEnd"/>
      <w:r w:rsidRPr="00741FE6">
        <w:rPr>
          <w:sz w:val="28"/>
          <w:szCs w:val="28"/>
        </w:rPr>
        <w:t>:</w:t>
      </w:r>
    </w:p>
    <w:p w:rsidR="00C46419" w:rsidRDefault="00C46419" w:rsidP="009E2938">
      <w:pPr>
        <w:tabs>
          <w:tab w:val="left" w:pos="851"/>
        </w:tabs>
        <w:overflowPunct w:val="0"/>
        <w:ind w:firstLine="709"/>
        <w:jc w:val="both"/>
        <w:textAlignment w:val="baseline"/>
        <w:rPr>
          <w:sz w:val="28"/>
          <w:szCs w:val="28"/>
        </w:rPr>
      </w:pPr>
      <w:bookmarkStart w:id="0" w:name="sub_1"/>
      <w:r>
        <w:rPr>
          <w:sz w:val="28"/>
          <w:szCs w:val="28"/>
        </w:rPr>
        <w:t xml:space="preserve">1. </w:t>
      </w:r>
      <w:r w:rsidRPr="00741FE6">
        <w:rPr>
          <w:sz w:val="28"/>
          <w:szCs w:val="28"/>
        </w:rPr>
        <w:t xml:space="preserve">Утвердить административный регламент предоставления муниципальной услуги </w:t>
      </w:r>
      <w:r w:rsidR="00002238" w:rsidRPr="00002238">
        <w:rPr>
          <w:sz w:val="28"/>
          <w:szCs w:val="28"/>
        </w:rPr>
        <w:t xml:space="preserve">по </w:t>
      </w:r>
      <w:r w:rsidR="001D7595">
        <w:rPr>
          <w:sz w:val="28"/>
          <w:szCs w:val="28"/>
        </w:rPr>
        <w:t>установлению публичного сервитута в отдельных целях</w:t>
      </w:r>
      <w:r w:rsidRPr="00741FE6">
        <w:rPr>
          <w:sz w:val="28"/>
          <w:szCs w:val="28"/>
        </w:rPr>
        <w:t>.</w:t>
      </w:r>
    </w:p>
    <w:p w:rsidR="009E2938" w:rsidRDefault="00C46419" w:rsidP="009E2938">
      <w:pPr>
        <w:tabs>
          <w:tab w:val="left" w:pos="851"/>
        </w:tabs>
        <w:overflowPunct w:val="0"/>
        <w:ind w:firstLine="709"/>
        <w:jc w:val="both"/>
        <w:textAlignment w:val="baseline"/>
        <w:rPr>
          <w:sz w:val="28"/>
          <w:szCs w:val="28"/>
        </w:rPr>
      </w:pPr>
      <w:r>
        <w:rPr>
          <w:sz w:val="28"/>
          <w:szCs w:val="28"/>
        </w:rPr>
        <w:t>2</w:t>
      </w:r>
      <w:bookmarkStart w:id="1" w:name="sub_3"/>
      <w:bookmarkEnd w:id="0"/>
      <w:r w:rsidR="0018070F">
        <w:rPr>
          <w:sz w:val="28"/>
          <w:szCs w:val="28"/>
        </w:rPr>
        <w:t>.</w:t>
      </w:r>
      <w:r w:rsidRPr="00741FE6">
        <w:rPr>
          <w:sz w:val="28"/>
          <w:szCs w:val="28"/>
        </w:rPr>
        <w:t xml:space="preserve"> </w:t>
      </w:r>
      <w:proofErr w:type="gramStart"/>
      <w:r w:rsidR="00002238" w:rsidRPr="00002238">
        <w:rPr>
          <w:sz w:val="28"/>
          <w:szCs w:val="28"/>
        </w:rPr>
        <w:t>Разместить постановление</w:t>
      </w:r>
      <w:proofErr w:type="gramEnd"/>
      <w:r w:rsidR="00002238" w:rsidRPr="00002238">
        <w:rPr>
          <w:sz w:val="28"/>
          <w:szCs w:val="28"/>
        </w:rPr>
        <w:t xml:space="preserve"> в газете «Ярославский </w:t>
      </w:r>
      <w:proofErr w:type="spellStart"/>
      <w:r w:rsidR="00002238" w:rsidRPr="00002238">
        <w:rPr>
          <w:sz w:val="28"/>
          <w:szCs w:val="28"/>
        </w:rPr>
        <w:t>агрокурьер</w:t>
      </w:r>
      <w:proofErr w:type="spellEnd"/>
      <w:r w:rsidR="00002238" w:rsidRPr="00002238">
        <w:rPr>
          <w:sz w:val="28"/>
          <w:szCs w:val="28"/>
        </w:rPr>
        <w:t>» и на официальном сайте органов местного самоуправления Администрации Ярославского муниципального района в информационно-телекоммуникационной сети «Интернет»</w:t>
      </w:r>
      <w:r w:rsidR="009E2938">
        <w:rPr>
          <w:sz w:val="28"/>
          <w:szCs w:val="28"/>
        </w:rPr>
        <w:t>.</w:t>
      </w:r>
    </w:p>
    <w:p w:rsidR="00C46419" w:rsidRDefault="0018070F" w:rsidP="009E2938">
      <w:pPr>
        <w:ind w:firstLine="709"/>
        <w:jc w:val="both"/>
        <w:rPr>
          <w:sz w:val="28"/>
          <w:szCs w:val="28"/>
        </w:rPr>
      </w:pPr>
      <w:bookmarkStart w:id="2" w:name="sub_4"/>
      <w:bookmarkEnd w:id="1"/>
      <w:r>
        <w:rPr>
          <w:sz w:val="28"/>
          <w:szCs w:val="28"/>
        </w:rPr>
        <w:t>3</w:t>
      </w:r>
      <w:r w:rsidR="00C46419" w:rsidRPr="00741FE6">
        <w:rPr>
          <w:sz w:val="28"/>
          <w:szCs w:val="28"/>
        </w:rPr>
        <w:t>.</w:t>
      </w:r>
      <w:bookmarkEnd w:id="2"/>
      <w:r w:rsidR="00C46419" w:rsidRPr="000C41F3">
        <w:rPr>
          <w:sz w:val="28"/>
          <w:szCs w:val="28"/>
        </w:rPr>
        <w:t xml:space="preserve"> </w:t>
      </w:r>
      <w:proofErr w:type="gramStart"/>
      <w:r w:rsidR="00C46419" w:rsidRPr="00E83180">
        <w:rPr>
          <w:sz w:val="28"/>
          <w:szCs w:val="28"/>
        </w:rPr>
        <w:t>Контроль за</w:t>
      </w:r>
      <w:proofErr w:type="gramEnd"/>
      <w:r w:rsidR="00C46419" w:rsidRPr="00E83180">
        <w:rPr>
          <w:sz w:val="28"/>
          <w:szCs w:val="28"/>
        </w:rPr>
        <w:t xml:space="preserve"> исполнением по</w:t>
      </w:r>
      <w:r w:rsidR="00C46419">
        <w:rPr>
          <w:sz w:val="28"/>
          <w:szCs w:val="28"/>
        </w:rPr>
        <w:t>становления возложить на</w:t>
      </w:r>
      <w:r w:rsidR="00C46419" w:rsidRPr="00E83180">
        <w:rPr>
          <w:sz w:val="28"/>
          <w:szCs w:val="28"/>
        </w:rPr>
        <w:t xml:space="preserve"> заместителя Главы Администрации ЯМР</w:t>
      </w:r>
      <w:r w:rsidR="00C46419">
        <w:rPr>
          <w:sz w:val="28"/>
          <w:szCs w:val="28"/>
        </w:rPr>
        <w:t xml:space="preserve"> по экономике и финансам А.О. Щербака.</w:t>
      </w:r>
    </w:p>
    <w:p w:rsidR="00C46419" w:rsidRPr="00741FE6" w:rsidRDefault="0018070F" w:rsidP="009E2938">
      <w:pPr>
        <w:ind w:firstLine="709"/>
        <w:jc w:val="both"/>
        <w:rPr>
          <w:sz w:val="28"/>
          <w:szCs w:val="28"/>
        </w:rPr>
      </w:pPr>
      <w:r>
        <w:rPr>
          <w:sz w:val="28"/>
          <w:szCs w:val="28"/>
        </w:rPr>
        <w:t>4</w:t>
      </w:r>
      <w:r w:rsidR="00C46419">
        <w:rPr>
          <w:sz w:val="28"/>
          <w:szCs w:val="28"/>
        </w:rPr>
        <w:t xml:space="preserve">. </w:t>
      </w:r>
      <w:r w:rsidR="00C46419" w:rsidRPr="00AC49F0">
        <w:rPr>
          <w:sz w:val="28"/>
          <w:szCs w:val="28"/>
        </w:rPr>
        <w:t xml:space="preserve">Постановление вступает в силу </w:t>
      </w:r>
      <w:r w:rsidR="00C46419">
        <w:rPr>
          <w:sz w:val="28"/>
          <w:szCs w:val="28"/>
        </w:rPr>
        <w:t>со дня его официального опубликования.</w:t>
      </w:r>
    </w:p>
    <w:p w:rsidR="00C46419" w:rsidRDefault="00C46419" w:rsidP="00C46419">
      <w:pPr>
        <w:tabs>
          <w:tab w:val="left" w:pos="-142"/>
          <w:tab w:val="left" w:pos="0"/>
          <w:tab w:val="left" w:pos="142"/>
          <w:tab w:val="left" w:pos="284"/>
        </w:tabs>
        <w:ind w:firstLine="426"/>
        <w:rPr>
          <w:sz w:val="28"/>
          <w:szCs w:val="28"/>
        </w:rPr>
      </w:pPr>
    </w:p>
    <w:p w:rsidR="00DA1140" w:rsidRPr="00741FE6" w:rsidRDefault="00DA1140" w:rsidP="00C46419">
      <w:pPr>
        <w:tabs>
          <w:tab w:val="left" w:pos="-142"/>
          <w:tab w:val="left" w:pos="0"/>
          <w:tab w:val="left" w:pos="142"/>
          <w:tab w:val="left" w:pos="284"/>
        </w:tabs>
        <w:ind w:firstLine="426"/>
        <w:rPr>
          <w:sz w:val="28"/>
          <w:szCs w:val="28"/>
        </w:rPr>
      </w:pPr>
    </w:p>
    <w:p w:rsidR="00DA1140" w:rsidRDefault="00C46419" w:rsidP="00C46419">
      <w:pPr>
        <w:jc w:val="both"/>
        <w:rPr>
          <w:sz w:val="28"/>
          <w:szCs w:val="28"/>
        </w:rPr>
      </w:pPr>
      <w:r w:rsidRPr="00741FE6">
        <w:rPr>
          <w:sz w:val="28"/>
          <w:szCs w:val="28"/>
        </w:rPr>
        <w:t xml:space="preserve">Глава </w:t>
      </w:r>
      <w:proofErr w:type="gramStart"/>
      <w:r w:rsidRPr="00741FE6">
        <w:rPr>
          <w:sz w:val="28"/>
          <w:szCs w:val="28"/>
        </w:rPr>
        <w:t>Ярославского</w:t>
      </w:r>
      <w:proofErr w:type="gramEnd"/>
    </w:p>
    <w:p w:rsidR="00C46419" w:rsidRDefault="00C46419" w:rsidP="00C46419">
      <w:pPr>
        <w:jc w:val="both"/>
        <w:rPr>
          <w:sz w:val="28"/>
          <w:szCs w:val="28"/>
        </w:rPr>
        <w:sectPr w:rsidR="00C46419" w:rsidSect="00DA1140">
          <w:headerReference w:type="default" r:id="rId10"/>
          <w:footerReference w:type="default" r:id="rId11"/>
          <w:footerReference w:type="first" r:id="rId12"/>
          <w:endnotePr>
            <w:numFmt w:val="decimal"/>
          </w:endnotePr>
          <w:type w:val="continuous"/>
          <w:pgSz w:w="11906" w:h="16838"/>
          <w:pgMar w:top="567" w:right="737" w:bottom="0" w:left="1701" w:header="0" w:footer="709" w:gutter="0"/>
          <w:pgNumType w:start="1"/>
          <w:cols w:space="708"/>
          <w:docGrid w:linePitch="360"/>
        </w:sectPr>
      </w:pPr>
      <w:r w:rsidRPr="00741FE6">
        <w:rPr>
          <w:sz w:val="28"/>
          <w:szCs w:val="28"/>
        </w:rPr>
        <w:t xml:space="preserve">муниципального района                          </w:t>
      </w:r>
      <w:r>
        <w:rPr>
          <w:sz w:val="28"/>
          <w:szCs w:val="28"/>
        </w:rPr>
        <w:t xml:space="preserve">                                    Н.В. Золотников</w:t>
      </w:r>
    </w:p>
    <w:p w:rsidR="0018070F" w:rsidRDefault="0018070F" w:rsidP="0018070F">
      <w:pPr>
        <w:ind w:right="140"/>
        <w:jc w:val="both"/>
        <w:rPr>
          <w:sz w:val="28"/>
          <w:szCs w:val="28"/>
        </w:rPr>
      </w:pPr>
    </w:p>
    <w:p w:rsidR="0018070F" w:rsidRDefault="0018070F" w:rsidP="0018070F">
      <w:pPr>
        <w:ind w:right="140"/>
        <w:jc w:val="both"/>
        <w:rPr>
          <w:sz w:val="28"/>
          <w:szCs w:val="28"/>
        </w:rPr>
      </w:pPr>
    </w:p>
    <w:p w:rsidR="0018070F" w:rsidRDefault="0018070F" w:rsidP="0018070F">
      <w:pPr>
        <w:ind w:right="140"/>
        <w:jc w:val="both"/>
        <w:rPr>
          <w:sz w:val="28"/>
          <w:szCs w:val="28"/>
        </w:rPr>
      </w:pPr>
    </w:p>
    <w:p w:rsidR="0018070F" w:rsidRDefault="0018070F" w:rsidP="0018070F">
      <w:pPr>
        <w:ind w:right="140"/>
        <w:jc w:val="both"/>
        <w:rPr>
          <w:sz w:val="28"/>
          <w:szCs w:val="28"/>
        </w:rPr>
      </w:pPr>
    </w:p>
    <w:p w:rsidR="0018070F" w:rsidRDefault="0018070F" w:rsidP="0018070F">
      <w:pPr>
        <w:pStyle w:val="11"/>
        <w:ind w:right="9"/>
        <w:rPr>
          <w:b w:val="0"/>
        </w:rPr>
      </w:pPr>
      <w:bookmarkStart w:id="3" w:name="_GoBack"/>
      <w:bookmarkEnd w:id="3"/>
    </w:p>
    <w:p w:rsidR="00C13FE5" w:rsidRDefault="00C13FE5" w:rsidP="0018070F">
      <w:pPr>
        <w:pStyle w:val="11"/>
        <w:ind w:right="9"/>
        <w:rPr>
          <w:b w:val="0"/>
        </w:rPr>
        <w:sectPr w:rsidR="00C13FE5" w:rsidSect="005C4691">
          <w:headerReference w:type="default" r:id="rId13"/>
          <w:pgSz w:w="11910" w:h="16840"/>
          <w:pgMar w:top="1040" w:right="570" w:bottom="280" w:left="1560" w:header="427" w:footer="0" w:gutter="0"/>
          <w:pgNumType w:start="1"/>
          <w:cols w:space="720"/>
          <w:titlePg/>
          <w:docGrid w:linePitch="299"/>
        </w:sectPr>
      </w:pPr>
    </w:p>
    <w:p w:rsidR="0018070F" w:rsidRPr="00EB4EB8" w:rsidRDefault="0018070F" w:rsidP="0018070F">
      <w:pPr>
        <w:pStyle w:val="11"/>
        <w:ind w:right="9"/>
        <w:rPr>
          <w:b w:val="0"/>
        </w:rPr>
      </w:pPr>
    </w:p>
    <w:p w:rsidR="0018070F" w:rsidRDefault="0018070F" w:rsidP="009E2938">
      <w:pPr>
        <w:ind w:left="6804"/>
        <w:rPr>
          <w:sz w:val="28"/>
          <w:szCs w:val="28"/>
        </w:rPr>
      </w:pPr>
    </w:p>
    <w:p w:rsidR="006B1591" w:rsidRDefault="009E2938" w:rsidP="009E2938">
      <w:pPr>
        <w:ind w:left="6804"/>
        <w:rPr>
          <w:sz w:val="28"/>
          <w:szCs w:val="28"/>
        </w:rPr>
      </w:pPr>
      <w:r>
        <w:rPr>
          <w:sz w:val="28"/>
          <w:szCs w:val="28"/>
        </w:rPr>
        <w:t>УТВЕРЖДЕН</w:t>
      </w:r>
    </w:p>
    <w:p w:rsidR="006B1591" w:rsidRDefault="006B1591" w:rsidP="009E2938">
      <w:pPr>
        <w:ind w:left="6804"/>
        <w:rPr>
          <w:sz w:val="28"/>
          <w:szCs w:val="28"/>
        </w:rPr>
      </w:pPr>
      <w:r>
        <w:rPr>
          <w:sz w:val="28"/>
          <w:szCs w:val="28"/>
        </w:rPr>
        <w:t>п</w:t>
      </w:r>
      <w:r w:rsidRPr="00647B81">
        <w:rPr>
          <w:sz w:val="28"/>
          <w:szCs w:val="28"/>
        </w:rPr>
        <w:t>остановлени</w:t>
      </w:r>
      <w:r w:rsidR="004D71A1">
        <w:rPr>
          <w:sz w:val="28"/>
          <w:szCs w:val="28"/>
        </w:rPr>
        <w:t>ем</w:t>
      </w:r>
    </w:p>
    <w:p w:rsidR="006B1591" w:rsidRPr="00647B81" w:rsidRDefault="006B1591" w:rsidP="009E2938">
      <w:pPr>
        <w:ind w:left="6804"/>
        <w:rPr>
          <w:sz w:val="28"/>
          <w:szCs w:val="28"/>
        </w:rPr>
      </w:pPr>
      <w:r>
        <w:rPr>
          <w:sz w:val="28"/>
          <w:szCs w:val="28"/>
        </w:rPr>
        <w:t>Администрации ЯМР</w:t>
      </w:r>
    </w:p>
    <w:p w:rsidR="006B1591" w:rsidRDefault="006B1591" w:rsidP="009E2938">
      <w:pPr>
        <w:pStyle w:val="11"/>
        <w:ind w:left="6804" w:right="9"/>
      </w:pPr>
      <w:r>
        <w:rPr>
          <w:b w:val="0"/>
        </w:rPr>
        <w:t xml:space="preserve">от </w:t>
      </w:r>
      <w:r w:rsidR="003661AA">
        <w:rPr>
          <w:b w:val="0"/>
        </w:rPr>
        <w:t xml:space="preserve">12.07.2023   </w:t>
      </w:r>
      <w:r>
        <w:rPr>
          <w:b w:val="0"/>
        </w:rPr>
        <w:t>№</w:t>
      </w:r>
      <w:r w:rsidR="00500CAE">
        <w:rPr>
          <w:b w:val="0"/>
        </w:rPr>
        <w:t xml:space="preserve"> </w:t>
      </w:r>
      <w:r w:rsidR="00002238">
        <w:rPr>
          <w:b w:val="0"/>
        </w:rPr>
        <w:t xml:space="preserve"> </w:t>
      </w:r>
      <w:r w:rsidR="003661AA">
        <w:rPr>
          <w:b w:val="0"/>
        </w:rPr>
        <w:t>1547</w:t>
      </w:r>
      <w:r w:rsidR="00002238">
        <w:rPr>
          <w:b w:val="0"/>
        </w:rPr>
        <w:t xml:space="preserve">   </w:t>
      </w:r>
    </w:p>
    <w:p w:rsidR="006B1591" w:rsidRDefault="006B1591" w:rsidP="009E2938">
      <w:pPr>
        <w:pStyle w:val="11"/>
        <w:spacing w:before="178" w:line="322" w:lineRule="exact"/>
        <w:ind w:left="6804" w:right="9"/>
      </w:pPr>
    </w:p>
    <w:p w:rsidR="00380F93" w:rsidRDefault="00F22919" w:rsidP="000C4DD7">
      <w:pPr>
        <w:pStyle w:val="11"/>
        <w:spacing w:before="178" w:line="322" w:lineRule="exact"/>
        <w:ind w:left="0" w:right="9"/>
        <w:jc w:val="center"/>
      </w:pPr>
      <w:r>
        <w:t>Административный</w:t>
      </w:r>
      <w:r>
        <w:rPr>
          <w:spacing w:val="-9"/>
        </w:rPr>
        <w:t xml:space="preserve"> </w:t>
      </w:r>
      <w:r>
        <w:t>регламент</w:t>
      </w:r>
      <w:r>
        <w:rPr>
          <w:spacing w:val="-7"/>
        </w:rPr>
        <w:t xml:space="preserve"> </w:t>
      </w:r>
      <w:r>
        <w:t>предоставления</w:t>
      </w:r>
    </w:p>
    <w:p w:rsidR="00977445" w:rsidRPr="002308BD" w:rsidRDefault="00F22919" w:rsidP="00002238">
      <w:pPr>
        <w:ind w:left="147" w:right="157"/>
        <w:jc w:val="center"/>
        <w:rPr>
          <w:b/>
        </w:rPr>
      </w:pPr>
      <w:r>
        <w:rPr>
          <w:b/>
          <w:sz w:val="28"/>
        </w:rPr>
        <w:t xml:space="preserve">муниципальной услуги </w:t>
      </w:r>
      <w:bookmarkStart w:id="4" w:name="_Hlk132826694"/>
      <w:r>
        <w:rPr>
          <w:b/>
          <w:sz w:val="28"/>
        </w:rPr>
        <w:t>«</w:t>
      </w:r>
      <w:r w:rsidR="001D7595">
        <w:rPr>
          <w:b/>
          <w:sz w:val="28"/>
        </w:rPr>
        <w:t>Установление публичного сервитута в отдельных целях</w:t>
      </w:r>
      <w:r w:rsidR="00977445">
        <w:rPr>
          <w:b/>
          <w:sz w:val="28"/>
        </w:rPr>
        <w:t>»</w:t>
      </w:r>
      <w:bookmarkEnd w:id="4"/>
      <w:r w:rsidR="00002238">
        <w:rPr>
          <w:b/>
          <w:sz w:val="28"/>
        </w:rPr>
        <w:t xml:space="preserve"> на территории Ярославского муниципально</w:t>
      </w:r>
      <w:r w:rsidR="0018070F">
        <w:rPr>
          <w:b/>
          <w:sz w:val="28"/>
        </w:rPr>
        <w:t>го</w:t>
      </w:r>
      <w:r w:rsidR="00002238">
        <w:rPr>
          <w:b/>
          <w:sz w:val="28"/>
        </w:rPr>
        <w:t xml:space="preserve"> район</w:t>
      </w:r>
      <w:r w:rsidR="0018070F">
        <w:rPr>
          <w:b/>
          <w:sz w:val="28"/>
        </w:rPr>
        <w:t>а</w:t>
      </w:r>
      <w:r w:rsidR="00002238">
        <w:rPr>
          <w:b/>
          <w:sz w:val="28"/>
        </w:rPr>
        <w:t xml:space="preserve"> Ярославской области</w:t>
      </w:r>
    </w:p>
    <w:p w:rsidR="00380F93" w:rsidRDefault="00380F93">
      <w:pPr>
        <w:spacing w:line="154" w:lineRule="exact"/>
        <w:ind w:left="2282"/>
        <w:rPr>
          <w:i/>
          <w:sz w:val="16"/>
        </w:rPr>
      </w:pPr>
    </w:p>
    <w:p w:rsidR="00380F93" w:rsidRDefault="00380F93">
      <w:pPr>
        <w:pStyle w:val="a3"/>
        <w:ind w:left="0"/>
        <w:jc w:val="left"/>
        <w:rPr>
          <w:i/>
          <w:sz w:val="18"/>
        </w:rPr>
      </w:pPr>
    </w:p>
    <w:p w:rsidR="00380F93" w:rsidRDefault="009E2938" w:rsidP="00002238">
      <w:pPr>
        <w:pStyle w:val="11"/>
        <w:tabs>
          <w:tab w:val="left" w:pos="567"/>
        </w:tabs>
        <w:ind w:left="0" w:firstLine="709"/>
        <w:jc w:val="center"/>
      </w:pPr>
      <w:r w:rsidRPr="009E2938">
        <w:rPr>
          <w:b w:val="0"/>
        </w:rPr>
        <w:t>1.</w:t>
      </w:r>
      <w:r>
        <w:t xml:space="preserve"> </w:t>
      </w:r>
      <w:r w:rsidR="00F22919">
        <w:t>Общие</w:t>
      </w:r>
      <w:r w:rsidR="00F22919">
        <w:rPr>
          <w:spacing w:val="-2"/>
        </w:rPr>
        <w:t xml:space="preserve"> </w:t>
      </w:r>
      <w:r w:rsidR="00F22919">
        <w:t>положения</w:t>
      </w:r>
    </w:p>
    <w:p w:rsidR="00002238" w:rsidRDefault="00002238" w:rsidP="00002238">
      <w:pPr>
        <w:pStyle w:val="11"/>
        <w:tabs>
          <w:tab w:val="left" w:pos="567"/>
        </w:tabs>
        <w:ind w:left="0" w:firstLine="709"/>
        <w:jc w:val="center"/>
      </w:pPr>
    </w:p>
    <w:p w:rsidR="002308BD" w:rsidRDefault="00460DFF" w:rsidP="009E2938">
      <w:pPr>
        <w:ind w:firstLine="709"/>
        <w:jc w:val="both"/>
        <w:rPr>
          <w:sz w:val="28"/>
          <w:szCs w:val="28"/>
        </w:rPr>
      </w:pPr>
      <w:r>
        <w:rPr>
          <w:sz w:val="28"/>
          <w:szCs w:val="28"/>
        </w:rPr>
        <w:t xml:space="preserve">1.1. </w:t>
      </w:r>
      <w:r w:rsidR="00F22919" w:rsidRPr="009A51B4">
        <w:rPr>
          <w:sz w:val="28"/>
          <w:szCs w:val="28"/>
        </w:rPr>
        <w:t>Административный</w:t>
      </w:r>
      <w:r w:rsidR="00F22919" w:rsidRPr="009A51B4">
        <w:rPr>
          <w:spacing w:val="1"/>
          <w:sz w:val="28"/>
          <w:szCs w:val="28"/>
        </w:rPr>
        <w:t xml:space="preserve"> </w:t>
      </w:r>
      <w:r w:rsidR="00F22919" w:rsidRPr="009A51B4">
        <w:rPr>
          <w:sz w:val="28"/>
          <w:szCs w:val="28"/>
        </w:rPr>
        <w:t>регламент</w:t>
      </w:r>
      <w:r w:rsidR="00F22919" w:rsidRPr="009A51B4">
        <w:rPr>
          <w:spacing w:val="1"/>
          <w:sz w:val="28"/>
          <w:szCs w:val="28"/>
        </w:rPr>
        <w:t xml:space="preserve"> </w:t>
      </w:r>
      <w:r w:rsidR="00F22919" w:rsidRPr="009A51B4">
        <w:rPr>
          <w:sz w:val="28"/>
          <w:szCs w:val="28"/>
        </w:rPr>
        <w:t>предоставления</w:t>
      </w:r>
      <w:r w:rsidR="00F22919" w:rsidRPr="009A51B4">
        <w:rPr>
          <w:spacing w:val="1"/>
          <w:sz w:val="28"/>
          <w:szCs w:val="28"/>
        </w:rPr>
        <w:t xml:space="preserve"> </w:t>
      </w:r>
      <w:r w:rsidR="00F22919" w:rsidRPr="009A51B4">
        <w:rPr>
          <w:sz w:val="28"/>
          <w:szCs w:val="28"/>
        </w:rPr>
        <w:t xml:space="preserve">муниципальной услуги </w:t>
      </w:r>
      <w:r w:rsidR="003471A0" w:rsidRPr="00002238">
        <w:rPr>
          <w:sz w:val="28"/>
          <w:szCs w:val="28"/>
        </w:rPr>
        <w:t xml:space="preserve">по </w:t>
      </w:r>
      <w:r w:rsidR="003471A0">
        <w:rPr>
          <w:sz w:val="28"/>
          <w:szCs w:val="28"/>
        </w:rPr>
        <w:t>установлению публичного сервитута в отдельных целях</w:t>
      </w:r>
      <w:r w:rsidR="00F22919" w:rsidRPr="009A51B4">
        <w:rPr>
          <w:sz w:val="28"/>
          <w:szCs w:val="28"/>
        </w:rPr>
        <w:t xml:space="preserve"> разработан в</w:t>
      </w:r>
      <w:r w:rsidR="009E2938">
        <w:rPr>
          <w:sz w:val="28"/>
          <w:szCs w:val="28"/>
        </w:rPr>
        <w:t> </w:t>
      </w:r>
      <w:r w:rsidR="00F22919" w:rsidRPr="009A51B4">
        <w:rPr>
          <w:sz w:val="28"/>
          <w:szCs w:val="28"/>
        </w:rPr>
        <w:t>целях</w:t>
      </w:r>
      <w:r w:rsidR="00F22919" w:rsidRPr="009A51B4">
        <w:rPr>
          <w:spacing w:val="1"/>
          <w:sz w:val="28"/>
          <w:szCs w:val="28"/>
        </w:rPr>
        <w:t xml:space="preserve"> </w:t>
      </w:r>
      <w:r w:rsidR="00F22919" w:rsidRPr="009A51B4">
        <w:rPr>
          <w:sz w:val="28"/>
          <w:szCs w:val="28"/>
        </w:rPr>
        <w:t>повышения</w:t>
      </w:r>
      <w:r w:rsidR="00F22919" w:rsidRPr="009A51B4">
        <w:rPr>
          <w:spacing w:val="1"/>
          <w:sz w:val="28"/>
          <w:szCs w:val="28"/>
        </w:rPr>
        <w:t xml:space="preserve"> </w:t>
      </w:r>
      <w:r w:rsidR="00F22919" w:rsidRPr="009A51B4">
        <w:rPr>
          <w:sz w:val="28"/>
          <w:szCs w:val="28"/>
        </w:rPr>
        <w:t>качества</w:t>
      </w:r>
      <w:r w:rsidR="00F22919" w:rsidRPr="009A51B4">
        <w:rPr>
          <w:spacing w:val="1"/>
          <w:sz w:val="28"/>
          <w:szCs w:val="28"/>
        </w:rPr>
        <w:t xml:space="preserve"> </w:t>
      </w:r>
      <w:r w:rsidR="00F22919" w:rsidRPr="009A51B4">
        <w:rPr>
          <w:sz w:val="28"/>
          <w:szCs w:val="28"/>
        </w:rPr>
        <w:t>и</w:t>
      </w:r>
      <w:r w:rsidR="00F22919" w:rsidRPr="009A51B4">
        <w:rPr>
          <w:spacing w:val="1"/>
          <w:sz w:val="28"/>
          <w:szCs w:val="28"/>
        </w:rPr>
        <w:t xml:space="preserve"> </w:t>
      </w:r>
      <w:r w:rsidR="00F22919" w:rsidRPr="009A51B4">
        <w:rPr>
          <w:sz w:val="28"/>
          <w:szCs w:val="28"/>
        </w:rPr>
        <w:t>доступности</w:t>
      </w:r>
      <w:r w:rsidR="00F22919" w:rsidRPr="009A51B4">
        <w:rPr>
          <w:spacing w:val="1"/>
          <w:sz w:val="28"/>
          <w:szCs w:val="28"/>
        </w:rPr>
        <w:t xml:space="preserve"> </w:t>
      </w:r>
      <w:r w:rsidR="00F22919" w:rsidRPr="009A51B4">
        <w:rPr>
          <w:sz w:val="28"/>
          <w:szCs w:val="28"/>
        </w:rPr>
        <w:t>предоставления</w:t>
      </w:r>
      <w:r w:rsidR="00F22919" w:rsidRPr="009A51B4">
        <w:rPr>
          <w:spacing w:val="1"/>
          <w:sz w:val="28"/>
          <w:szCs w:val="28"/>
        </w:rPr>
        <w:t xml:space="preserve"> </w:t>
      </w:r>
      <w:r w:rsidR="00F22919" w:rsidRPr="009A51B4">
        <w:rPr>
          <w:sz w:val="28"/>
          <w:szCs w:val="28"/>
        </w:rPr>
        <w:t>муниципальной</w:t>
      </w:r>
      <w:r w:rsidR="00F22919" w:rsidRPr="009A51B4">
        <w:rPr>
          <w:spacing w:val="1"/>
          <w:sz w:val="28"/>
          <w:szCs w:val="28"/>
        </w:rPr>
        <w:t xml:space="preserve"> </w:t>
      </w:r>
      <w:r w:rsidR="00F22919" w:rsidRPr="009A51B4">
        <w:rPr>
          <w:sz w:val="28"/>
          <w:szCs w:val="28"/>
        </w:rPr>
        <w:t>услуги,</w:t>
      </w:r>
      <w:r w:rsidR="00F22919" w:rsidRPr="009A51B4">
        <w:rPr>
          <w:spacing w:val="1"/>
          <w:sz w:val="28"/>
          <w:szCs w:val="28"/>
        </w:rPr>
        <w:t xml:space="preserve"> </w:t>
      </w:r>
      <w:r w:rsidR="00F22919" w:rsidRPr="009A51B4">
        <w:rPr>
          <w:sz w:val="28"/>
          <w:szCs w:val="28"/>
        </w:rPr>
        <w:t>определяет</w:t>
      </w:r>
      <w:r w:rsidR="00F22919" w:rsidRPr="009A51B4">
        <w:rPr>
          <w:spacing w:val="1"/>
          <w:sz w:val="28"/>
          <w:szCs w:val="28"/>
        </w:rPr>
        <w:t xml:space="preserve"> </w:t>
      </w:r>
      <w:r w:rsidR="00F22919" w:rsidRPr="009A51B4">
        <w:rPr>
          <w:sz w:val="28"/>
          <w:szCs w:val="28"/>
        </w:rPr>
        <w:t>стандарт,</w:t>
      </w:r>
      <w:r w:rsidR="00F22919" w:rsidRPr="009A51B4">
        <w:rPr>
          <w:spacing w:val="1"/>
          <w:sz w:val="28"/>
          <w:szCs w:val="28"/>
        </w:rPr>
        <w:t xml:space="preserve"> </w:t>
      </w:r>
      <w:r w:rsidR="00F22919" w:rsidRPr="009A51B4">
        <w:rPr>
          <w:sz w:val="28"/>
          <w:szCs w:val="28"/>
        </w:rPr>
        <w:t>сроки</w:t>
      </w:r>
      <w:r w:rsidR="00F22919" w:rsidRPr="009A51B4">
        <w:rPr>
          <w:spacing w:val="1"/>
          <w:sz w:val="28"/>
          <w:szCs w:val="28"/>
        </w:rPr>
        <w:t xml:space="preserve"> </w:t>
      </w:r>
      <w:r w:rsidR="00F22919" w:rsidRPr="009A51B4">
        <w:rPr>
          <w:sz w:val="28"/>
          <w:szCs w:val="28"/>
        </w:rPr>
        <w:t>и</w:t>
      </w:r>
      <w:r w:rsidR="00F22919" w:rsidRPr="009A51B4">
        <w:rPr>
          <w:spacing w:val="1"/>
          <w:sz w:val="28"/>
          <w:szCs w:val="28"/>
        </w:rPr>
        <w:t xml:space="preserve"> </w:t>
      </w:r>
      <w:r w:rsidR="00F22919" w:rsidRPr="009A51B4">
        <w:rPr>
          <w:sz w:val="28"/>
          <w:szCs w:val="28"/>
        </w:rPr>
        <w:t>последовательность</w:t>
      </w:r>
      <w:r w:rsidR="00F22919" w:rsidRPr="009A51B4">
        <w:rPr>
          <w:spacing w:val="1"/>
          <w:sz w:val="28"/>
          <w:szCs w:val="28"/>
        </w:rPr>
        <w:t xml:space="preserve"> </w:t>
      </w:r>
      <w:r w:rsidR="00F22919" w:rsidRPr="009A51B4">
        <w:rPr>
          <w:sz w:val="28"/>
          <w:szCs w:val="28"/>
        </w:rPr>
        <w:t>действий</w:t>
      </w:r>
      <w:r w:rsidR="00F22919" w:rsidRPr="009A51B4">
        <w:rPr>
          <w:spacing w:val="1"/>
          <w:sz w:val="28"/>
          <w:szCs w:val="28"/>
        </w:rPr>
        <w:t xml:space="preserve"> </w:t>
      </w:r>
      <w:r w:rsidR="00F22919" w:rsidRPr="009A51B4">
        <w:rPr>
          <w:sz w:val="28"/>
          <w:szCs w:val="28"/>
        </w:rPr>
        <w:t>(административных</w:t>
      </w:r>
      <w:r w:rsidR="00F22919" w:rsidRPr="009A51B4">
        <w:rPr>
          <w:spacing w:val="1"/>
          <w:sz w:val="28"/>
          <w:szCs w:val="28"/>
        </w:rPr>
        <w:t xml:space="preserve"> </w:t>
      </w:r>
      <w:r w:rsidR="00F22919" w:rsidRPr="009A51B4">
        <w:rPr>
          <w:sz w:val="28"/>
          <w:szCs w:val="28"/>
        </w:rPr>
        <w:t>процедур)</w:t>
      </w:r>
      <w:r w:rsidR="00F22919" w:rsidRPr="009A51B4">
        <w:rPr>
          <w:spacing w:val="1"/>
          <w:sz w:val="28"/>
          <w:szCs w:val="28"/>
        </w:rPr>
        <w:t xml:space="preserve"> </w:t>
      </w:r>
      <w:r w:rsidR="00F22919" w:rsidRPr="009A51B4">
        <w:rPr>
          <w:sz w:val="28"/>
          <w:szCs w:val="28"/>
        </w:rPr>
        <w:t>при</w:t>
      </w:r>
      <w:r w:rsidR="00F22919" w:rsidRPr="009A51B4">
        <w:rPr>
          <w:spacing w:val="1"/>
          <w:sz w:val="28"/>
          <w:szCs w:val="28"/>
        </w:rPr>
        <w:t xml:space="preserve"> </w:t>
      </w:r>
      <w:r w:rsidR="00F22919" w:rsidRPr="009A51B4">
        <w:rPr>
          <w:sz w:val="28"/>
          <w:szCs w:val="28"/>
        </w:rPr>
        <w:t>осуществлении</w:t>
      </w:r>
      <w:r w:rsidR="00F22919" w:rsidRPr="009A51B4">
        <w:rPr>
          <w:spacing w:val="1"/>
          <w:sz w:val="28"/>
          <w:szCs w:val="28"/>
        </w:rPr>
        <w:t xml:space="preserve"> </w:t>
      </w:r>
      <w:r w:rsidR="00F22919" w:rsidRPr="009A51B4">
        <w:rPr>
          <w:sz w:val="28"/>
          <w:szCs w:val="28"/>
        </w:rPr>
        <w:t>полномочий</w:t>
      </w:r>
      <w:r w:rsidR="00F22919" w:rsidRPr="009A51B4">
        <w:rPr>
          <w:spacing w:val="1"/>
          <w:sz w:val="28"/>
          <w:szCs w:val="28"/>
        </w:rPr>
        <w:t xml:space="preserve"> </w:t>
      </w:r>
      <w:r w:rsidR="003471A0" w:rsidRPr="00002238">
        <w:rPr>
          <w:sz w:val="28"/>
          <w:szCs w:val="28"/>
        </w:rPr>
        <w:t xml:space="preserve">по </w:t>
      </w:r>
      <w:r w:rsidR="003471A0">
        <w:rPr>
          <w:sz w:val="28"/>
          <w:szCs w:val="28"/>
        </w:rPr>
        <w:t>установлению публичного сервитута в отдельных целях</w:t>
      </w:r>
      <w:r w:rsidR="00F22919" w:rsidRPr="009A51B4">
        <w:rPr>
          <w:spacing w:val="13"/>
          <w:sz w:val="28"/>
          <w:szCs w:val="28"/>
        </w:rPr>
        <w:t xml:space="preserve"> </w:t>
      </w:r>
      <w:r w:rsidR="00F22919" w:rsidRPr="009A51B4">
        <w:rPr>
          <w:sz w:val="28"/>
          <w:szCs w:val="28"/>
        </w:rPr>
        <w:t>в</w:t>
      </w:r>
      <w:r w:rsidR="002308BD" w:rsidRPr="009A51B4">
        <w:rPr>
          <w:color w:val="FF0000"/>
          <w:sz w:val="28"/>
          <w:szCs w:val="28"/>
        </w:rPr>
        <w:t xml:space="preserve"> </w:t>
      </w:r>
      <w:r w:rsidR="002308BD" w:rsidRPr="009A51B4">
        <w:rPr>
          <w:sz w:val="28"/>
          <w:szCs w:val="28"/>
        </w:rPr>
        <w:t>Ярославском муниципальном районе Ярославской области.</w:t>
      </w:r>
    </w:p>
    <w:p w:rsidR="008F70FF" w:rsidRPr="00D77EB2" w:rsidRDefault="003471A0" w:rsidP="009E2938">
      <w:pPr>
        <w:ind w:firstLine="709"/>
        <w:jc w:val="both"/>
        <w:rPr>
          <w:sz w:val="28"/>
          <w:szCs w:val="28"/>
        </w:rPr>
      </w:pPr>
      <w:r w:rsidRPr="00D77EB2">
        <w:rPr>
          <w:sz w:val="28"/>
          <w:szCs w:val="28"/>
        </w:rPr>
        <w:t xml:space="preserve">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3471A0" w:rsidRPr="00D77EB2" w:rsidRDefault="003471A0" w:rsidP="009E2938">
      <w:pPr>
        <w:ind w:firstLine="709"/>
        <w:jc w:val="both"/>
        <w:rPr>
          <w:sz w:val="28"/>
          <w:szCs w:val="28"/>
        </w:rPr>
      </w:pPr>
      <w:r w:rsidRPr="00D77EB2">
        <w:rPr>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3471A0" w:rsidRDefault="00460DFF" w:rsidP="009E2938">
      <w:pPr>
        <w:pStyle w:val="a5"/>
        <w:ind w:left="0" w:firstLine="709"/>
        <w:rPr>
          <w:sz w:val="28"/>
          <w:szCs w:val="28"/>
        </w:rPr>
      </w:pPr>
      <w:r>
        <w:rPr>
          <w:sz w:val="28"/>
          <w:szCs w:val="28"/>
        </w:rPr>
        <w:t xml:space="preserve">1.2. </w:t>
      </w:r>
      <w:r w:rsidR="00F22919" w:rsidRPr="00404998">
        <w:rPr>
          <w:sz w:val="28"/>
          <w:szCs w:val="28"/>
        </w:rPr>
        <w:t>Заявителями</w:t>
      </w:r>
      <w:r w:rsidR="00F22919" w:rsidRPr="00404998">
        <w:rPr>
          <w:spacing w:val="1"/>
          <w:sz w:val="28"/>
          <w:szCs w:val="28"/>
        </w:rPr>
        <w:t xml:space="preserve"> </w:t>
      </w:r>
      <w:r w:rsidR="00F22919" w:rsidRPr="00404998">
        <w:rPr>
          <w:sz w:val="28"/>
          <w:szCs w:val="28"/>
        </w:rPr>
        <w:t>на</w:t>
      </w:r>
      <w:r w:rsidR="00F22919" w:rsidRPr="00404998">
        <w:rPr>
          <w:spacing w:val="1"/>
          <w:sz w:val="28"/>
          <w:szCs w:val="28"/>
        </w:rPr>
        <w:t xml:space="preserve"> </w:t>
      </w:r>
      <w:r w:rsidR="00F22919" w:rsidRPr="00404998">
        <w:rPr>
          <w:sz w:val="28"/>
          <w:szCs w:val="28"/>
        </w:rPr>
        <w:t>получение</w:t>
      </w:r>
      <w:r w:rsidR="00F22919" w:rsidRPr="00404998">
        <w:rPr>
          <w:spacing w:val="1"/>
          <w:sz w:val="28"/>
          <w:szCs w:val="28"/>
        </w:rPr>
        <w:t xml:space="preserve"> </w:t>
      </w:r>
      <w:r w:rsidR="00F22919" w:rsidRPr="00404998">
        <w:rPr>
          <w:sz w:val="28"/>
          <w:szCs w:val="28"/>
        </w:rPr>
        <w:t>муниципальной</w:t>
      </w:r>
      <w:r w:rsidR="00F22919" w:rsidRPr="00404998">
        <w:rPr>
          <w:spacing w:val="1"/>
          <w:sz w:val="28"/>
          <w:szCs w:val="28"/>
        </w:rPr>
        <w:t xml:space="preserve"> </w:t>
      </w:r>
      <w:r w:rsidR="00F22919" w:rsidRPr="00404998">
        <w:rPr>
          <w:sz w:val="28"/>
          <w:szCs w:val="28"/>
        </w:rPr>
        <w:t>услуги</w:t>
      </w:r>
      <w:r w:rsidR="00F22919" w:rsidRPr="00404998">
        <w:rPr>
          <w:spacing w:val="1"/>
          <w:sz w:val="28"/>
          <w:szCs w:val="28"/>
        </w:rPr>
        <w:t xml:space="preserve"> </w:t>
      </w:r>
      <w:r w:rsidR="00F22919" w:rsidRPr="00404998">
        <w:rPr>
          <w:sz w:val="28"/>
          <w:szCs w:val="28"/>
        </w:rPr>
        <w:t>являются</w:t>
      </w:r>
      <w:r w:rsidR="00070E4D">
        <w:rPr>
          <w:sz w:val="28"/>
          <w:szCs w:val="28"/>
        </w:rPr>
        <w:t xml:space="preserve"> (далее при совместном упоминании – Заявители)</w:t>
      </w:r>
      <w:r w:rsidR="00F22919" w:rsidRPr="00404998">
        <w:rPr>
          <w:spacing w:val="-7"/>
          <w:sz w:val="28"/>
          <w:szCs w:val="28"/>
        </w:rPr>
        <w:t xml:space="preserve"> </w:t>
      </w:r>
      <w:r w:rsidR="006B43C9">
        <w:rPr>
          <w:sz w:val="28"/>
          <w:szCs w:val="28"/>
        </w:rPr>
        <w:t>являются</w:t>
      </w:r>
      <w:r w:rsidR="00505814">
        <w:rPr>
          <w:sz w:val="28"/>
          <w:szCs w:val="28"/>
        </w:rPr>
        <w:t xml:space="preserve"> организации</w:t>
      </w:r>
      <w:r w:rsidR="003471A0">
        <w:rPr>
          <w:sz w:val="28"/>
          <w:szCs w:val="28"/>
        </w:rPr>
        <w:t>:</w:t>
      </w:r>
    </w:p>
    <w:p w:rsidR="00505814" w:rsidRPr="00505814" w:rsidRDefault="00505814" w:rsidP="003471A0">
      <w:pPr>
        <w:ind w:firstLine="709"/>
        <w:jc w:val="both"/>
        <w:rPr>
          <w:sz w:val="28"/>
          <w:szCs w:val="28"/>
        </w:rPr>
      </w:pPr>
      <w:bookmarkStart w:id="5" w:name="sub_24115"/>
      <w:r>
        <w:rPr>
          <w:sz w:val="28"/>
          <w:szCs w:val="28"/>
        </w:rPr>
        <w:t xml:space="preserve">- </w:t>
      </w:r>
      <w:r w:rsidR="00335554">
        <w:rPr>
          <w:sz w:val="28"/>
          <w:szCs w:val="28"/>
        </w:rPr>
        <w:t>являющи</w:t>
      </w:r>
      <w:r w:rsidRPr="00505814">
        <w:rPr>
          <w:sz w:val="28"/>
          <w:szCs w:val="28"/>
        </w:rPr>
        <w:t xml:space="preserve">еся субъектом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505814" w:rsidRPr="00505814" w:rsidRDefault="00335554" w:rsidP="003471A0">
      <w:pPr>
        <w:ind w:firstLine="709"/>
        <w:jc w:val="both"/>
        <w:rPr>
          <w:sz w:val="28"/>
          <w:szCs w:val="28"/>
        </w:rPr>
      </w:pPr>
      <w:r>
        <w:rPr>
          <w:sz w:val="28"/>
          <w:szCs w:val="28"/>
        </w:rPr>
        <w:t>- являющи</w:t>
      </w:r>
      <w:r w:rsidR="00505814" w:rsidRPr="00505814">
        <w:rPr>
          <w:sz w:val="28"/>
          <w:szCs w:val="28"/>
        </w:rPr>
        <w:t xml:space="preserve">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505814" w:rsidRPr="00505814" w:rsidRDefault="00335554" w:rsidP="003471A0">
      <w:pPr>
        <w:ind w:firstLine="709"/>
        <w:jc w:val="both"/>
        <w:rPr>
          <w:sz w:val="28"/>
          <w:szCs w:val="28"/>
        </w:rPr>
      </w:pPr>
      <w:r>
        <w:rPr>
          <w:sz w:val="28"/>
          <w:szCs w:val="28"/>
        </w:rPr>
        <w:t xml:space="preserve"> - являющи</w:t>
      </w:r>
      <w:r w:rsidR="00505814" w:rsidRPr="00505814">
        <w:rPr>
          <w:sz w:val="28"/>
          <w:szCs w:val="28"/>
        </w:rPr>
        <w:t>еся владельцем объекта транспортной инфраструктуры федерального, регионального или местного значения,  в случае установления публичного сервитута для целей, указанных в подпунктах 2 - 5 статьи 39.37 Земельного Кодекса России;</w:t>
      </w:r>
    </w:p>
    <w:p w:rsidR="004E7DDF" w:rsidRDefault="00335554" w:rsidP="003471A0">
      <w:pPr>
        <w:ind w:firstLine="709"/>
        <w:jc w:val="both"/>
        <w:rPr>
          <w:sz w:val="28"/>
          <w:szCs w:val="28"/>
        </w:rPr>
      </w:pPr>
      <w:r>
        <w:rPr>
          <w:sz w:val="28"/>
          <w:szCs w:val="28"/>
        </w:rPr>
        <w:t xml:space="preserve"> - предусмотренны</w:t>
      </w:r>
      <w:r w:rsidR="00505814" w:rsidRPr="00505814">
        <w:rPr>
          <w:sz w:val="28"/>
          <w:szCs w:val="28"/>
        </w:rPr>
        <w:t xml:space="preserve">е пунктом 1 статьи 56.4 Земельного Кодекса России и </w:t>
      </w:r>
      <w:r w:rsidR="00505814" w:rsidRPr="00505814">
        <w:rPr>
          <w:sz w:val="28"/>
          <w:szCs w:val="28"/>
        </w:rPr>
        <w:lastRenderedPageBreak/>
        <w:t>подавшие ходатайство об изъятии земельного участка для государственных или муниципальных нужд,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E7DDF" w:rsidRPr="004E7DDF" w:rsidRDefault="004E7DDF" w:rsidP="004E7DDF">
      <w:pPr>
        <w:ind w:firstLine="709"/>
        <w:jc w:val="both"/>
        <w:rPr>
          <w:rFonts w:eastAsiaTheme="minorHAnsi"/>
          <w:sz w:val="28"/>
          <w:szCs w:val="28"/>
        </w:rPr>
      </w:pPr>
      <w:r w:rsidRPr="004E7DDF">
        <w:rPr>
          <w:sz w:val="28"/>
          <w:szCs w:val="28"/>
        </w:rPr>
        <w:t xml:space="preserve">- </w:t>
      </w:r>
      <w:r w:rsidR="00335554">
        <w:rPr>
          <w:rFonts w:eastAsiaTheme="minorHAnsi"/>
          <w:sz w:val="28"/>
          <w:szCs w:val="28"/>
        </w:rPr>
        <w:t>являющие</w:t>
      </w:r>
      <w:r w:rsidRPr="004E7DDF">
        <w:rPr>
          <w:rFonts w:eastAsiaTheme="minorHAnsi"/>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E7DDF" w:rsidRPr="004E7DDF" w:rsidRDefault="004E7DDF" w:rsidP="004E7DDF">
      <w:pPr>
        <w:widowControl/>
        <w:adjustRightInd w:val="0"/>
        <w:ind w:firstLine="709"/>
        <w:jc w:val="both"/>
        <w:rPr>
          <w:rFonts w:eastAsiaTheme="minorHAnsi"/>
          <w:sz w:val="28"/>
          <w:szCs w:val="28"/>
        </w:rPr>
      </w:pPr>
      <w:proofErr w:type="gramStart"/>
      <w:r>
        <w:rPr>
          <w:rFonts w:eastAsiaTheme="minorHAnsi"/>
          <w:sz w:val="28"/>
          <w:szCs w:val="28"/>
        </w:rPr>
        <w:t xml:space="preserve">- </w:t>
      </w:r>
      <w:r w:rsidR="00335554">
        <w:rPr>
          <w:rFonts w:eastAsiaTheme="minorHAnsi"/>
          <w:sz w:val="28"/>
          <w:szCs w:val="28"/>
        </w:rPr>
        <w:t>осуществляющие</w:t>
      </w:r>
      <w:r w:rsidRPr="004E7DDF">
        <w:rPr>
          <w:rFonts w:eastAsiaTheme="minorHAnsi"/>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3471A0" w:rsidRPr="00505814" w:rsidRDefault="00335554" w:rsidP="003471A0">
      <w:pPr>
        <w:ind w:firstLine="709"/>
        <w:jc w:val="both"/>
        <w:rPr>
          <w:sz w:val="28"/>
          <w:szCs w:val="28"/>
        </w:rPr>
      </w:pPr>
      <w:r>
        <w:rPr>
          <w:sz w:val="28"/>
          <w:szCs w:val="28"/>
        </w:rPr>
        <w:t>- иные</w:t>
      </w:r>
      <w:r w:rsidR="00505814" w:rsidRPr="00505814">
        <w:rPr>
          <w:sz w:val="28"/>
          <w:szCs w:val="28"/>
        </w:rPr>
        <w:t xml:space="preserve"> лиц</w:t>
      </w:r>
      <w:r>
        <w:rPr>
          <w:sz w:val="28"/>
          <w:szCs w:val="28"/>
        </w:rPr>
        <w:t>а</w:t>
      </w:r>
      <w:r w:rsidR="00505814" w:rsidRPr="00505814">
        <w:rPr>
          <w:sz w:val="28"/>
          <w:szCs w:val="28"/>
        </w:rPr>
        <w:t>,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505814">
        <w:rPr>
          <w:sz w:val="28"/>
          <w:szCs w:val="28"/>
        </w:rPr>
        <w:t>.</w:t>
      </w:r>
    </w:p>
    <w:bookmarkEnd w:id="5"/>
    <w:p w:rsidR="00380F93" w:rsidRDefault="00BD5848" w:rsidP="009E2938">
      <w:pPr>
        <w:pStyle w:val="a5"/>
        <w:tabs>
          <w:tab w:val="left" w:pos="709"/>
        </w:tabs>
        <w:ind w:left="0" w:firstLine="709"/>
        <w:rPr>
          <w:sz w:val="28"/>
        </w:rPr>
      </w:pPr>
      <w:r>
        <w:rPr>
          <w:sz w:val="28"/>
        </w:rPr>
        <w:tab/>
      </w:r>
      <w:r w:rsidR="00460DFF">
        <w:rPr>
          <w:sz w:val="28"/>
        </w:rPr>
        <w:t xml:space="preserve">1.3. </w:t>
      </w:r>
      <w:r w:rsidR="00F22919">
        <w:rPr>
          <w:sz w:val="28"/>
        </w:rPr>
        <w:t>Интересы</w:t>
      </w:r>
      <w:r w:rsidR="00F22919">
        <w:rPr>
          <w:spacing w:val="1"/>
          <w:sz w:val="28"/>
        </w:rPr>
        <w:t xml:space="preserve"> </w:t>
      </w:r>
      <w:r w:rsidR="00F22919">
        <w:rPr>
          <w:sz w:val="28"/>
        </w:rPr>
        <w:t>заявителей,</w:t>
      </w:r>
      <w:r w:rsidR="00F22919">
        <w:rPr>
          <w:spacing w:val="1"/>
          <w:sz w:val="28"/>
        </w:rPr>
        <w:t xml:space="preserve"> </w:t>
      </w:r>
      <w:r w:rsidR="00F22919">
        <w:rPr>
          <w:sz w:val="28"/>
        </w:rPr>
        <w:t>указанны</w:t>
      </w:r>
      <w:r w:rsidR="0015404B">
        <w:rPr>
          <w:sz w:val="28"/>
        </w:rPr>
        <w:t>е</w:t>
      </w:r>
      <w:r w:rsidR="00F22919">
        <w:rPr>
          <w:spacing w:val="1"/>
          <w:sz w:val="28"/>
        </w:rPr>
        <w:t xml:space="preserve"> </w:t>
      </w:r>
      <w:r w:rsidR="00F22919">
        <w:rPr>
          <w:sz w:val="28"/>
        </w:rPr>
        <w:t>в</w:t>
      </w:r>
      <w:r w:rsidR="006B43C9">
        <w:rPr>
          <w:sz w:val="28"/>
        </w:rPr>
        <w:t xml:space="preserve"> пункте 1.2.</w:t>
      </w:r>
      <w:r w:rsidR="00F22919">
        <w:rPr>
          <w:spacing w:val="1"/>
          <w:sz w:val="28"/>
        </w:rPr>
        <w:t xml:space="preserve"> </w:t>
      </w:r>
      <w:r w:rsidR="00F22919">
        <w:rPr>
          <w:sz w:val="28"/>
        </w:rPr>
        <w:t>настояще</w:t>
      </w:r>
      <w:r w:rsidR="006B43C9">
        <w:rPr>
          <w:sz w:val="28"/>
        </w:rPr>
        <w:t>го</w:t>
      </w:r>
      <w:r w:rsidR="00F22919">
        <w:rPr>
          <w:spacing w:val="1"/>
          <w:sz w:val="28"/>
        </w:rPr>
        <w:t xml:space="preserve"> </w:t>
      </w:r>
      <w:r w:rsidR="00F22919">
        <w:rPr>
          <w:sz w:val="28"/>
        </w:rPr>
        <w:t>Административно</w:t>
      </w:r>
      <w:r w:rsidR="006B43C9">
        <w:rPr>
          <w:sz w:val="28"/>
        </w:rPr>
        <w:t>го</w:t>
      </w:r>
      <w:r w:rsidR="00F22919">
        <w:rPr>
          <w:spacing w:val="1"/>
          <w:sz w:val="28"/>
        </w:rPr>
        <w:t xml:space="preserve"> </w:t>
      </w:r>
      <w:r w:rsidR="00F22919">
        <w:rPr>
          <w:sz w:val="28"/>
        </w:rPr>
        <w:t>регламент</w:t>
      </w:r>
      <w:r w:rsidR="006B43C9">
        <w:rPr>
          <w:sz w:val="28"/>
        </w:rPr>
        <w:t>а</w:t>
      </w:r>
      <w:r w:rsidR="00F22919">
        <w:rPr>
          <w:sz w:val="28"/>
        </w:rPr>
        <w:t>,</w:t>
      </w:r>
      <w:r w:rsidR="00F22919">
        <w:rPr>
          <w:spacing w:val="1"/>
          <w:sz w:val="28"/>
        </w:rPr>
        <w:t xml:space="preserve"> </w:t>
      </w:r>
      <w:r w:rsidR="00F22919">
        <w:rPr>
          <w:sz w:val="28"/>
        </w:rPr>
        <w:t>могут</w:t>
      </w:r>
      <w:r w:rsidR="00F22919">
        <w:rPr>
          <w:spacing w:val="1"/>
          <w:sz w:val="28"/>
        </w:rPr>
        <w:t xml:space="preserve"> </w:t>
      </w:r>
      <w:r w:rsidR="00F22919">
        <w:rPr>
          <w:sz w:val="28"/>
        </w:rPr>
        <w:t>представлять</w:t>
      </w:r>
      <w:r w:rsidR="00F22919">
        <w:rPr>
          <w:spacing w:val="1"/>
          <w:sz w:val="28"/>
        </w:rPr>
        <w:t xml:space="preserve"> </w:t>
      </w:r>
      <w:r w:rsidR="00F22919">
        <w:rPr>
          <w:sz w:val="28"/>
        </w:rPr>
        <w:t>лица,</w:t>
      </w:r>
      <w:r w:rsidR="00F22919">
        <w:rPr>
          <w:spacing w:val="1"/>
          <w:sz w:val="28"/>
        </w:rPr>
        <w:t xml:space="preserve"> </w:t>
      </w:r>
      <w:r w:rsidR="00F22919">
        <w:rPr>
          <w:sz w:val="28"/>
        </w:rPr>
        <w:t>обладающие</w:t>
      </w:r>
      <w:r w:rsidR="00F22919">
        <w:rPr>
          <w:spacing w:val="-67"/>
          <w:sz w:val="28"/>
        </w:rPr>
        <w:t xml:space="preserve"> </w:t>
      </w:r>
      <w:r w:rsidR="00F22919">
        <w:rPr>
          <w:sz w:val="28"/>
        </w:rPr>
        <w:t>соответствующими</w:t>
      </w:r>
      <w:r w:rsidR="00F22919">
        <w:rPr>
          <w:spacing w:val="-3"/>
          <w:sz w:val="28"/>
        </w:rPr>
        <w:t xml:space="preserve"> </w:t>
      </w:r>
      <w:r w:rsidR="00F22919">
        <w:rPr>
          <w:sz w:val="28"/>
        </w:rPr>
        <w:t>полномочиями (далее</w:t>
      </w:r>
      <w:r w:rsidR="00F22919">
        <w:rPr>
          <w:spacing w:val="2"/>
          <w:sz w:val="28"/>
        </w:rPr>
        <w:t xml:space="preserve"> </w:t>
      </w:r>
      <w:r w:rsidR="00F22919">
        <w:rPr>
          <w:sz w:val="28"/>
        </w:rPr>
        <w:t>–</w:t>
      </w:r>
      <w:r w:rsidR="00F22919">
        <w:rPr>
          <w:spacing w:val="1"/>
          <w:sz w:val="28"/>
        </w:rPr>
        <w:t xml:space="preserve"> </w:t>
      </w:r>
      <w:r w:rsidR="00F22919">
        <w:rPr>
          <w:sz w:val="28"/>
        </w:rPr>
        <w:t>представитель).</w:t>
      </w:r>
    </w:p>
    <w:p w:rsidR="00404998" w:rsidRPr="00404998" w:rsidRDefault="00014FCE" w:rsidP="009E2938">
      <w:pPr>
        <w:ind w:firstLine="709"/>
        <w:jc w:val="both"/>
        <w:rPr>
          <w:color w:val="000000" w:themeColor="text1"/>
          <w:sz w:val="28"/>
          <w:szCs w:val="28"/>
        </w:rPr>
      </w:pPr>
      <w:r>
        <w:rPr>
          <w:color w:val="000000" w:themeColor="text1"/>
          <w:sz w:val="28"/>
          <w:szCs w:val="28"/>
        </w:rPr>
        <w:t xml:space="preserve">1.4. </w:t>
      </w:r>
      <w:r w:rsidR="00404998">
        <w:rPr>
          <w:color w:val="000000" w:themeColor="text1"/>
          <w:sz w:val="28"/>
          <w:szCs w:val="28"/>
        </w:rPr>
        <w:t>М</w:t>
      </w:r>
      <w:r w:rsidR="00404998" w:rsidRPr="00404998">
        <w:rPr>
          <w:color w:val="000000" w:themeColor="text1"/>
          <w:sz w:val="28"/>
          <w:szCs w:val="28"/>
        </w:rPr>
        <w:t>униципальная услуга должна быть предоставлена Заявителю</w:t>
      </w:r>
      <w:r w:rsidR="00401DCC">
        <w:rPr>
          <w:color w:val="000000" w:themeColor="text1"/>
          <w:sz w:val="28"/>
          <w:szCs w:val="28"/>
        </w:rPr>
        <w:t xml:space="preserve"> </w:t>
      </w:r>
      <w:r w:rsidR="00404998" w:rsidRPr="00404998">
        <w:rPr>
          <w:color w:val="000000" w:themeColor="text1"/>
          <w:sz w:val="28"/>
          <w:szCs w:val="28"/>
        </w:rPr>
        <w:t xml:space="preserve">в соответствии </w:t>
      </w:r>
      <w:r w:rsidR="00401DCC">
        <w:rPr>
          <w:color w:val="000000" w:themeColor="text1"/>
          <w:sz w:val="28"/>
          <w:szCs w:val="28"/>
        </w:rPr>
        <w:t>с</w:t>
      </w:r>
      <w:r w:rsidR="00404998" w:rsidRPr="00404998">
        <w:rPr>
          <w:color w:val="000000" w:themeColor="text1"/>
          <w:sz w:val="28"/>
          <w:szCs w:val="28"/>
        </w:rPr>
        <w:t xml:space="preserve"> вариантом предоставления </w:t>
      </w:r>
      <w:r w:rsidR="00404998">
        <w:rPr>
          <w:color w:val="000000" w:themeColor="text1"/>
          <w:sz w:val="28"/>
          <w:szCs w:val="28"/>
        </w:rPr>
        <w:t>муниципальной</w:t>
      </w:r>
      <w:r w:rsidR="00404998" w:rsidRPr="00404998">
        <w:rPr>
          <w:color w:val="000000" w:themeColor="text1"/>
          <w:sz w:val="28"/>
          <w:szCs w:val="28"/>
        </w:rPr>
        <w:t xml:space="preserve"> услуги (далее – вариант).</w:t>
      </w:r>
    </w:p>
    <w:p w:rsidR="00F05958" w:rsidRPr="00381CF8" w:rsidRDefault="00014FCE" w:rsidP="001D0570">
      <w:pPr>
        <w:ind w:firstLine="709"/>
        <w:jc w:val="both"/>
        <w:rPr>
          <w:sz w:val="28"/>
          <w:szCs w:val="28"/>
        </w:rPr>
      </w:pPr>
      <w:r>
        <w:rPr>
          <w:color w:val="000000" w:themeColor="text1"/>
          <w:sz w:val="28"/>
          <w:szCs w:val="28"/>
        </w:rPr>
        <w:t xml:space="preserve">1.5. </w:t>
      </w:r>
      <w:r w:rsidR="00F05958" w:rsidRPr="00381CF8">
        <w:rPr>
          <w:sz w:val="28"/>
          <w:szCs w:val="28"/>
        </w:rPr>
        <w:t>Информацию о порядке предоставления муниципальной услуги можно получить:</w:t>
      </w:r>
    </w:p>
    <w:p w:rsidR="00F05958" w:rsidRPr="00381CF8" w:rsidRDefault="00F05958" w:rsidP="009E2938">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в </w:t>
      </w:r>
      <w:r>
        <w:rPr>
          <w:rFonts w:ascii="Times New Roman" w:hAnsi="Times New Roman" w:cs="Times New Roman"/>
          <w:sz w:val="28"/>
          <w:szCs w:val="28"/>
        </w:rPr>
        <w:t>Управлении градостроительства, имущественных и земельных отношений Администрации Ярославского муниципального района (далее – Управление)</w:t>
      </w:r>
      <w:r w:rsidRPr="00381CF8">
        <w:rPr>
          <w:rFonts w:ascii="Times New Roman" w:hAnsi="Times New Roman" w:cs="Times New Roman"/>
          <w:sz w:val="28"/>
          <w:szCs w:val="28"/>
        </w:rPr>
        <w:t>;</w:t>
      </w:r>
    </w:p>
    <w:p w:rsidR="00F05958" w:rsidRPr="00381CF8" w:rsidRDefault="00F05958" w:rsidP="009E2938">
      <w:pPr>
        <w:adjustRightInd w:val="0"/>
        <w:ind w:firstLine="709"/>
        <w:jc w:val="both"/>
        <w:rPr>
          <w:sz w:val="28"/>
          <w:szCs w:val="28"/>
        </w:rPr>
      </w:pPr>
      <w:r w:rsidRPr="00381CF8">
        <w:rPr>
          <w:sz w:val="28"/>
          <w:szCs w:val="28"/>
        </w:rPr>
        <w:t>1.</w:t>
      </w:r>
      <w:r w:rsidR="001D0570">
        <w:rPr>
          <w:sz w:val="28"/>
          <w:szCs w:val="28"/>
        </w:rPr>
        <w:t>5</w:t>
      </w:r>
      <w:r w:rsidRPr="00381CF8">
        <w:rPr>
          <w:sz w:val="28"/>
          <w:szCs w:val="28"/>
        </w:rPr>
        <w:t>.</w:t>
      </w:r>
      <w:r>
        <w:rPr>
          <w:sz w:val="28"/>
          <w:szCs w:val="28"/>
        </w:rPr>
        <w:t>1.</w:t>
      </w:r>
      <w:r w:rsidRPr="00381CF8">
        <w:rPr>
          <w:sz w:val="28"/>
          <w:szCs w:val="28"/>
        </w:rPr>
        <w:t xml:space="preserve"> Местонахождение и почтовый адрес </w:t>
      </w:r>
      <w:r>
        <w:rPr>
          <w:sz w:val="28"/>
          <w:szCs w:val="28"/>
        </w:rPr>
        <w:t>Управления</w:t>
      </w:r>
      <w:r w:rsidRPr="00381CF8">
        <w:rPr>
          <w:sz w:val="28"/>
          <w:szCs w:val="28"/>
        </w:rPr>
        <w:t xml:space="preserve">: </w:t>
      </w:r>
      <w:r>
        <w:rPr>
          <w:sz w:val="28"/>
          <w:szCs w:val="28"/>
        </w:rPr>
        <w:t>Московский просп.</w:t>
      </w:r>
      <w:r w:rsidRPr="00381CF8">
        <w:rPr>
          <w:sz w:val="28"/>
          <w:szCs w:val="28"/>
        </w:rPr>
        <w:t>,</w:t>
      </w:r>
      <w:r w:rsidR="00064DFB">
        <w:rPr>
          <w:sz w:val="28"/>
          <w:szCs w:val="28"/>
        </w:rPr>
        <w:t xml:space="preserve"> </w:t>
      </w:r>
      <w:r w:rsidRPr="00381CF8">
        <w:rPr>
          <w:sz w:val="28"/>
          <w:szCs w:val="28"/>
        </w:rPr>
        <w:t xml:space="preserve">д. </w:t>
      </w:r>
      <w:r>
        <w:rPr>
          <w:sz w:val="28"/>
          <w:szCs w:val="28"/>
        </w:rPr>
        <w:t>11/12</w:t>
      </w:r>
      <w:r w:rsidRPr="00381CF8">
        <w:rPr>
          <w:sz w:val="28"/>
          <w:szCs w:val="28"/>
        </w:rPr>
        <w:t>, г. Ярославль, 15000</w:t>
      </w:r>
      <w:r>
        <w:rPr>
          <w:sz w:val="28"/>
          <w:szCs w:val="28"/>
        </w:rPr>
        <w:t>1</w:t>
      </w:r>
      <w:r w:rsidRPr="00381CF8">
        <w:rPr>
          <w:sz w:val="28"/>
          <w:szCs w:val="28"/>
        </w:rPr>
        <w:t>.</w:t>
      </w:r>
    </w:p>
    <w:p w:rsidR="00F05958" w:rsidRDefault="00F05958" w:rsidP="009E2938">
      <w:pPr>
        <w:adjustRightInd w:val="0"/>
        <w:ind w:firstLine="709"/>
        <w:jc w:val="both"/>
        <w:rPr>
          <w:sz w:val="28"/>
          <w:szCs w:val="28"/>
        </w:rPr>
      </w:pPr>
      <w:r w:rsidRPr="00381CF8">
        <w:rPr>
          <w:sz w:val="28"/>
          <w:szCs w:val="28"/>
        </w:rPr>
        <w:t xml:space="preserve">График работы </w:t>
      </w:r>
      <w:r>
        <w:rPr>
          <w:sz w:val="28"/>
          <w:szCs w:val="28"/>
        </w:rPr>
        <w:t>Управления</w:t>
      </w:r>
      <w:r w:rsidRPr="00381CF8">
        <w:rPr>
          <w:sz w:val="28"/>
          <w:szCs w:val="28"/>
        </w:rPr>
        <w:t>:</w:t>
      </w:r>
    </w:p>
    <w:p w:rsidR="00F05958" w:rsidRPr="00381CF8" w:rsidRDefault="00F05958" w:rsidP="009E2938">
      <w:pPr>
        <w:adjustRightInd w:val="0"/>
        <w:ind w:firstLine="709"/>
        <w:jc w:val="both"/>
        <w:rPr>
          <w:sz w:val="28"/>
          <w:szCs w:val="28"/>
        </w:rPr>
      </w:pPr>
      <w:proofErr w:type="gramStart"/>
      <w:r w:rsidRPr="00381CF8">
        <w:rPr>
          <w:sz w:val="28"/>
          <w:szCs w:val="28"/>
        </w:rPr>
        <w:t xml:space="preserve">понедельник - четверг: с 08 час. 30 мин. до 12 час. 00 мин., </w:t>
      </w:r>
      <w:r w:rsidR="00064DFB">
        <w:rPr>
          <w:sz w:val="28"/>
          <w:szCs w:val="28"/>
        </w:rPr>
        <w:t xml:space="preserve">                    </w:t>
      </w:r>
      <w:r>
        <w:rPr>
          <w:sz w:val="28"/>
          <w:szCs w:val="28"/>
        </w:rPr>
        <w:t xml:space="preserve">                   </w:t>
      </w:r>
      <w:r w:rsidRPr="00381CF8">
        <w:rPr>
          <w:sz w:val="28"/>
          <w:szCs w:val="28"/>
        </w:rPr>
        <w:t>с 12 час. 48 мин. до 17 час. 30 мин.;</w:t>
      </w:r>
      <w:proofErr w:type="gramEnd"/>
    </w:p>
    <w:p w:rsidR="00F05958" w:rsidRPr="00381CF8" w:rsidRDefault="00F05958" w:rsidP="009E2938">
      <w:pPr>
        <w:adjustRightInd w:val="0"/>
        <w:ind w:firstLine="709"/>
        <w:jc w:val="both"/>
        <w:rPr>
          <w:sz w:val="28"/>
          <w:szCs w:val="28"/>
        </w:rPr>
      </w:pPr>
      <w:r w:rsidRPr="00381CF8">
        <w:rPr>
          <w:sz w:val="28"/>
          <w:szCs w:val="28"/>
        </w:rPr>
        <w:t xml:space="preserve">пятница: с 08 час. 30 мин. до 12 час. 00 мин., с 12 час. 48 мин. </w:t>
      </w:r>
      <w:r>
        <w:rPr>
          <w:sz w:val="28"/>
          <w:szCs w:val="28"/>
        </w:rPr>
        <w:t xml:space="preserve">  </w:t>
      </w:r>
      <w:r w:rsidR="00064DFB">
        <w:rPr>
          <w:sz w:val="28"/>
          <w:szCs w:val="28"/>
        </w:rPr>
        <w:t xml:space="preserve">          </w:t>
      </w:r>
      <w:r>
        <w:rPr>
          <w:sz w:val="28"/>
          <w:szCs w:val="28"/>
        </w:rPr>
        <w:t xml:space="preserve">                    </w:t>
      </w:r>
      <w:r w:rsidRPr="00381CF8">
        <w:rPr>
          <w:sz w:val="28"/>
          <w:szCs w:val="28"/>
        </w:rPr>
        <w:t>до 16 час. 30 мин.</w:t>
      </w:r>
    </w:p>
    <w:p w:rsidR="00F05958" w:rsidRDefault="00F05958" w:rsidP="009E2938">
      <w:pPr>
        <w:adjustRightInd w:val="0"/>
        <w:ind w:firstLine="709"/>
        <w:jc w:val="both"/>
        <w:rPr>
          <w:sz w:val="28"/>
          <w:szCs w:val="28"/>
        </w:rPr>
      </w:pPr>
      <w:r w:rsidRPr="00381CF8">
        <w:rPr>
          <w:sz w:val="28"/>
          <w:szCs w:val="28"/>
        </w:rPr>
        <w:t>График приема заявителей:</w:t>
      </w:r>
    </w:p>
    <w:p w:rsidR="00F05958" w:rsidRDefault="00F05958" w:rsidP="009E2938">
      <w:pPr>
        <w:adjustRightInd w:val="0"/>
        <w:ind w:firstLine="709"/>
        <w:jc w:val="both"/>
        <w:rPr>
          <w:sz w:val="28"/>
          <w:szCs w:val="28"/>
        </w:rPr>
      </w:pPr>
      <w:r w:rsidRPr="00381CF8">
        <w:rPr>
          <w:sz w:val="28"/>
          <w:szCs w:val="28"/>
        </w:rPr>
        <w:t xml:space="preserve">понедельник, среда: с 13 час. 00 мин. до 17 час. </w:t>
      </w:r>
      <w:r>
        <w:rPr>
          <w:sz w:val="28"/>
          <w:szCs w:val="28"/>
        </w:rPr>
        <w:t>0</w:t>
      </w:r>
      <w:r w:rsidRPr="00381CF8">
        <w:rPr>
          <w:sz w:val="28"/>
          <w:szCs w:val="28"/>
        </w:rPr>
        <w:t>0 мин.;</w:t>
      </w:r>
    </w:p>
    <w:p w:rsidR="00F05958" w:rsidRPr="00381CF8" w:rsidRDefault="00F05958" w:rsidP="009E2938">
      <w:pPr>
        <w:adjustRightInd w:val="0"/>
        <w:ind w:firstLine="709"/>
        <w:jc w:val="both"/>
        <w:rPr>
          <w:sz w:val="28"/>
          <w:szCs w:val="28"/>
        </w:rPr>
      </w:pPr>
      <w:r w:rsidRPr="00381CF8">
        <w:rPr>
          <w:sz w:val="28"/>
          <w:szCs w:val="28"/>
        </w:rPr>
        <w:t>четверг: с 09 час. 00 мин. до 12 час. 00 мин.</w:t>
      </w:r>
    </w:p>
    <w:p w:rsidR="00F05958" w:rsidRPr="00381CF8" w:rsidRDefault="00DA7C2A" w:rsidP="009E2938">
      <w:pPr>
        <w:adjustRightInd w:val="0"/>
        <w:ind w:firstLine="709"/>
        <w:jc w:val="both"/>
        <w:rPr>
          <w:sz w:val="28"/>
          <w:szCs w:val="28"/>
        </w:rPr>
      </w:pPr>
      <w:r>
        <w:rPr>
          <w:sz w:val="28"/>
          <w:szCs w:val="28"/>
        </w:rPr>
        <w:t>Контактные телефоны Управления</w:t>
      </w:r>
      <w:r w:rsidR="00F05958"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 xml:space="preserve">(4852) </w:t>
      </w:r>
      <w:r>
        <w:rPr>
          <w:sz w:val="28"/>
          <w:szCs w:val="28"/>
        </w:rPr>
        <w:t>42-95</w:t>
      </w:r>
      <w:r w:rsidRPr="00381CF8">
        <w:rPr>
          <w:sz w:val="28"/>
          <w:szCs w:val="28"/>
        </w:rPr>
        <w:t>-</w:t>
      </w:r>
      <w:r>
        <w:rPr>
          <w:sz w:val="28"/>
          <w:szCs w:val="28"/>
        </w:rPr>
        <w:t>11</w:t>
      </w:r>
      <w:r w:rsidRPr="00381CF8">
        <w:rPr>
          <w:sz w:val="28"/>
          <w:szCs w:val="28"/>
        </w:rPr>
        <w:t xml:space="preserve"> </w:t>
      </w:r>
      <w:r>
        <w:rPr>
          <w:sz w:val="28"/>
          <w:szCs w:val="28"/>
        </w:rPr>
        <w:t>– начальник Управления</w:t>
      </w:r>
      <w:r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(4852) 72-61-</w:t>
      </w:r>
      <w:r>
        <w:rPr>
          <w:sz w:val="28"/>
          <w:szCs w:val="28"/>
        </w:rPr>
        <w:t>16</w:t>
      </w:r>
      <w:r w:rsidRPr="00381CF8">
        <w:rPr>
          <w:sz w:val="28"/>
          <w:szCs w:val="28"/>
        </w:rPr>
        <w:t xml:space="preserve">, </w:t>
      </w:r>
      <w:r>
        <w:rPr>
          <w:sz w:val="28"/>
          <w:szCs w:val="28"/>
        </w:rPr>
        <w:t>42-93-58</w:t>
      </w:r>
      <w:r w:rsidRPr="00381CF8">
        <w:rPr>
          <w:sz w:val="28"/>
          <w:szCs w:val="28"/>
        </w:rPr>
        <w:t>, 31-</w:t>
      </w:r>
      <w:r>
        <w:rPr>
          <w:sz w:val="28"/>
          <w:szCs w:val="28"/>
        </w:rPr>
        <w:t>39-61</w:t>
      </w:r>
      <w:r w:rsidRPr="00381CF8">
        <w:rPr>
          <w:sz w:val="28"/>
          <w:szCs w:val="28"/>
        </w:rPr>
        <w:t xml:space="preserve">, </w:t>
      </w:r>
      <w:r>
        <w:rPr>
          <w:sz w:val="28"/>
          <w:szCs w:val="28"/>
        </w:rPr>
        <w:t>45-11-15, 45-09-62</w:t>
      </w:r>
      <w:r w:rsidRPr="00381CF8">
        <w:rPr>
          <w:sz w:val="28"/>
          <w:szCs w:val="28"/>
        </w:rPr>
        <w:t xml:space="preserve"> – специалисты;</w:t>
      </w:r>
    </w:p>
    <w:p w:rsidR="00F05958" w:rsidRPr="00381CF8" w:rsidRDefault="00F05958" w:rsidP="009E2938">
      <w:pPr>
        <w:adjustRightInd w:val="0"/>
        <w:ind w:firstLine="709"/>
        <w:jc w:val="both"/>
        <w:rPr>
          <w:sz w:val="28"/>
          <w:szCs w:val="28"/>
        </w:rPr>
      </w:pPr>
      <w:r w:rsidRPr="00381CF8">
        <w:rPr>
          <w:sz w:val="28"/>
          <w:szCs w:val="28"/>
        </w:rPr>
        <w:t xml:space="preserve">(4852) </w:t>
      </w:r>
      <w:r>
        <w:rPr>
          <w:sz w:val="28"/>
          <w:szCs w:val="28"/>
        </w:rPr>
        <w:t>42-96-71</w:t>
      </w:r>
      <w:r w:rsidRPr="00381CF8">
        <w:rPr>
          <w:sz w:val="28"/>
          <w:szCs w:val="28"/>
        </w:rPr>
        <w:t xml:space="preserve"> – телефон/факс.</w:t>
      </w:r>
    </w:p>
    <w:p w:rsidR="00F05958" w:rsidRPr="00AF0A17" w:rsidRDefault="00F05958" w:rsidP="009E2938">
      <w:pPr>
        <w:adjustRightInd w:val="0"/>
        <w:ind w:firstLine="709"/>
        <w:jc w:val="both"/>
        <w:rPr>
          <w:sz w:val="28"/>
          <w:szCs w:val="28"/>
        </w:rPr>
      </w:pPr>
      <w:r w:rsidRPr="00064DFB">
        <w:rPr>
          <w:sz w:val="28"/>
          <w:szCs w:val="28"/>
        </w:rPr>
        <w:t xml:space="preserve">Адрес страницы </w:t>
      </w:r>
      <w:r w:rsidR="00021E24" w:rsidRPr="00064DFB">
        <w:rPr>
          <w:sz w:val="28"/>
          <w:szCs w:val="28"/>
        </w:rPr>
        <w:t>Управления</w:t>
      </w:r>
      <w:r w:rsidRPr="00064DFB">
        <w:rPr>
          <w:sz w:val="28"/>
          <w:szCs w:val="28"/>
        </w:rPr>
        <w:t xml:space="preserve"> на официальном сайте </w:t>
      </w:r>
      <w:r w:rsidR="009E2938">
        <w:rPr>
          <w:sz w:val="28"/>
          <w:szCs w:val="28"/>
        </w:rPr>
        <w:t>органов местного самоуправления Ярославского муниципального района в информационно-телекоммуникационной сети «Интернет» по адресу</w:t>
      </w:r>
      <w:r w:rsidRPr="00064DFB">
        <w:rPr>
          <w:sz w:val="28"/>
          <w:szCs w:val="28"/>
        </w:rPr>
        <w:t xml:space="preserve">: </w:t>
      </w:r>
      <w:hyperlink r:id="rId14" w:history="1">
        <w:r w:rsidR="009E2938" w:rsidRPr="00AF0A17">
          <w:rPr>
            <w:rStyle w:val="ab"/>
            <w:color w:val="auto"/>
            <w:sz w:val="28"/>
            <w:szCs w:val="28"/>
          </w:rPr>
          <w:t>https://yamo.adm.yar.ru/ugizo/index.php</w:t>
        </w:r>
      </w:hyperlink>
      <w:r w:rsidR="009E2938" w:rsidRPr="00AF0A17">
        <w:rPr>
          <w:sz w:val="28"/>
          <w:szCs w:val="28"/>
        </w:rPr>
        <w:t xml:space="preserve"> (далее - официальный сайт)</w:t>
      </w:r>
      <w:r w:rsidRPr="00AF0A17">
        <w:rPr>
          <w:sz w:val="28"/>
          <w:szCs w:val="28"/>
        </w:rPr>
        <w:t>.</w:t>
      </w:r>
    </w:p>
    <w:p w:rsidR="00F05958" w:rsidRPr="00381CF8" w:rsidRDefault="001D0570" w:rsidP="009E2938">
      <w:pPr>
        <w:adjustRightInd w:val="0"/>
        <w:ind w:firstLine="709"/>
        <w:jc w:val="both"/>
        <w:rPr>
          <w:sz w:val="28"/>
          <w:szCs w:val="28"/>
        </w:rPr>
      </w:pPr>
      <w:proofErr w:type="gramStart"/>
      <w:r w:rsidRPr="00A310AF">
        <w:rPr>
          <w:sz w:val="28"/>
          <w:szCs w:val="28"/>
        </w:rPr>
        <w:t>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 использованием официального сайта администрации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r>
        <w:rPr>
          <w:sz w:val="28"/>
          <w:szCs w:val="28"/>
        </w:rPr>
        <w:t xml:space="preserve">, </w:t>
      </w:r>
      <w:r w:rsidRPr="005B5568">
        <w:rPr>
          <w:sz w:val="28"/>
          <w:szCs w:val="28"/>
        </w:rPr>
        <w:t>в</w:t>
      </w:r>
      <w:proofErr w:type="gramEnd"/>
      <w:r w:rsidRPr="005B5568">
        <w:rPr>
          <w:sz w:val="28"/>
          <w:szCs w:val="28"/>
        </w:rPr>
        <w:t xml:space="preserve"> многофункциональном </w:t>
      </w:r>
      <w:proofErr w:type="gramStart"/>
      <w:r w:rsidRPr="005B5568">
        <w:rPr>
          <w:sz w:val="28"/>
          <w:szCs w:val="28"/>
        </w:rPr>
        <w:t>центре</w:t>
      </w:r>
      <w:proofErr w:type="gramEnd"/>
      <w:r>
        <w:rPr>
          <w:sz w:val="28"/>
          <w:szCs w:val="28"/>
        </w:rPr>
        <w:t xml:space="preserve"> (при наличии соглашения)</w:t>
      </w:r>
      <w:r w:rsidRPr="00A310AF">
        <w:rPr>
          <w:sz w:val="28"/>
          <w:szCs w:val="28"/>
        </w:rPr>
        <w:t>.</w:t>
      </w:r>
      <w:r w:rsidR="00F05958" w:rsidRPr="00381CF8">
        <w:rPr>
          <w:sz w:val="28"/>
          <w:szCs w:val="28"/>
        </w:rPr>
        <w:t>.</w:t>
      </w:r>
    </w:p>
    <w:p w:rsidR="00F05958" w:rsidRPr="00381CF8" w:rsidRDefault="0040038E" w:rsidP="009E2938">
      <w:pPr>
        <w:adjustRightInd w:val="0"/>
        <w:ind w:firstLine="709"/>
        <w:jc w:val="both"/>
        <w:rPr>
          <w:sz w:val="28"/>
          <w:szCs w:val="28"/>
        </w:rPr>
      </w:pPr>
      <w:r>
        <w:rPr>
          <w:sz w:val="28"/>
          <w:szCs w:val="28"/>
        </w:rPr>
        <w:t>1.</w:t>
      </w:r>
      <w:r w:rsidR="001D0570">
        <w:rPr>
          <w:sz w:val="28"/>
          <w:szCs w:val="28"/>
        </w:rPr>
        <w:t>5</w:t>
      </w:r>
      <w:r w:rsidR="00F05958" w:rsidRPr="00381CF8">
        <w:rPr>
          <w:sz w:val="28"/>
          <w:szCs w:val="28"/>
        </w:rPr>
        <w:t>.</w:t>
      </w:r>
      <w:r>
        <w:rPr>
          <w:sz w:val="28"/>
          <w:szCs w:val="28"/>
        </w:rPr>
        <w:t>2</w:t>
      </w:r>
      <w:r w:rsidR="00F05958" w:rsidRPr="00381CF8">
        <w:rPr>
          <w:sz w:val="28"/>
          <w:szCs w:val="28"/>
        </w:rPr>
        <w:t>.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F05958" w:rsidRPr="00381CF8" w:rsidRDefault="00F05958" w:rsidP="009E2938">
      <w:pPr>
        <w:adjustRightInd w:val="0"/>
        <w:ind w:firstLine="709"/>
        <w:jc w:val="both"/>
        <w:rPr>
          <w:sz w:val="28"/>
          <w:szCs w:val="28"/>
        </w:rPr>
      </w:pPr>
      <w:r w:rsidRPr="00381CF8">
        <w:rPr>
          <w:sz w:val="28"/>
          <w:szCs w:val="28"/>
        </w:rPr>
        <w:t>Информирование о правилах предоставления муниципальной услуги заявитель может получить:</w:t>
      </w:r>
    </w:p>
    <w:p w:rsidR="00F05958" w:rsidRPr="00381CF8" w:rsidRDefault="00F05958" w:rsidP="009E2938">
      <w:pPr>
        <w:adjustRightInd w:val="0"/>
        <w:ind w:firstLine="709"/>
        <w:jc w:val="both"/>
        <w:rPr>
          <w:sz w:val="28"/>
          <w:szCs w:val="28"/>
        </w:rPr>
      </w:pPr>
      <w:r w:rsidRPr="00381CF8">
        <w:rPr>
          <w:sz w:val="28"/>
          <w:szCs w:val="28"/>
        </w:rPr>
        <w:t>- лично;</w:t>
      </w:r>
    </w:p>
    <w:p w:rsidR="00F05958" w:rsidRPr="00381CF8" w:rsidRDefault="00F05958" w:rsidP="009E2938">
      <w:pPr>
        <w:adjustRightInd w:val="0"/>
        <w:ind w:firstLine="709"/>
        <w:jc w:val="both"/>
        <w:rPr>
          <w:sz w:val="28"/>
          <w:szCs w:val="28"/>
        </w:rPr>
      </w:pPr>
      <w:r w:rsidRPr="00381CF8">
        <w:rPr>
          <w:sz w:val="28"/>
          <w:szCs w:val="28"/>
        </w:rPr>
        <w:t>- по телефону;</w:t>
      </w:r>
    </w:p>
    <w:p w:rsidR="00F05958" w:rsidRPr="00381CF8" w:rsidRDefault="00F05958" w:rsidP="009E2938">
      <w:pPr>
        <w:adjustRightInd w:val="0"/>
        <w:ind w:firstLine="709"/>
        <w:jc w:val="both"/>
        <w:rPr>
          <w:sz w:val="28"/>
          <w:szCs w:val="28"/>
        </w:rPr>
      </w:pPr>
      <w:r w:rsidRPr="00381CF8">
        <w:rPr>
          <w:sz w:val="28"/>
          <w:szCs w:val="28"/>
        </w:rPr>
        <w:t>- посредством почтовой связи;</w:t>
      </w:r>
    </w:p>
    <w:p w:rsidR="00F05958" w:rsidRPr="00381CF8" w:rsidRDefault="00F05958" w:rsidP="009E2938">
      <w:pPr>
        <w:adjustRightInd w:val="0"/>
        <w:ind w:firstLine="709"/>
        <w:jc w:val="both"/>
        <w:rPr>
          <w:sz w:val="28"/>
          <w:szCs w:val="28"/>
        </w:rPr>
      </w:pPr>
      <w:r w:rsidRPr="00381CF8">
        <w:rPr>
          <w:sz w:val="28"/>
          <w:szCs w:val="28"/>
        </w:rPr>
        <w:t>- посредством информационных стендов и публикаций в средствах массовой информации.</w:t>
      </w:r>
    </w:p>
    <w:p w:rsidR="00F05958" w:rsidRDefault="00F05958" w:rsidP="009E2938">
      <w:pPr>
        <w:adjustRightInd w:val="0"/>
        <w:ind w:firstLine="709"/>
        <w:jc w:val="both"/>
        <w:rPr>
          <w:sz w:val="28"/>
          <w:szCs w:val="28"/>
        </w:rPr>
      </w:pPr>
      <w:r w:rsidRPr="00381CF8">
        <w:rPr>
          <w:sz w:val="28"/>
          <w:szCs w:val="28"/>
        </w:rPr>
        <w:t>1.</w:t>
      </w:r>
      <w:r w:rsidR="001D0570">
        <w:rPr>
          <w:sz w:val="28"/>
          <w:szCs w:val="28"/>
        </w:rPr>
        <w:t>5</w:t>
      </w:r>
      <w:r w:rsidRPr="00381CF8">
        <w:rPr>
          <w:sz w:val="28"/>
          <w:szCs w:val="28"/>
        </w:rPr>
        <w:t>.</w:t>
      </w:r>
      <w:r w:rsidR="0040038E">
        <w:rPr>
          <w:sz w:val="28"/>
          <w:szCs w:val="28"/>
        </w:rPr>
        <w:t>3</w:t>
      </w:r>
      <w:r w:rsidRPr="00381CF8">
        <w:rPr>
          <w:sz w:val="28"/>
          <w:szCs w:val="28"/>
        </w:rPr>
        <w:t>.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F05958" w:rsidRPr="00381CF8" w:rsidRDefault="00F05958" w:rsidP="009E2938">
      <w:pPr>
        <w:adjustRightInd w:val="0"/>
        <w:ind w:firstLine="709"/>
        <w:jc w:val="both"/>
        <w:rPr>
          <w:sz w:val="28"/>
          <w:szCs w:val="28"/>
        </w:rPr>
      </w:pPr>
      <w:r w:rsidRPr="00381CF8">
        <w:rPr>
          <w:sz w:val="28"/>
          <w:szCs w:val="28"/>
        </w:rPr>
        <w:t xml:space="preserve">- о месте нахождения </w:t>
      </w:r>
      <w:r w:rsidR="00064DFB">
        <w:rPr>
          <w:sz w:val="28"/>
          <w:szCs w:val="28"/>
        </w:rPr>
        <w:t>Управления</w:t>
      </w:r>
      <w:r w:rsidRPr="00381CF8">
        <w:rPr>
          <w:sz w:val="28"/>
          <w:szCs w:val="28"/>
        </w:rPr>
        <w:t xml:space="preserve">, режиме работы, справочных телефонах, адресе страницы </w:t>
      </w:r>
      <w:r w:rsidR="00064DFB">
        <w:rPr>
          <w:sz w:val="28"/>
          <w:szCs w:val="28"/>
        </w:rPr>
        <w:t>Управления</w:t>
      </w:r>
      <w:r w:rsidRPr="00381CF8">
        <w:rPr>
          <w:sz w:val="28"/>
          <w:szCs w:val="28"/>
        </w:rPr>
        <w:t xml:space="preserve"> на официальном сайте;</w:t>
      </w:r>
    </w:p>
    <w:p w:rsidR="00F05958" w:rsidRPr="00381CF8" w:rsidRDefault="00F05958" w:rsidP="009E2938">
      <w:pPr>
        <w:adjustRightInd w:val="0"/>
        <w:ind w:firstLine="709"/>
        <w:jc w:val="both"/>
        <w:rPr>
          <w:sz w:val="28"/>
          <w:szCs w:val="28"/>
        </w:rPr>
      </w:pPr>
      <w:r w:rsidRPr="00381CF8">
        <w:rPr>
          <w:sz w:val="28"/>
          <w:szCs w:val="28"/>
        </w:rPr>
        <w:t>- о нормативных правовых актах, регламентирующих оказание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документов, представление которых необходимо для оказания муниципальной услуги;</w:t>
      </w:r>
    </w:p>
    <w:p w:rsidR="00F05958" w:rsidRPr="00381CF8" w:rsidRDefault="00F05958" w:rsidP="009E2938">
      <w:pPr>
        <w:adjustRightInd w:val="0"/>
        <w:ind w:firstLine="709"/>
        <w:jc w:val="both"/>
        <w:rPr>
          <w:sz w:val="28"/>
          <w:szCs w:val="28"/>
        </w:rPr>
      </w:pPr>
      <w:r w:rsidRPr="00381CF8">
        <w:rPr>
          <w:sz w:val="28"/>
          <w:szCs w:val="28"/>
        </w:rPr>
        <w:t>- о ходе предоставления муниципальной услуги и исполнения отдельных административных процедур;</w:t>
      </w:r>
    </w:p>
    <w:p w:rsidR="00F05958" w:rsidRPr="00381CF8" w:rsidRDefault="00F05958" w:rsidP="009E2938">
      <w:pPr>
        <w:adjustRightInd w:val="0"/>
        <w:ind w:firstLine="709"/>
        <w:jc w:val="both"/>
        <w:rPr>
          <w:sz w:val="28"/>
          <w:szCs w:val="28"/>
        </w:rPr>
      </w:pPr>
      <w:r w:rsidRPr="00381CF8">
        <w:rPr>
          <w:sz w:val="28"/>
          <w:szCs w:val="28"/>
        </w:rPr>
        <w:t>- о сроках предоставления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оснований для отказа в предоставлении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лиц, ответственных за предоставление муниципальной услуги;</w:t>
      </w:r>
    </w:p>
    <w:p w:rsidR="00F05958" w:rsidRPr="00381CF8" w:rsidRDefault="00F05958" w:rsidP="009E2938">
      <w:pPr>
        <w:adjustRightInd w:val="0"/>
        <w:ind w:firstLine="709"/>
        <w:jc w:val="both"/>
        <w:rPr>
          <w:sz w:val="28"/>
          <w:szCs w:val="28"/>
        </w:rPr>
      </w:pPr>
      <w:r w:rsidRPr="00381CF8">
        <w:rPr>
          <w:sz w:val="28"/>
          <w:szCs w:val="28"/>
        </w:rPr>
        <w:t>- об иной информации, связанной с исполнением муниципальной услуги.</w:t>
      </w:r>
    </w:p>
    <w:p w:rsidR="00F05958" w:rsidRPr="00381CF8" w:rsidRDefault="00F05958" w:rsidP="009E2938">
      <w:pPr>
        <w:adjustRightInd w:val="0"/>
        <w:ind w:firstLine="709"/>
        <w:jc w:val="both"/>
        <w:rPr>
          <w:sz w:val="28"/>
          <w:szCs w:val="28"/>
        </w:rPr>
      </w:pPr>
      <w:r w:rsidRPr="00381CF8">
        <w:rPr>
          <w:sz w:val="28"/>
          <w:szCs w:val="28"/>
        </w:rPr>
        <w:t>Информация о предполагаемом сроке завершения оформления документов и возможности их получения сообщается заявител</w:t>
      </w:r>
      <w:r>
        <w:rPr>
          <w:sz w:val="28"/>
          <w:szCs w:val="28"/>
        </w:rPr>
        <w:t>ю при подаче документов либо</w:t>
      </w:r>
      <w:r w:rsidRPr="00381CF8">
        <w:rPr>
          <w:sz w:val="28"/>
          <w:szCs w:val="28"/>
        </w:rPr>
        <w:t xml:space="preserve"> по указанному в заявлении телефону (при наличии соответствующих данных в заявлении).</w:t>
      </w:r>
    </w:p>
    <w:p w:rsidR="00F05958" w:rsidRPr="00381CF8" w:rsidRDefault="00F05958" w:rsidP="009E2938">
      <w:pPr>
        <w:adjustRightInd w:val="0"/>
        <w:ind w:firstLine="709"/>
        <w:jc w:val="both"/>
        <w:rPr>
          <w:sz w:val="28"/>
          <w:szCs w:val="28"/>
        </w:rPr>
      </w:pPr>
      <w:r w:rsidRPr="00381CF8">
        <w:rPr>
          <w:sz w:val="28"/>
          <w:szCs w:val="28"/>
        </w:rPr>
        <w:t>В любое время с момента приема документов заявитель имеет право</w:t>
      </w:r>
      <w:r>
        <w:rPr>
          <w:sz w:val="28"/>
          <w:szCs w:val="28"/>
        </w:rPr>
        <w:t xml:space="preserve">                    </w:t>
      </w:r>
      <w:r w:rsidRPr="00381CF8">
        <w:rPr>
          <w:sz w:val="28"/>
          <w:szCs w:val="28"/>
        </w:rPr>
        <w:t xml:space="preserve">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F05958" w:rsidRPr="00381CF8" w:rsidRDefault="00F05958" w:rsidP="009E2938">
      <w:pPr>
        <w:adjustRightInd w:val="0"/>
        <w:ind w:firstLine="709"/>
        <w:jc w:val="both"/>
        <w:rPr>
          <w:sz w:val="28"/>
          <w:szCs w:val="28"/>
        </w:rPr>
      </w:pPr>
      <w:r w:rsidRPr="00381CF8">
        <w:rPr>
          <w:sz w:val="28"/>
          <w:szCs w:val="28"/>
        </w:rPr>
        <w:t xml:space="preserve">Консультирование о правилах предоставления муниципальной услуги должно проводиться с использованием официально-делового стиля речи. </w:t>
      </w:r>
      <w:r w:rsidRPr="00381CF8">
        <w:rPr>
          <w:sz w:val="28"/>
          <w:szCs w:val="28"/>
        </w:rPr>
        <w:lastRenderedPageBreak/>
        <w:t>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F05958" w:rsidRPr="00381CF8" w:rsidRDefault="00F05958" w:rsidP="009E2938">
      <w:pPr>
        <w:adjustRightInd w:val="0"/>
        <w:ind w:firstLine="709"/>
        <w:jc w:val="both"/>
        <w:rPr>
          <w:sz w:val="28"/>
          <w:szCs w:val="28"/>
        </w:rPr>
      </w:pPr>
      <w:r w:rsidRPr="00381CF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05958" w:rsidRPr="00381CF8" w:rsidRDefault="00F05958" w:rsidP="009E2938">
      <w:pPr>
        <w:adjustRightInd w:val="0"/>
        <w:ind w:firstLine="709"/>
        <w:jc w:val="both"/>
        <w:rPr>
          <w:sz w:val="28"/>
          <w:szCs w:val="28"/>
        </w:rPr>
      </w:pPr>
      <w:r w:rsidRPr="00381CF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05958" w:rsidRPr="00381CF8" w:rsidRDefault="00F05958" w:rsidP="009E2938">
      <w:pPr>
        <w:adjustRightInd w:val="0"/>
        <w:ind w:firstLine="709"/>
        <w:jc w:val="both"/>
        <w:rPr>
          <w:sz w:val="28"/>
          <w:szCs w:val="28"/>
        </w:rPr>
      </w:pPr>
      <w:r w:rsidRPr="00381CF8">
        <w:rPr>
          <w:sz w:val="28"/>
          <w:szCs w:val="28"/>
        </w:rPr>
        <w:t>Ответ на устное обращение предоставляется незамедлительно после обращения.</w:t>
      </w:r>
    </w:p>
    <w:p w:rsidR="00F05958" w:rsidRPr="00381CF8" w:rsidRDefault="00F05958" w:rsidP="009E2938">
      <w:pPr>
        <w:adjustRightInd w:val="0"/>
        <w:ind w:firstLine="709"/>
        <w:jc w:val="both"/>
        <w:rPr>
          <w:sz w:val="28"/>
          <w:szCs w:val="28"/>
        </w:rPr>
      </w:pPr>
      <w:r w:rsidRPr="00381CF8">
        <w:rPr>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F05958" w:rsidRPr="00381CF8" w:rsidRDefault="00F05958" w:rsidP="009E2938">
      <w:pPr>
        <w:adjustRightInd w:val="0"/>
        <w:ind w:firstLine="709"/>
        <w:jc w:val="both"/>
        <w:rPr>
          <w:sz w:val="28"/>
          <w:szCs w:val="28"/>
        </w:rPr>
      </w:pPr>
      <w:r w:rsidRPr="00381CF8">
        <w:rPr>
          <w:sz w:val="28"/>
          <w:szCs w:val="28"/>
        </w:rPr>
        <w:t xml:space="preserve">Ответ на письменное обращение направляется по почте в срок, </w:t>
      </w:r>
      <w:r>
        <w:rPr>
          <w:sz w:val="28"/>
          <w:szCs w:val="28"/>
        </w:rPr>
        <w:t xml:space="preserve"> </w:t>
      </w:r>
      <w:r w:rsidRPr="00381CF8">
        <w:rPr>
          <w:sz w:val="28"/>
          <w:szCs w:val="28"/>
        </w:rPr>
        <w:t xml:space="preserve">не превышающий тридцати календарных дней со дня регистрации письменного обращения в комитете, </w:t>
      </w:r>
      <w:r>
        <w:rPr>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81CF8">
        <w:rPr>
          <w:sz w:val="28"/>
          <w:szCs w:val="28"/>
        </w:rPr>
        <w:t>.</w:t>
      </w:r>
    </w:p>
    <w:p w:rsidR="00F05958" w:rsidRDefault="00F05958" w:rsidP="009E2938">
      <w:pPr>
        <w:adjustRightInd w:val="0"/>
        <w:ind w:firstLine="709"/>
        <w:jc w:val="both"/>
        <w:rPr>
          <w:sz w:val="28"/>
          <w:szCs w:val="28"/>
        </w:rPr>
      </w:pPr>
      <w:r w:rsidRPr="00381CF8">
        <w:rPr>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40038E" w:rsidRPr="0040038E" w:rsidRDefault="0040038E" w:rsidP="009E2938">
      <w:pPr>
        <w:tabs>
          <w:tab w:val="left" w:pos="851"/>
          <w:tab w:val="left" w:pos="993"/>
        </w:tabs>
        <w:ind w:firstLine="709"/>
        <w:jc w:val="both"/>
        <w:outlineLvl w:val="2"/>
        <w:rPr>
          <w:sz w:val="28"/>
          <w:szCs w:val="28"/>
        </w:rPr>
      </w:pPr>
      <w:r>
        <w:rPr>
          <w:sz w:val="28"/>
          <w:szCs w:val="28"/>
        </w:rPr>
        <w:t>1.</w:t>
      </w:r>
      <w:r w:rsidR="001D0570">
        <w:rPr>
          <w:sz w:val="28"/>
          <w:szCs w:val="28"/>
        </w:rPr>
        <w:t>5</w:t>
      </w:r>
      <w:r>
        <w:rPr>
          <w:sz w:val="28"/>
          <w:szCs w:val="28"/>
        </w:rPr>
        <w:t xml:space="preserve">.4. </w:t>
      </w:r>
      <w:r w:rsidRPr="0040038E">
        <w:rPr>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уполномоченным органом в личный кабинет заявителя на Едином портале.</w:t>
      </w:r>
    </w:p>
    <w:p w:rsidR="0040038E" w:rsidRPr="0040038E" w:rsidRDefault="0040038E" w:rsidP="009E2938">
      <w:pPr>
        <w:adjustRightInd w:val="0"/>
        <w:ind w:firstLine="709"/>
        <w:jc w:val="both"/>
        <w:rPr>
          <w:sz w:val="28"/>
          <w:szCs w:val="28"/>
        </w:rPr>
      </w:pPr>
      <w:r w:rsidRPr="0040038E">
        <w:rPr>
          <w:sz w:val="28"/>
          <w:szCs w:val="28"/>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F05958" w:rsidRPr="00381CF8" w:rsidRDefault="0040038E" w:rsidP="009E2938">
      <w:pPr>
        <w:adjustRightInd w:val="0"/>
        <w:ind w:firstLine="709"/>
        <w:jc w:val="both"/>
        <w:rPr>
          <w:sz w:val="28"/>
          <w:szCs w:val="28"/>
        </w:rPr>
      </w:pPr>
      <w:r>
        <w:rPr>
          <w:sz w:val="28"/>
          <w:szCs w:val="28"/>
        </w:rPr>
        <w:t>1.</w:t>
      </w:r>
      <w:r w:rsidR="001D0570">
        <w:rPr>
          <w:sz w:val="28"/>
          <w:szCs w:val="28"/>
        </w:rPr>
        <w:t>5</w:t>
      </w:r>
      <w:r w:rsidR="00F05958" w:rsidRPr="00381CF8">
        <w:rPr>
          <w:sz w:val="28"/>
          <w:szCs w:val="28"/>
        </w:rPr>
        <w:t>.5</w:t>
      </w:r>
      <w:r>
        <w:rPr>
          <w:sz w:val="28"/>
          <w:szCs w:val="28"/>
        </w:rPr>
        <w:t>.</w:t>
      </w:r>
      <w:r w:rsidR="00F05958" w:rsidRPr="00381CF8">
        <w:rPr>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w:t>
      </w:r>
      <w:r w:rsidR="004D02AA">
        <w:rPr>
          <w:sz w:val="28"/>
          <w:szCs w:val="28"/>
        </w:rPr>
        <w:t>Управления</w:t>
      </w:r>
      <w:r w:rsidR="00F05958" w:rsidRPr="00381CF8">
        <w:rPr>
          <w:sz w:val="28"/>
          <w:szCs w:val="28"/>
        </w:rPr>
        <w:t xml:space="preserve">  на официальном сайте.</w:t>
      </w:r>
    </w:p>
    <w:p w:rsidR="00F05958" w:rsidRPr="00381CF8" w:rsidRDefault="00F05958" w:rsidP="009E2938">
      <w:pPr>
        <w:tabs>
          <w:tab w:val="left" w:pos="-2880"/>
        </w:tabs>
        <w:ind w:firstLine="709"/>
        <w:jc w:val="both"/>
        <w:rPr>
          <w:sz w:val="28"/>
          <w:szCs w:val="28"/>
        </w:rPr>
      </w:pPr>
      <w:r w:rsidRPr="00381CF8">
        <w:rPr>
          <w:sz w:val="28"/>
          <w:szCs w:val="28"/>
        </w:rPr>
        <w:t xml:space="preserve">На информационном стенде в помещении </w:t>
      </w:r>
      <w:r w:rsidR="004D02AA">
        <w:rPr>
          <w:sz w:val="28"/>
          <w:szCs w:val="28"/>
        </w:rPr>
        <w:t>Управления</w:t>
      </w:r>
      <w:r w:rsidRPr="00381CF8">
        <w:rPr>
          <w:sz w:val="28"/>
          <w:szCs w:val="28"/>
        </w:rPr>
        <w:t xml:space="preserve">, а также на странице </w:t>
      </w:r>
      <w:r w:rsidR="004D02AA">
        <w:rPr>
          <w:sz w:val="28"/>
          <w:szCs w:val="28"/>
        </w:rPr>
        <w:t>Управления</w:t>
      </w:r>
      <w:r w:rsidRPr="00381CF8">
        <w:rPr>
          <w:sz w:val="28"/>
          <w:szCs w:val="28"/>
        </w:rPr>
        <w:t xml:space="preserve"> на официальном сайте размещена информация о:</w:t>
      </w:r>
    </w:p>
    <w:p w:rsidR="00F05958" w:rsidRPr="00381CF8" w:rsidRDefault="00F05958" w:rsidP="009E2938">
      <w:pPr>
        <w:adjustRightInd w:val="0"/>
        <w:ind w:firstLine="709"/>
        <w:jc w:val="both"/>
        <w:rPr>
          <w:sz w:val="28"/>
          <w:szCs w:val="28"/>
        </w:rPr>
      </w:pPr>
      <w:r w:rsidRPr="00381CF8">
        <w:rPr>
          <w:sz w:val="28"/>
          <w:szCs w:val="28"/>
        </w:rPr>
        <w:t xml:space="preserve">- </w:t>
      </w:r>
      <w:proofErr w:type="gramStart"/>
      <w:r w:rsidRPr="00381CF8">
        <w:rPr>
          <w:sz w:val="28"/>
          <w:szCs w:val="28"/>
        </w:rPr>
        <w:t>порядке</w:t>
      </w:r>
      <w:proofErr w:type="gramEnd"/>
      <w:r w:rsidRPr="00381CF8">
        <w:rPr>
          <w:sz w:val="28"/>
          <w:szCs w:val="28"/>
        </w:rPr>
        <w:t xml:space="preserve"> предоставления муниципальной услуги в текстовом виде </w:t>
      </w:r>
      <w:r>
        <w:rPr>
          <w:sz w:val="28"/>
          <w:szCs w:val="28"/>
        </w:rPr>
        <w:t xml:space="preserve">                         </w:t>
      </w:r>
      <w:r w:rsidRPr="00381CF8">
        <w:rPr>
          <w:sz w:val="28"/>
          <w:szCs w:val="28"/>
        </w:rPr>
        <w:t>и (или) в виде блок</w:t>
      </w:r>
      <w:r>
        <w:rPr>
          <w:sz w:val="28"/>
          <w:szCs w:val="28"/>
        </w:rPr>
        <w:t xml:space="preserve"> – </w:t>
      </w:r>
      <w:r w:rsidRPr="00381CF8">
        <w:rPr>
          <w:sz w:val="28"/>
          <w:szCs w:val="28"/>
        </w:rPr>
        <w:t>схемы, отображающей алгоритм прохождения административных процедур;</w:t>
      </w:r>
    </w:p>
    <w:p w:rsidR="00F05958" w:rsidRPr="00381CF8" w:rsidRDefault="00F05958" w:rsidP="009E2938">
      <w:pPr>
        <w:adjustRightInd w:val="0"/>
        <w:ind w:firstLine="709"/>
        <w:jc w:val="both"/>
        <w:rPr>
          <w:sz w:val="28"/>
          <w:szCs w:val="28"/>
        </w:rPr>
      </w:pPr>
      <w:r w:rsidRPr="00381CF8">
        <w:rPr>
          <w:sz w:val="28"/>
          <w:szCs w:val="28"/>
        </w:rPr>
        <w:lastRenderedPageBreak/>
        <w:t xml:space="preserve">- </w:t>
      </w:r>
      <w:proofErr w:type="gramStart"/>
      <w:r w:rsidRPr="00381CF8">
        <w:rPr>
          <w:sz w:val="28"/>
          <w:szCs w:val="28"/>
        </w:rPr>
        <w:t>перечне</w:t>
      </w:r>
      <w:proofErr w:type="gramEnd"/>
      <w:r w:rsidRPr="00381CF8">
        <w:rPr>
          <w:sz w:val="28"/>
          <w:szCs w:val="28"/>
        </w:rPr>
        <w:t xml:space="preserve"> документов, необходимых для предоставления </w:t>
      </w:r>
      <w:r>
        <w:rPr>
          <w:sz w:val="28"/>
          <w:szCs w:val="28"/>
        </w:rPr>
        <w:t xml:space="preserve">муниципальной услуги, </w:t>
      </w:r>
      <w:r w:rsidRPr="00381CF8">
        <w:rPr>
          <w:sz w:val="28"/>
          <w:szCs w:val="28"/>
        </w:rPr>
        <w:t>и требованиях, предъявляемых к этим документам;</w:t>
      </w:r>
    </w:p>
    <w:p w:rsidR="00F05958" w:rsidRPr="00381CF8" w:rsidRDefault="00F05958" w:rsidP="009E2938">
      <w:pPr>
        <w:tabs>
          <w:tab w:val="left" w:pos="-2880"/>
        </w:tabs>
        <w:ind w:firstLine="709"/>
        <w:rPr>
          <w:sz w:val="28"/>
          <w:szCs w:val="28"/>
        </w:rPr>
      </w:pPr>
      <w:r w:rsidRPr="00381CF8">
        <w:rPr>
          <w:sz w:val="28"/>
          <w:szCs w:val="28"/>
        </w:rPr>
        <w:t xml:space="preserve">- </w:t>
      </w:r>
      <w:proofErr w:type="gramStart"/>
      <w:r w:rsidRPr="00381CF8">
        <w:rPr>
          <w:sz w:val="28"/>
          <w:szCs w:val="28"/>
        </w:rPr>
        <w:t>образцах</w:t>
      </w:r>
      <w:proofErr w:type="gramEnd"/>
      <w:r w:rsidRPr="00381CF8">
        <w:rPr>
          <w:sz w:val="28"/>
          <w:szCs w:val="28"/>
        </w:rPr>
        <w:t xml:space="preserve"> заявлений о предоставлении муниципальной услуги;</w:t>
      </w:r>
    </w:p>
    <w:p w:rsidR="00F05958" w:rsidRPr="00381CF8" w:rsidRDefault="00F05958" w:rsidP="009E2938">
      <w:pPr>
        <w:tabs>
          <w:tab w:val="left" w:pos="-2880"/>
        </w:tabs>
        <w:ind w:firstLine="709"/>
        <w:rPr>
          <w:sz w:val="28"/>
          <w:szCs w:val="28"/>
        </w:rPr>
      </w:pPr>
      <w:r w:rsidRPr="00381CF8">
        <w:rPr>
          <w:sz w:val="28"/>
          <w:szCs w:val="28"/>
        </w:rPr>
        <w:t xml:space="preserve">- </w:t>
      </w:r>
      <w:proofErr w:type="gramStart"/>
      <w:r w:rsidRPr="00381CF8">
        <w:rPr>
          <w:sz w:val="28"/>
          <w:szCs w:val="28"/>
        </w:rPr>
        <w:t>местонахождении</w:t>
      </w:r>
      <w:proofErr w:type="gramEnd"/>
      <w:r w:rsidRPr="00381CF8">
        <w:rPr>
          <w:sz w:val="28"/>
          <w:szCs w:val="28"/>
        </w:rPr>
        <w:t xml:space="preserve"> и графике работы комитета, контактных телефонах;</w:t>
      </w:r>
    </w:p>
    <w:p w:rsidR="00F05958" w:rsidRPr="00381CF8" w:rsidRDefault="00F05958" w:rsidP="009E2938">
      <w:pPr>
        <w:adjustRightInd w:val="0"/>
        <w:ind w:firstLine="709"/>
        <w:rPr>
          <w:sz w:val="28"/>
          <w:szCs w:val="28"/>
        </w:rPr>
      </w:pPr>
      <w:r w:rsidRPr="00381CF8">
        <w:rPr>
          <w:sz w:val="28"/>
          <w:szCs w:val="28"/>
        </w:rPr>
        <w:t xml:space="preserve">- </w:t>
      </w:r>
      <w:proofErr w:type="gramStart"/>
      <w:r w:rsidRPr="00381CF8">
        <w:rPr>
          <w:sz w:val="28"/>
          <w:szCs w:val="28"/>
        </w:rPr>
        <w:t>месте</w:t>
      </w:r>
      <w:proofErr w:type="gramEnd"/>
      <w:r w:rsidRPr="00381CF8">
        <w:rPr>
          <w:sz w:val="28"/>
          <w:szCs w:val="28"/>
        </w:rPr>
        <w:t xml:space="preserve"> размещения специалистов и режиме приема ими заявлений.</w:t>
      </w:r>
    </w:p>
    <w:p w:rsidR="00F05958" w:rsidRPr="00404998" w:rsidRDefault="00F05958" w:rsidP="009E2938">
      <w:pPr>
        <w:ind w:firstLine="709"/>
        <w:jc w:val="both"/>
        <w:rPr>
          <w:color w:val="000000" w:themeColor="text1"/>
          <w:sz w:val="28"/>
          <w:szCs w:val="28"/>
        </w:rPr>
      </w:pPr>
    </w:p>
    <w:p w:rsidR="001376F6" w:rsidRPr="008C4D14" w:rsidRDefault="0082515A" w:rsidP="009E2938">
      <w:pPr>
        <w:pStyle w:val="11"/>
        <w:tabs>
          <w:tab w:val="left" w:pos="0"/>
        </w:tabs>
        <w:ind w:left="0" w:firstLine="709"/>
        <w:jc w:val="center"/>
      </w:pPr>
      <w:r>
        <w:t xml:space="preserve">2. </w:t>
      </w:r>
      <w:r w:rsidR="001376F6">
        <w:t>Стандарт предоставления муниципальной услуги</w:t>
      </w:r>
    </w:p>
    <w:p w:rsidR="001D0570" w:rsidRDefault="001D0570" w:rsidP="009E2938">
      <w:pPr>
        <w:pStyle w:val="11"/>
        <w:tabs>
          <w:tab w:val="left" w:pos="0"/>
        </w:tabs>
        <w:ind w:left="0" w:firstLine="709"/>
        <w:jc w:val="center"/>
      </w:pPr>
    </w:p>
    <w:p w:rsidR="001376F6" w:rsidRPr="001E6C4F" w:rsidRDefault="00014FCE" w:rsidP="009E2938">
      <w:pPr>
        <w:pStyle w:val="a5"/>
        <w:tabs>
          <w:tab w:val="left" w:pos="1582"/>
          <w:tab w:val="left" w:pos="10348"/>
        </w:tabs>
        <w:ind w:left="0" w:firstLine="709"/>
        <w:rPr>
          <w:sz w:val="28"/>
          <w:szCs w:val="28"/>
        </w:rPr>
      </w:pPr>
      <w:r>
        <w:rPr>
          <w:sz w:val="28"/>
        </w:rPr>
        <w:t xml:space="preserve">2.1. </w:t>
      </w:r>
      <w:r w:rsidR="001376F6">
        <w:rPr>
          <w:sz w:val="28"/>
        </w:rPr>
        <w:t>Муниципальная</w:t>
      </w:r>
      <w:r w:rsidR="001376F6">
        <w:rPr>
          <w:spacing w:val="1"/>
          <w:sz w:val="28"/>
        </w:rPr>
        <w:t xml:space="preserve"> </w:t>
      </w:r>
      <w:r w:rsidR="001376F6">
        <w:rPr>
          <w:sz w:val="28"/>
        </w:rPr>
        <w:t>услуга</w:t>
      </w:r>
      <w:r w:rsidR="001376F6">
        <w:rPr>
          <w:spacing w:val="1"/>
          <w:sz w:val="28"/>
        </w:rPr>
        <w:t xml:space="preserve"> </w:t>
      </w:r>
      <w:r w:rsidR="001376F6" w:rsidRPr="001E6C4F">
        <w:rPr>
          <w:sz w:val="28"/>
          <w:szCs w:val="28"/>
        </w:rPr>
        <w:t>«</w:t>
      </w:r>
      <w:r w:rsidR="00505814">
        <w:rPr>
          <w:sz w:val="28"/>
          <w:szCs w:val="28"/>
        </w:rPr>
        <w:t>Установление публичного сервитута в отдельных целях</w:t>
      </w:r>
      <w:r w:rsidR="001376F6" w:rsidRPr="001E6C4F">
        <w:rPr>
          <w:sz w:val="28"/>
          <w:szCs w:val="28"/>
        </w:rPr>
        <w:t>»</w:t>
      </w:r>
      <w:r w:rsidR="00505814">
        <w:rPr>
          <w:sz w:val="28"/>
          <w:szCs w:val="28"/>
        </w:rPr>
        <w:t xml:space="preserve"> на территории Ярославского муниципального района Ярославской области</w:t>
      </w:r>
      <w:r w:rsidR="001376F6" w:rsidRPr="001E6C4F">
        <w:rPr>
          <w:sz w:val="28"/>
          <w:szCs w:val="28"/>
        </w:rPr>
        <w:t>.</w:t>
      </w:r>
    </w:p>
    <w:p w:rsidR="009A51B4" w:rsidRDefault="00014FCE" w:rsidP="009E2938">
      <w:pPr>
        <w:pStyle w:val="a5"/>
        <w:tabs>
          <w:tab w:val="left" w:pos="1418"/>
        </w:tabs>
        <w:ind w:left="0" w:firstLine="709"/>
        <w:rPr>
          <w:sz w:val="28"/>
        </w:rPr>
      </w:pPr>
      <w:r w:rsidRPr="00D354C5">
        <w:rPr>
          <w:sz w:val="28"/>
        </w:rPr>
        <w:t>2.2.</w:t>
      </w:r>
      <w:r w:rsidRPr="00995559">
        <w:rPr>
          <w:sz w:val="28"/>
        </w:rPr>
        <w:t xml:space="preserve"> </w:t>
      </w:r>
      <w:r w:rsidR="009A51B4" w:rsidRPr="00995559">
        <w:rPr>
          <w:sz w:val="28"/>
        </w:rPr>
        <w:t>Муниципальная</w:t>
      </w:r>
      <w:r w:rsidR="009A51B4" w:rsidRPr="00995559">
        <w:rPr>
          <w:spacing w:val="1"/>
          <w:sz w:val="28"/>
        </w:rPr>
        <w:t xml:space="preserve"> </w:t>
      </w:r>
      <w:r w:rsidR="009A51B4" w:rsidRPr="00995559">
        <w:rPr>
          <w:sz w:val="28"/>
        </w:rPr>
        <w:t>услуга</w:t>
      </w:r>
      <w:r w:rsidR="009A51B4" w:rsidRPr="00995559">
        <w:rPr>
          <w:spacing w:val="1"/>
          <w:sz w:val="28"/>
        </w:rPr>
        <w:t xml:space="preserve"> </w:t>
      </w:r>
      <w:r w:rsidR="009A51B4" w:rsidRPr="00995559">
        <w:rPr>
          <w:sz w:val="28"/>
        </w:rPr>
        <w:t>предоставляется</w:t>
      </w:r>
      <w:r w:rsidR="00377450" w:rsidRPr="00995559">
        <w:rPr>
          <w:sz w:val="28"/>
        </w:rPr>
        <w:t xml:space="preserve"> Администрацией Ярославского муниципального района Ярославской области в лице</w:t>
      </w:r>
      <w:r w:rsidR="009A51B4" w:rsidRPr="00995559">
        <w:rPr>
          <w:spacing w:val="1"/>
          <w:sz w:val="28"/>
        </w:rPr>
        <w:t xml:space="preserve"> </w:t>
      </w:r>
      <w:r w:rsidR="00377450" w:rsidRPr="00995559">
        <w:rPr>
          <w:spacing w:val="1"/>
          <w:sz w:val="28"/>
        </w:rPr>
        <w:t>у</w:t>
      </w:r>
      <w:r w:rsidR="009A51B4" w:rsidRPr="00995559">
        <w:rPr>
          <w:sz w:val="28"/>
        </w:rPr>
        <w:t>полномоченн</w:t>
      </w:r>
      <w:r w:rsidR="00377450" w:rsidRPr="00995559">
        <w:rPr>
          <w:sz w:val="28"/>
        </w:rPr>
        <w:t>ого</w:t>
      </w:r>
      <w:r w:rsidR="009A51B4" w:rsidRPr="00995559">
        <w:rPr>
          <w:spacing w:val="1"/>
          <w:sz w:val="28"/>
        </w:rPr>
        <w:t xml:space="preserve"> </w:t>
      </w:r>
      <w:r w:rsidR="009A51B4" w:rsidRPr="00995559">
        <w:rPr>
          <w:sz w:val="28"/>
        </w:rPr>
        <w:t>орган</w:t>
      </w:r>
      <w:r w:rsidR="00377450" w:rsidRPr="00995559">
        <w:rPr>
          <w:sz w:val="28"/>
        </w:rPr>
        <w:t>а</w:t>
      </w:r>
      <w:r w:rsidR="009A51B4" w:rsidRPr="00995559">
        <w:rPr>
          <w:spacing w:val="1"/>
          <w:sz w:val="28"/>
        </w:rPr>
        <w:t xml:space="preserve"> </w:t>
      </w:r>
      <w:r w:rsidR="009A51B4" w:rsidRPr="00995559">
        <w:rPr>
          <w:sz w:val="28"/>
        </w:rPr>
        <w:t>-</w:t>
      </w:r>
      <w:r w:rsidR="009A51B4" w:rsidRPr="00995559">
        <w:rPr>
          <w:spacing w:val="1"/>
          <w:sz w:val="28"/>
        </w:rPr>
        <w:t xml:space="preserve"> </w:t>
      </w:r>
      <w:r w:rsidR="009A51B4" w:rsidRPr="00995559">
        <w:rPr>
          <w:sz w:val="28"/>
        </w:rPr>
        <w:t>Управлени</w:t>
      </w:r>
      <w:r w:rsidR="00377450" w:rsidRPr="00995559">
        <w:rPr>
          <w:sz w:val="28"/>
        </w:rPr>
        <w:t>я</w:t>
      </w:r>
      <w:r w:rsidR="009A51B4" w:rsidRPr="00995559">
        <w:rPr>
          <w:sz w:val="28"/>
        </w:rPr>
        <w:t xml:space="preserve"> градостроительства, имущественных и земельных отношений Администрации Ярославского муниципального района</w:t>
      </w:r>
      <w:r w:rsidR="00377450" w:rsidRPr="00995559">
        <w:rPr>
          <w:sz w:val="28"/>
        </w:rPr>
        <w:t xml:space="preserve"> (далее – Уполномоченный орган)</w:t>
      </w:r>
      <w:r w:rsidR="009A51B4" w:rsidRPr="00995559">
        <w:rPr>
          <w:sz w:val="28"/>
        </w:rPr>
        <w:t>.</w:t>
      </w:r>
    </w:p>
    <w:p w:rsidR="009A51B4" w:rsidRPr="009A51B4" w:rsidRDefault="00014FCE" w:rsidP="009E2938">
      <w:pPr>
        <w:tabs>
          <w:tab w:val="center" w:pos="1195"/>
          <w:tab w:val="center" w:pos="2929"/>
          <w:tab w:val="center" w:pos="5427"/>
          <w:tab w:val="center" w:pos="8014"/>
          <w:tab w:val="right" w:pos="10400"/>
        </w:tabs>
        <w:ind w:firstLine="709"/>
        <w:jc w:val="both"/>
        <w:rPr>
          <w:sz w:val="28"/>
          <w:szCs w:val="28"/>
        </w:rPr>
      </w:pPr>
      <w:r>
        <w:rPr>
          <w:sz w:val="28"/>
          <w:szCs w:val="28"/>
        </w:rPr>
        <w:t xml:space="preserve">2.3. </w:t>
      </w:r>
      <w:r w:rsidR="009A51B4" w:rsidRPr="009A51B4">
        <w:rPr>
          <w:sz w:val="28"/>
          <w:szCs w:val="28"/>
        </w:rPr>
        <w:t xml:space="preserve">При </w:t>
      </w:r>
      <w:r w:rsidR="009A51B4" w:rsidRPr="009A51B4">
        <w:rPr>
          <w:sz w:val="28"/>
          <w:szCs w:val="28"/>
        </w:rPr>
        <w:tab/>
        <w:t>предоставлении муниципальной услуги</w:t>
      </w:r>
      <w:r w:rsidR="009A51B4">
        <w:rPr>
          <w:sz w:val="28"/>
          <w:szCs w:val="28"/>
        </w:rPr>
        <w:t xml:space="preserve"> </w:t>
      </w:r>
      <w:r w:rsidR="009A51B4" w:rsidRPr="009A51B4">
        <w:rPr>
          <w:sz w:val="28"/>
          <w:szCs w:val="28"/>
        </w:rPr>
        <w:t xml:space="preserve">Уполномоченный орган </w:t>
      </w:r>
      <w:r w:rsidR="00460DFF">
        <w:rPr>
          <w:sz w:val="28"/>
          <w:szCs w:val="28"/>
        </w:rPr>
        <w:t>в</w:t>
      </w:r>
      <w:r w:rsidR="009A51B4" w:rsidRPr="009A51B4">
        <w:rPr>
          <w:sz w:val="28"/>
          <w:szCs w:val="28"/>
        </w:rPr>
        <w:t xml:space="preserve">заимодействует </w:t>
      </w:r>
      <w:proofErr w:type="gramStart"/>
      <w:r w:rsidR="009A51B4" w:rsidRPr="009A51B4">
        <w:rPr>
          <w:sz w:val="28"/>
          <w:szCs w:val="28"/>
        </w:rPr>
        <w:t>с</w:t>
      </w:r>
      <w:proofErr w:type="gramEnd"/>
      <w:r w:rsidR="009A51B4" w:rsidRPr="009A51B4">
        <w:rPr>
          <w:sz w:val="28"/>
          <w:szCs w:val="28"/>
        </w:rPr>
        <w:t>:</w:t>
      </w:r>
    </w:p>
    <w:p w:rsidR="00505814" w:rsidRPr="00505814" w:rsidRDefault="00F90E2F" w:rsidP="00505814">
      <w:pPr>
        <w:ind w:firstLine="709"/>
        <w:jc w:val="both"/>
        <w:rPr>
          <w:sz w:val="28"/>
          <w:szCs w:val="28"/>
        </w:rPr>
      </w:pPr>
      <w:bookmarkStart w:id="6" w:name="sub_3231"/>
      <w:r w:rsidRPr="00505814">
        <w:rPr>
          <w:sz w:val="28"/>
          <w:szCs w:val="28"/>
        </w:rPr>
        <w:t xml:space="preserve">2.3.1. </w:t>
      </w:r>
      <w:bookmarkStart w:id="7" w:name="sub_3237"/>
      <w:bookmarkEnd w:id="6"/>
      <w:r w:rsidR="00505814" w:rsidRPr="00505814">
        <w:rPr>
          <w:sz w:val="28"/>
          <w:szCs w:val="28"/>
        </w:rPr>
        <w:t xml:space="preserve">Федеральной налоговой службой России для подтверждения принадлежности Заявителя к категории юридических лиц; </w:t>
      </w:r>
    </w:p>
    <w:p w:rsidR="00F90E2F" w:rsidRPr="00505814" w:rsidRDefault="00505814" w:rsidP="00505814">
      <w:pPr>
        <w:ind w:firstLine="709"/>
        <w:jc w:val="both"/>
        <w:rPr>
          <w:sz w:val="28"/>
          <w:szCs w:val="28"/>
        </w:rPr>
      </w:pPr>
      <w:r w:rsidRPr="00505814">
        <w:rPr>
          <w:sz w:val="28"/>
          <w:szCs w:val="28"/>
        </w:rPr>
        <w:t xml:space="preserve">2.3.2.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w:t>
      </w:r>
      <w:proofErr w:type="gramStart"/>
      <w:r w:rsidRPr="00505814">
        <w:rPr>
          <w:sz w:val="28"/>
          <w:szCs w:val="28"/>
        </w:rPr>
        <w:t>и</w:t>
      </w:r>
      <w:proofErr w:type="gramEnd"/>
      <w:r w:rsidRPr="00505814">
        <w:rPr>
          <w:sz w:val="28"/>
          <w:szCs w:val="28"/>
        </w:rPr>
        <w:t xml:space="preserve"> об инженерном сооружении.</w:t>
      </w:r>
    </w:p>
    <w:bookmarkEnd w:id="7"/>
    <w:p w:rsidR="009A51B4" w:rsidRPr="009A51B4" w:rsidRDefault="00014FCE" w:rsidP="009E2938">
      <w:pPr>
        <w:ind w:firstLine="709"/>
        <w:jc w:val="both"/>
        <w:rPr>
          <w:sz w:val="28"/>
          <w:szCs w:val="28"/>
        </w:rPr>
      </w:pPr>
      <w:r>
        <w:rPr>
          <w:sz w:val="28"/>
          <w:szCs w:val="28"/>
        </w:rPr>
        <w:t xml:space="preserve">2.4. </w:t>
      </w:r>
      <w:r w:rsidR="009A51B4" w:rsidRPr="009A51B4">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w:t>
      </w:r>
      <w:r w:rsidR="006B43C9">
        <w:rPr>
          <w:sz w:val="28"/>
          <w:szCs w:val="28"/>
        </w:rPr>
        <w:t xml:space="preserve"> 2011</w:t>
      </w:r>
      <w:r w:rsidR="009A51B4" w:rsidRPr="009A51B4">
        <w:rPr>
          <w:sz w:val="28"/>
          <w:szCs w:val="28"/>
        </w:rPr>
        <w:t xml:space="preserve"> г. № 797 (далее – Соглашение о взаимодействии).</w:t>
      </w:r>
    </w:p>
    <w:p w:rsidR="009A51B4" w:rsidRPr="009A51B4" w:rsidRDefault="009A51B4" w:rsidP="009E2938">
      <w:pPr>
        <w:ind w:firstLine="709"/>
        <w:jc w:val="both"/>
        <w:rPr>
          <w:sz w:val="28"/>
          <w:szCs w:val="28"/>
        </w:rPr>
      </w:pPr>
      <w:proofErr w:type="gramStart"/>
      <w:r w:rsidRPr="009A51B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14FCE" w:rsidRDefault="00014FCE" w:rsidP="009E2938">
      <w:pPr>
        <w:tabs>
          <w:tab w:val="center" w:pos="5092"/>
          <w:tab w:val="right" w:pos="10400"/>
        </w:tabs>
        <w:ind w:firstLine="709"/>
        <w:jc w:val="both"/>
        <w:rPr>
          <w:sz w:val="28"/>
          <w:szCs w:val="28"/>
        </w:rPr>
      </w:pPr>
      <w:r>
        <w:rPr>
          <w:sz w:val="28"/>
          <w:szCs w:val="28"/>
        </w:rPr>
        <w:t xml:space="preserve">2.5. </w:t>
      </w:r>
      <w:r w:rsidR="001E6C4F">
        <w:rPr>
          <w:sz w:val="28"/>
          <w:szCs w:val="28"/>
        </w:rPr>
        <w:t>Р</w:t>
      </w:r>
      <w:r w:rsidRPr="00014FCE">
        <w:rPr>
          <w:sz w:val="28"/>
          <w:szCs w:val="28"/>
        </w:rPr>
        <w:t xml:space="preserve">езультатом предоставления </w:t>
      </w:r>
      <w:r>
        <w:rPr>
          <w:sz w:val="28"/>
          <w:szCs w:val="28"/>
        </w:rPr>
        <w:t>м</w:t>
      </w:r>
      <w:r w:rsidRPr="00014FCE">
        <w:rPr>
          <w:sz w:val="28"/>
          <w:szCs w:val="28"/>
        </w:rPr>
        <w:t>униципальной услуги являются:</w:t>
      </w:r>
    </w:p>
    <w:p w:rsidR="00F90E2F" w:rsidRPr="00505814" w:rsidRDefault="006B43C9" w:rsidP="00505814">
      <w:pPr>
        <w:ind w:firstLine="709"/>
        <w:jc w:val="both"/>
        <w:rPr>
          <w:sz w:val="28"/>
          <w:szCs w:val="28"/>
        </w:rPr>
      </w:pPr>
      <w:r w:rsidRPr="00505814">
        <w:rPr>
          <w:sz w:val="28"/>
          <w:szCs w:val="28"/>
        </w:rPr>
        <w:t>2.5.1.</w:t>
      </w:r>
      <w:r w:rsidRPr="00505814">
        <w:rPr>
          <w:rFonts w:eastAsia="Arial"/>
          <w:sz w:val="28"/>
          <w:szCs w:val="28"/>
        </w:rPr>
        <w:t xml:space="preserve"> </w:t>
      </w:r>
      <w:bookmarkStart w:id="8" w:name="sub_3262"/>
      <w:r w:rsidR="00505814" w:rsidRPr="00505814">
        <w:rPr>
          <w:rFonts w:eastAsia="Arial"/>
          <w:sz w:val="28"/>
          <w:szCs w:val="28"/>
        </w:rPr>
        <w:t xml:space="preserve">Постановление Администрации </w:t>
      </w:r>
      <w:r w:rsidR="00505814">
        <w:rPr>
          <w:rFonts w:eastAsia="Arial"/>
          <w:sz w:val="28"/>
          <w:szCs w:val="28"/>
        </w:rPr>
        <w:t>Ярославского муниципального района Ярославской области об установлении публичного сервитута (далее – Постановление);</w:t>
      </w:r>
    </w:p>
    <w:p w:rsidR="00F90E2F" w:rsidRPr="00A6670E" w:rsidRDefault="00F90E2F" w:rsidP="00F90E2F">
      <w:pPr>
        <w:ind w:firstLine="709"/>
        <w:jc w:val="both"/>
        <w:rPr>
          <w:sz w:val="28"/>
          <w:szCs w:val="28"/>
        </w:rPr>
      </w:pPr>
      <w:bookmarkStart w:id="9" w:name="sub_3263"/>
      <w:bookmarkEnd w:id="8"/>
      <w:r w:rsidRPr="00A6670E">
        <w:rPr>
          <w:sz w:val="28"/>
          <w:szCs w:val="28"/>
        </w:rPr>
        <w:t>2.</w:t>
      </w:r>
      <w:r w:rsidR="0044367F" w:rsidRPr="00A6670E">
        <w:rPr>
          <w:sz w:val="28"/>
          <w:szCs w:val="28"/>
        </w:rPr>
        <w:t>5</w:t>
      </w:r>
      <w:r w:rsidRPr="00A6670E">
        <w:rPr>
          <w:sz w:val="28"/>
          <w:szCs w:val="28"/>
        </w:rPr>
        <w:t>.</w:t>
      </w:r>
      <w:r w:rsidR="0044367F" w:rsidRPr="00A6670E">
        <w:rPr>
          <w:sz w:val="28"/>
          <w:szCs w:val="28"/>
        </w:rPr>
        <w:t>4</w:t>
      </w:r>
      <w:r w:rsidRPr="00A6670E">
        <w:rPr>
          <w:sz w:val="28"/>
          <w:szCs w:val="28"/>
        </w:rPr>
        <w:t xml:space="preserve">. </w:t>
      </w:r>
      <w:r w:rsidR="00505814">
        <w:rPr>
          <w:sz w:val="28"/>
          <w:szCs w:val="28"/>
        </w:rPr>
        <w:t>Распоряжение</w:t>
      </w:r>
      <w:r w:rsidR="00D354C5" w:rsidRPr="00A6670E">
        <w:rPr>
          <w:sz w:val="28"/>
          <w:szCs w:val="28"/>
        </w:rPr>
        <w:t xml:space="preserve"> </w:t>
      </w:r>
      <w:r w:rsidR="00505814">
        <w:rPr>
          <w:sz w:val="28"/>
          <w:szCs w:val="28"/>
        </w:rPr>
        <w:t>Уполномоченного органа об отказе в установлении публичного сервитута (далее – решение об отказе)</w:t>
      </w:r>
      <w:r w:rsidRPr="00A6670E">
        <w:rPr>
          <w:sz w:val="28"/>
          <w:szCs w:val="28"/>
        </w:rPr>
        <w:t>.</w:t>
      </w:r>
    </w:p>
    <w:bookmarkEnd w:id="9"/>
    <w:p w:rsidR="00014FCE" w:rsidRDefault="00014FCE" w:rsidP="009E2938">
      <w:pPr>
        <w:ind w:firstLine="709"/>
        <w:jc w:val="both"/>
        <w:rPr>
          <w:sz w:val="28"/>
          <w:szCs w:val="28"/>
        </w:rPr>
      </w:pPr>
      <w:r>
        <w:rPr>
          <w:sz w:val="28"/>
          <w:szCs w:val="28"/>
        </w:rPr>
        <w:t xml:space="preserve">2.6. </w:t>
      </w:r>
      <w:r w:rsidRPr="00014FCE">
        <w:rPr>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505814">
        <w:rPr>
          <w:sz w:val="28"/>
          <w:szCs w:val="28"/>
        </w:rPr>
        <w:t>у</w:t>
      </w:r>
      <w:r w:rsidRPr="00014FCE">
        <w:rPr>
          <w:sz w:val="28"/>
          <w:szCs w:val="28"/>
        </w:rPr>
        <w:t xml:space="preserve">полномоченного органа, содержащий такие реквизиты, как номер и дата. </w:t>
      </w:r>
    </w:p>
    <w:p w:rsidR="00014FCE" w:rsidRDefault="00014FCE" w:rsidP="009E2938">
      <w:pPr>
        <w:tabs>
          <w:tab w:val="center" w:pos="2193"/>
          <w:tab w:val="center" w:pos="4203"/>
          <w:tab w:val="center" w:pos="6579"/>
          <w:tab w:val="center" w:pos="8384"/>
          <w:tab w:val="right" w:pos="10400"/>
        </w:tabs>
        <w:ind w:firstLine="709"/>
        <w:jc w:val="both"/>
        <w:rPr>
          <w:sz w:val="28"/>
          <w:szCs w:val="28"/>
        </w:rPr>
      </w:pPr>
      <w:r>
        <w:rPr>
          <w:sz w:val="28"/>
          <w:szCs w:val="28"/>
        </w:rPr>
        <w:t xml:space="preserve">2.7. </w:t>
      </w:r>
      <w:r w:rsidRPr="00014FCE">
        <w:rPr>
          <w:sz w:val="28"/>
          <w:szCs w:val="28"/>
        </w:rPr>
        <w:t xml:space="preserve">Результаты </w:t>
      </w:r>
      <w:r>
        <w:rPr>
          <w:sz w:val="28"/>
          <w:szCs w:val="28"/>
        </w:rPr>
        <w:t>муниципальной у</w:t>
      </w:r>
      <w:r w:rsidRPr="00014FCE">
        <w:rPr>
          <w:sz w:val="28"/>
          <w:szCs w:val="28"/>
        </w:rPr>
        <w:t>слуги, указанные в пункте 2.5 настоящего Административного регламента,</w:t>
      </w:r>
      <w:r w:rsidR="00DA7C2A">
        <w:rPr>
          <w:sz w:val="28"/>
          <w:szCs w:val="28"/>
        </w:rPr>
        <w:t xml:space="preserve"> в случае направления заявления </w:t>
      </w:r>
      <w:r w:rsidR="00DA7C2A" w:rsidRPr="00014FCE">
        <w:rPr>
          <w:sz w:val="28"/>
          <w:szCs w:val="28"/>
        </w:rPr>
        <w:t xml:space="preserve">посредством федеральной государственной информационной системы «Единый портал </w:t>
      </w:r>
      <w:r w:rsidR="00DA7C2A" w:rsidRPr="00014FCE">
        <w:rPr>
          <w:sz w:val="28"/>
          <w:szCs w:val="28"/>
        </w:rPr>
        <w:lastRenderedPageBreak/>
        <w:t>государственных и муниципальных услуг (функций)»</w:t>
      </w:r>
      <w:r w:rsidRPr="00014FCE">
        <w:rPr>
          <w:sz w:val="28"/>
          <w:szCs w:val="28"/>
        </w:rPr>
        <w:t xml:space="preserve"> могут быть получены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21ACD" w:rsidRPr="00224BD2" w:rsidRDefault="000E6D4A" w:rsidP="009E2938">
      <w:pPr>
        <w:ind w:firstLine="709"/>
        <w:jc w:val="both"/>
        <w:rPr>
          <w:sz w:val="28"/>
          <w:szCs w:val="28"/>
        </w:rPr>
      </w:pPr>
      <w:r w:rsidRPr="006B43C9">
        <w:rPr>
          <w:color w:val="000000" w:themeColor="text1"/>
          <w:sz w:val="28"/>
          <w:szCs w:val="28"/>
        </w:rPr>
        <w:t xml:space="preserve">2.8. </w:t>
      </w:r>
      <w:r w:rsidR="00321ACD" w:rsidRPr="00224BD2">
        <w:rPr>
          <w:sz w:val="28"/>
          <w:szCs w:val="28"/>
        </w:rPr>
        <w:t xml:space="preserve">Срок предоставления муниципальной услуги определяется в соответствии с </w:t>
      </w:r>
      <w:r w:rsidR="001B224F">
        <w:rPr>
          <w:sz w:val="28"/>
          <w:szCs w:val="28"/>
        </w:rPr>
        <w:t>Земельным кодексом Российской Федерации</w:t>
      </w:r>
      <w:r w:rsidR="00321ACD" w:rsidRPr="00224BD2">
        <w:rPr>
          <w:sz w:val="28"/>
          <w:szCs w:val="28"/>
        </w:rPr>
        <w:t>.</w:t>
      </w:r>
    </w:p>
    <w:p w:rsidR="006563AC" w:rsidRPr="006563AC" w:rsidRDefault="006563AC" w:rsidP="006563AC">
      <w:pPr>
        <w:widowControl/>
        <w:adjustRightInd w:val="0"/>
        <w:ind w:firstLine="720"/>
        <w:jc w:val="both"/>
        <w:rPr>
          <w:rFonts w:eastAsiaTheme="minorHAnsi"/>
          <w:sz w:val="28"/>
          <w:szCs w:val="28"/>
        </w:rPr>
      </w:pPr>
      <w:bookmarkStart w:id="10" w:name="sub_394311"/>
      <w:r w:rsidRPr="006563AC">
        <w:rPr>
          <w:rFonts w:eastAsiaTheme="minorHAnsi"/>
          <w:sz w:val="28"/>
          <w:szCs w:val="28"/>
        </w:rPr>
        <w:t xml:space="preserve">1) </w:t>
      </w:r>
      <w:r w:rsidRPr="00D04EE4">
        <w:rPr>
          <w:rFonts w:eastAsiaTheme="minorHAnsi"/>
          <w:sz w:val="28"/>
          <w:szCs w:val="28"/>
        </w:rPr>
        <w:t>20</w:t>
      </w:r>
      <w:r w:rsidRPr="006563AC">
        <w:rPr>
          <w:rFonts w:eastAsiaTheme="minorHAnsi"/>
          <w:sz w:val="28"/>
          <w:szCs w:val="28"/>
        </w:rPr>
        <w:t xml:space="preserve"> дней со дня </w:t>
      </w:r>
      <w:r w:rsidRPr="00D04EE4">
        <w:rPr>
          <w:rFonts w:eastAsiaTheme="minorHAnsi"/>
          <w:sz w:val="28"/>
          <w:szCs w:val="28"/>
        </w:rPr>
        <w:t>регистрации</w:t>
      </w:r>
      <w:r w:rsidRPr="006563AC">
        <w:rPr>
          <w:rFonts w:eastAsiaTheme="minorHAnsi"/>
          <w:sz w:val="28"/>
          <w:szCs w:val="28"/>
        </w:rPr>
        <w:t xml:space="preserve"> ходатайства об установлении публичного сервитута и прилагаемых к ходатайству документов в целях, предусмотренных </w:t>
      </w:r>
      <w:hyperlink w:anchor="sub_39373" w:history="1">
        <w:r w:rsidRPr="00D04EE4">
          <w:rPr>
            <w:rFonts w:eastAsiaTheme="minorHAnsi"/>
            <w:sz w:val="28"/>
            <w:szCs w:val="28"/>
          </w:rPr>
          <w:t>подпунктом 3 статьи 39.37</w:t>
        </w:r>
      </w:hyperlink>
      <w:r w:rsidRPr="006563AC">
        <w:rPr>
          <w:rFonts w:eastAsiaTheme="minorHAnsi"/>
          <w:sz w:val="28"/>
          <w:szCs w:val="28"/>
        </w:rPr>
        <w:t xml:space="preserve"> </w:t>
      </w:r>
      <w:r w:rsidR="00D04EE4">
        <w:rPr>
          <w:rFonts w:eastAsiaTheme="minorHAnsi"/>
          <w:sz w:val="28"/>
          <w:szCs w:val="28"/>
        </w:rPr>
        <w:t>Земельного кодекса Российской Федерации</w:t>
      </w:r>
      <w:r w:rsidRPr="006563AC">
        <w:rPr>
          <w:rFonts w:eastAsiaTheme="minorHAnsi"/>
          <w:sz w:val="28"/>
          <w:szCs w:val="28"/>
        </w:rPr>
        <w:t>;</w:t>
      </w:r>
    </w:p>
    <w:bookmarkEnd w:id="10"/>
    <w:p w:rsidR="006563AC" w:rsidRPr="006563AC" w:rsidRDefault="006563AC" w:rsidP="006563AC">
      <w:pPr>
        <w:widowControl/>
        <w:adjustRightInd w:val="0"/>
        <w:ind w:firstLine="720"/>
        <w:jc w:val="both"/>
        <w:rPr>
          <w:rFonts w:eastAsiaTheme="minorHAnsi"/>
          <w:sz w:val="28"/>
          <w:szCs w:val="28"/>
        </w:rPr>
      </w:pPr>
      <w:proofErr w:type="gramStart"/>
      <w:r w:rsidRPr="006563AC">
        <w:rPr>
          <w:rFonts w:eastAsiaTheme="minorHAnsi"/>
          <w:sz w:val="28"/>
          <w:szCs w:val="28"/>
        </w:rPr>
        <w:t xml:space="preserve">2) </w:t>
      </w:r>
      <w:r w:rsidRPr="00D04EE4">
        <w:rPr>
          <w:rFonts w:eastAsiaTheme="minorHAnsi"/>
          <w:sz w:val="28"/>
          <w:szCs w:val="28"/>
        </w:rPr>
        <w:t>30</w:t>
      </w:r>
      <w:r w:rsidRPr="006563AC">
        <w:rPr>
          <w:rFonts w:eastAsiaTheme="minorHAnsi"/>
          <w:sz w:val="28"/>
          <w:szCs w:val="28"/>
        </w:rPr>
        <w:t xml:space="preserve"> дней со дня </w:t>
      </w:r>
      <w:r w:rsidRPr="00D04EE4">
        <w:rPr>
          <w:rFonts w:eastAsiaTheme="minorHAnsi"/>
          <w:sz w:val="28"/>
          <w:szCs w:val="28"/>
        </w:rPr>
        <w:t>регистрации</w:t>
      </w:r>
      <w:r w:rsidRPr="006563AC">
        <w:rPr>
          <w:rFonts w:eastAsiaTheme="minorHAnsi"/>
          <w:sz w:val="28"/>
          <w:szCs w:val="28"/>
        </w:rPr>
        <w:t xml:space="preserve"> ходатайства об установлении публичного сервитута и прилагаемых к ходатайству документов в целях, предусмотренных </w:t>
      </w:r>
      <w:hyperlink w:anchor="sub_39371" w:history="1">
        <w:r w:rsidRPr="00D04EE4">
          <w:rPr>
            <w:rFonts w:eastAsiaTheme="minorHAnsi"/>
            <w:sz w:val="28"/>
            <w:szCs w:val="28"/>
          </w:rPr>
          <w:t>подпунктами 1</w:t>
        </w:r>
      </w:hyperlink>
      <w:r w:rsidRPr="006563AC">
        <w:rPr>
          <w:rFonts w:eastAsiaTheme="minorHAnsi"/>
          <w:sz w:val="28"/>
          <w:szCs w:val="28"/>
        </w:rPr>
        <w:t xml:space="preserve">, </w:t>
      </w:r>
      <w:hyperlink w:anchor="sub_39372" w:history="1">
        <w:r w:rsidRPr="00D04EE4">
          <w:rPr>
            <w:rFonts w:eastAsiaTheme="minorHAnsi"/>
            <w:sz w:val="28"/>
            <w:szCs w:val="28"/>
          </w:rPr>
          <w:t>2</w:t>
        </w:r>
      </w:hyperlink>
      <w:r w:rsidRPr="006563AC">
        <w:rPr>
          <w:rFonts w:eastAsiaTheme="minorHAnsi"/>
          <w:sz w:val="28"/>
          <w:szCs w:val="28"/>
        </w:rPr>
        <w:t xml:space="preserve">, </w:t>
      </w:r>
      <w:hyperlink w:anchor="sub_39374" w:history="1">
        <w:r w:rsidRPr="00D04EE4">
          <w:rPr>
            <w:rFonts w:eastAsiaTheme="minorHAnsi"/>
            <w:sz w:val="28"/>
            <w:szCs w:val="28"/>
          </w:rPr>
          <w:t>4</w:t>
        </w:r>
      </w:hyperlink>
      <w:r w:rsidRPr="006563AC">
        <w:rPr>
          <w:rFonts w:eastAsiaTheme="minorHAnsi"/>
          <w:sz w:val="28"/>
          <w:szCs w:val="28"/>
        </w:rPr>
        <w:t xml:space="preserve"> и </w:t>
      </w:r>
      <w:hyperlink w:anchor="sub_39375" w:history="1">
        <w:r w:rsidRPr="00D04EE4">
          <w:rPr>
            <w:rFonts w:eastAsiaTheme="minorHAnsi"/>
            <w:sz w:val="28"/>
            <w:szCs w:val="28"/>
          </w:rPr>
          <w:t>5 статьи 39.37</w:t>
        </w:r>
      </w:hyperlink>
      <w:r w:rsidRPr="006563AC">
        <w:rPr>
          <w:rFonts w:eastAsiaTheme="minorHAnsi"/>
          <w:sz w:val="28"/>
          <w:szCs w:val="28"/>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r:id="rId15" w:history="1">
        <w:r w:rsidRPr="00D04EE4">
          <w:rPr>
            <w:rFonts w:eastAsiaTheme="minorHAnsi"/>
            <w:sz w:val="28"/>
            <w:szCs w:val="28"/>
          </w:rPr>
          <w:t>подпунктом 6 статьи 39.37</w:t>
        </w:r>
      </w:hyperlink>
      <w:r w:rsidRPr="006563AC">
        <w:rPr>
          <w:rFonts w:eastAsiaTheme="minorHAnsi"/>
          <w:sz w:val="28"/>
          <w:szCs w:val="28"/>
        </w:rPr>
        <w:t xml:space="preserve"> настоящего Кодекса, но не ранее чем пятнадцать дней со дня опубликования сообщения о</w:t>
      </w:r>
      <w:proofErr w:type="gramEnd"/>
      <w:r w:rsidRPr="006563AC">
        <w:rPr>
          <w:rFonts w:eastAsiaTheme="minorHAnsi"/>
          <w:sz w:val="28"/>
          <w:szCs w:val="28"/>
        </w:rPr>
        <w:t xml:space="preserve"> поступившем </w:t>
      </w:r>
      <w:proofErr w:type="gramStart"/>
      <w:r w:rsidRPr="006563AC">
        <w:rPr>
          <w:rFonts w:eastAsiaTheme="minorHAnsi"/>
          <w:sz w:val="28"/>
          <w:szCs w:val="28"/>
        </w:rPr>
        <w:t>ходатайстве</w:t>
      </w:r>
      <w:proofErr w:type="gramEnd"/>
      <w:r w:rsidRPr="006563AC">
        <w:rPr>
          <w:rFonts w:eastAsiaTheme="minorHAnsi"/>
          <w:sz w:val="28"/>
          <w:szCs w:val="28"/>
        </w:rPr>
        <w:t xml:space="preserve"> об установлении публичного сервитута, предусмотренного </w:t>
      </w:r>
      <w:hyperlink w:anchor="sub_394231" w:history="1">
        <w:r w:rsidRPr="00D04EE4">
          <w:rPr>
            <w:rFonts w:eastAsiaTheme="minorHAnsi"/>
            <w:sz w:val="28"/>
            <w:szCs w:val="28"/>
          </w:rPr>
          <w:t>подпунктом 1 пункта 3 статьи 39.42</w:t>
        </w:r>
      </w:hyperlink>
      <w:r w:rsidRPr="006563AC">
        <w:rPr>
          <w:rFonts w:eastAsiaTheme="minorHAnsi"/>
          <w:sz w:val="28"/>
          <w:szCs w:val="28"/>
        </w:rPr>
        <w:t xml:space="preserve"> </w:t>
      </w:r>
      <w:r w:rsidR="00D04EE4">
        <w:rPr>
          <w:rFonts w:eastAsiaTheme="minorHAnsi"/>
          <w:sz w:val="28"/>
          <w:szCs w:val="28"/>
        </w:rPr>
        <w:t>Земельного кодекса Российской Федерации</w:t>
      </w:r>
      <w:r w:rsidRPr="006563AC">
        <w:rPr>
          <w:rFonts w:eastAsiaTheme="minorHAnsi"/>
          <w:sz w:val="28"/>
          <w:szCs w:val="28"/>
        </w:rPr>
        <w:t>;</w:t>
      </w:r>
    </w:p>
    <w:p w:rsidR="006563AC" w:rsidRPr="006563AC" w:rsidRDefault="006563AC" w:rsidP="006563AC">
      <w:pPr>
        <w:widowControl/>
        <w:adjustRightInd w:val="0"/>
        <w:ind w:firstLine="720"/>
        <w:jc w:val="both"/>
        <w:rPr>
          <w:rFonts w:eastAsiaTheme="minorHAnsi"/>
          <w:sz w:val="28"/>
          <w:szCs w:val="28"/>
        </w:rPr>
      </w:pPr>
      <w:r w:rsidRPr="006563AC">
        <w:rPr>
          <w:rFonts w:eastAsiaTheme="minorHAnsi"/>
          <w:sz w:val="28"/>
          <w:szCs w:val="28"/>
        </w:rPr>
        <w:t xml:space="preserve">3) </w:t>
      </w:r>
      <w:r w:rsidRPr="00D04EE4">
        <w:rPr>
          <w:rFonts w:eastAsiaTheme="minorHAnsi"/>
          <w:sz w:val="28"/>
          <w:szCs w:val="28"/>
        </w:rPr>
        <w:t>20</w:t>
      </w:r>
      <w:r w:rsidRPr="006563AC">
        <w:rPr>
          <w:rFonts w:eastAsiaTheme="minorHAnsi"/>
          <w:sz w:val="28"/>
          <w:szCs w:val="28"/>
        </w:rPr>
        <w:t xml:space="preserve"> дней со дня </w:t>
      </w:r>
      <w:r w:rsidRPr="00D04EE4">
        <w:rPr>
          <w:rFonts w:eastAsiaTheme="minorHAnsi"/>
          <w:sz w:val="28"/>
          <w:szCs w:val="28"/>
        </w:rPr>
        <w:t>регистрации</w:t>
      </w:r>
      <w:r w:rsidRPr="006563AC">
        <w:rPr>
          <w:rFonts w:eastAsiaTheme="minorHAnsi"/>
          <w:sz w:val="28"/>
          <w:szCs w:val="28"/>
        </w:rPr>
        <w:t xml:space="preserve">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sub_39376" w:history="1">
        <w:r w:rsidRPr="00D04EE4">
          <w:rPr>
            <w:rFonts w:eastAsiaTheme="minorHAnsi"/>
            <w:sz w:val="28"/>
            <w:szCs w:val="28"/>
          </w:rPr>
          <w:t>подпунктом 6 статьи 39.37</w:t>
        </w:r>
      </w:hyperlink>
      <w:r w:rsidRPr="006563AC">
        <w:rPr>
          <w:rFonts w:eastAsiaTheme="minorHAnsi"/>
          <w:sz w:val="28"/>
          <w:szCs w:val="28"/>
        </w:rPr>
        <w:t xml:space="preserve"> </w:t>
      </w:r>
      <w:r w:rsidR="00D04EE4">
        <w:rPr>
          <w:rFonts w:eastAsiaTheme="minorHAnsi"/>
          <w:sz w:val="28"/>
          <w:szCs w:val="28"/>
        </w:rPr>
        <w:t>Земельного кодекса Российской Федерации</w:t>
      </w:r>
      <w:r w:rsidRPr="006563AC">
        <w:rPr>
          <w:rFonts w:eastAsiaTheme="minorHAnsi"/>
          <w:sz w:val="28"/>
          <w:szCs w:val="28"/>
        </w:rPr>
        <w:t>.</w:t>
      </w:r>
    </w:p>
    <w:p w:rsidR="00224BD2" w:rsidRDefault="000E6D4A" w:rsidP="00224BD2">
      <w:pPr>
        <w:ind w:firstLine="709"/>
        <w:jc w:val="both"/>
        <w:rPr>
          <w:sz w:val="28"/>
          <w:szCs w:val="28"/>
        </w:rPr>
      </w:pPr>
      <w:r>
        <w:rPr>
          <w:color w:val="000000" w:themeColor="text1"/>
          <w:sz w:val="28"/>
          <w:szCs w:val="28"/>
        </w:rPr>
        <w:t xml:space="preserve">2.9. </w:t>
      </w:r>
      <w:r w:rsidR="00224BD2" w:rsidRPr="002D39D5">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224BD2" w:rsidRPr="00224BD2" w:rsidRDefault="00E65F17" w:rsidP="00224BD2">
      <w:pPr>
        <w:ind w:firstLine="709"/>
        <w:jc w:val="both"/>
        <w:rPr>
          <w:sz w:val="28"/>
          <w:szCs w:val="28"/>
        </w:rPr>
      </w:pPr>
      <w:r w:rsidRPr="00224BD2">
        <w:rPr>
          <w:sz w:val="28"/>
          <w:szCs w:val="28"/>
        </w:rPr>
        <w:t xml:space="preserve">2.10. </w:t>
      </w:r>
      <w:r w:rsidR="00224BD2" w:rsidRPr="00224BD2">
        <w:rPr>
          <w:sz w:val="28"/>
          <w:szCs w:val="28"/>
        </w:rPr>
        <w:t>Для получения муниципальной услуги заявитель представляет:</w:t>
      </w:r>
    </w:p>
    <w:p w:rsidR="001B224F" w:rsidRPr="00780A18" w:rsidRDefault="00224BD2" w:rsidP="001B224F">
      <w:pPr>
        <w:ind w:firstLine="709"/>
        <w:jc w:val="both"/>
        <w:rPr>
          <w:sz w:val="28"/>
          <w:szCs w:val="28"/>
        </w:rPr>
      </w:pPr>
      <w:r w:rsidRPr="00780A18">
        <w:rPr>
          <w:sz w:val="28"/>
          <w:szCs w:val="28"/>
        </w:rPr>
        <w:t xml:space="preserve">2.10.1 </w:t>
      </w:r>
      <w:r w:rsidR="00780A18" w:rsidRPr="00780A18">
        <w:rPr>
          <w:sz w:val="28"/>
          <w:szCs w:val="28"/>
        </w:rPr>
        <w:t>Заявление</w:t>
      </w:r>
      <w:r w:rsidR="001B224F" w:rsidRPr="00780A18">
        <w:rPr>
          <w:sz w:val="28"/>
          <w:szCs w:val="28"/>
        </w:rPr>
        <w:t xml:space="preserve"> о предоставлении муниципальной услуги по форме, содержащейся в </w:t>
      </w:r>
      <w:hyperlink w:anchor="sub_3500" w:history="1">
        <w:r w:rsidR="001B224F" w:rsidRPr="00780A18">
          <w:rPr>
            <w:rStyle w:val="aa"/>
            <w:rFonts w:cs="Arial"/>
            <w:color w:val="auto"/>
            <w:sz w:val="28"/>
            <w:szCs w:val="28"/>
          </w:rPr>
          <w:t>Приложениях N </w:t>
        </w:r>
      </w:hyperlink>
      <w:r w:rsidR="009502F7" w:rsidRPr="00780A18">
        <w:rPr>
          <w:sz w:val="28"/>
          <w:szCs w:val="28"/>
        </w:rPr>
        <w:t>1</w:t>
      </w:r>
      <w:r w:rsidR="001B224F" w:rsidRPr="00780A18">
        <w:rPr>
          <w:sz w:val="28"/>
          <w:szCs w:val="28"/>
        </w:rPr>
        <w:t xml:space="preserve"> к настоящему Административному регламенту.</w:t>
      </w:r>
    </w:p>
    <w:p w:rsidR="001B224F" w:rsidRPr="001B224F" w:rsidRDefault="001B224F" w:rsidP="001B224F">
      <w:pPr>
        <w:ind w:firstLine="709"/>
        <w:jc w:val="both"/>
        <w:rPr>
          <w:sz w:val="28"/>
          <w:szCs w:val="28"/>
        </w:rPr>
      </w:pPr>
      <w:r w:rsidRPr="001B224F">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B224F" w:rsidRPr="001B224F" w:rsidRDefault="001B224F" w:rsidP="001B224F">
      <w:pPr>
        <w:ind w:firstLine="709"/>
        <w:jc w:val="both"/>
        <w:rPr>
          <w:sz w:val="28"/>
          <w:szCs w:val="28"/>
        </w:rPr>
      </w:pPr>
      <w:r w:rsidRPr="001B224F">
        <w:rPr>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1B224F" w:rsidRPr="001B224F" w:rsidRDefault="001B224F" w:rsidP="001B224F">
      <w:pPr>
        <w:ind w:firstLine="709"/>
        <w:jc w:val="both"/>
        <w:rPr>
          <w:sz w:val="28"/>
          <w:szCs w:val="28"/>
        </w:rPr>
      </w:pPr>
      <w:r w:rsidRPr="001B224F">
        <w:rPr>
          <w:sz w:val="28"/>
          <w:szCs w:val="28"/>
        </w:rPr>
        <w:t>в форме электронного документа в личном кабинете на ЕПГУ;</w:t>
      </w:r>
    </w:p>
    <w:p w:rsidR="001B224F" w:rsidRPr="001B224F" w:rsidRDefault="001B224F" w:rsidP="001B224F">
      <w:pPr>
        <w:ind w:firstLine="709"/>
        <w:jc w:val="both"/>
        <w:rPr>
          <w:sz w:val="28"/>
          <w:szCs w:val="28"/>
        </w:rPr>
      </w:pPr>
      <w:r w:rsidRPr="001B224F">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B224F" w:rsidRPr="001B224F" w:rsidRDefault="001B224F" w:rsidP="001B224F">
      <w:pPr>
        <w:ind w:firstLine="709"/>
        <w:jc w:val="both"/>
        <w:rPr>
          <w:sz w:val="28"/>
          <w:szCs w:val="28"/>
        </w:rPr>
      </w:pPr>
      <w:r w:rsidRPr="001B224F">
        <w:rPr>
          <w:sz w:val="28"/>
          <w:szCs w:val="28"/>
        </w:rPr>
        <w:t>на бумажном носителе в Уполномоченном органе, многофункциональном центре.</w:t>
      </w:r>
    </w:p>
    <w:p w:rsidR="001B224F" w:rsidRPr="001B224F" w:rsidRDefault="001B224F" w:rsidP="001B224F">
      <w:pPr>
        <w:ind w:firstLine="709"/>
        <w:jc w:val="both"/>
        <w:rPr>
          <w:sz w:val="28"/>
          <w:szCs w:val="28"/>
        </w:rPr>
      </w:pPr>
      <w:bookmarkStart w:id="11" w:name="sub_3292"/>
      <w:r w:rsidRPr="001B224F">
        <w:rPr>
          <w:sz w:val="28"/>
          <w:szCs w:val="28"/>
        </w:rPr>
        <w:t>2.</w:t>
      </w:r>
      <w:r w:rsidR="00F408FD">
        <w:rPr>
          <w:sz w:val="28"/>
          <w:szCs w:val="28"/>
        </w:rPr>
        <w:t>10</w:t>
      </w:r>
      <w:r w:rsidRPr="001B224F">
        <w:rPr>
          <w:sz w:val="28"/>
          <w:szCs w:val="28"/>
        </w:rPr>
        <w:t>.2. Документ, удостоверяющий личность заявителя, представителя.</w:t>
      </w:r>
    </w:p>
    <w:bookmarkEnd w:id="11"/>
    <w:p w:rsidR="001B224F" w:rsidRPr="001B224F" w:rsidRDefault="001B224F" w:rsidP="001B224F">
      <w:pPr>
        <w:ind w:firstLine="709"/>
        <w:jc w:val="both"/>
        <w:rPr>
          <w:sz w:val="28"/>
          <w:szCs w:val="28"/>
        </w:rPr>
      </w:pPr>
      <w:r w:rsidRPr="001B224F">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Pr="001B224F">
        <w:rPr>
          <w:sz w:val="28"/>
          <w:szCs w:val="28"/>
        </w:rPr>
        <w:lastRenderedPageBreak/>
        <w:t>использованием системы межведомственного электронного взаимодействия.</w:t>
      </w:r>
    </w:p>
    <w:p w:rsidR="001B224F" w:rsidRPr="001B224F" w:rsidRDefault="001B224F" w:rsidP="001B224F">
      <w:pPr>
        <w:ind w:firstLine="709"/>
        <w:jc w:val="both"/>
        <w:rPr>
          <w:sz w:val="28"/>
          <w:szCs w:val="28"/>
        </w:rPr>
      </w:pPr>
      <w:r w:rsidRPr="001B224F">
        <w:rPr>
          <w:sz w:val="28"/>
          <w:szCs w:val="28"/>
        </w:rPr>
        <w:t>В случае</w:t>
      </w:r>
      <w:proofErr w:type="gramStart"/>
      <w:r w:rsidRPr="001B224F">
        <w:rPr>
          <w:sz w:val="28"/>
          <w:szCs w:val="28"/>
        </w:rPr>
        <w:t>,</w:t>
      </w:r>
      <w:proofErr w:type="gramEnd"/>
      <w:r w:rsidRPr="001B224F">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B224F" w:rsidRPr="00671AB7" w:rsidRDefault="001B224F" w:rsidP="001B224F">
      <w:pPr>
        <w:ind w:firstLine="709"/>
        <w:jc w:val="both"/>
        <w:rPr>
          <w:sz w:val="28"/>
          <w:szCs w:val="28"/>
        </w:rPr>
      </w:pPr>
      <w:r w:rsidRPr="001B224F">
        <w:rPr>
          <w:sz w:val="28"/>
          <w:szCs w:val="28"/>
        </w:rPr>
        <w:t>Документ, подтверждающий полномочия представителя, выданный юридическим лицом</w:t>
      </w:r>
      <w:r w:rsidRPr="00671AB7">
        <w:rPr>
          <w:sz w:val="28"/>
          <w:szCs w:val="28"/>
        </w:rPr>
        <w:t xml:space="preserve">, должен быть подписан усиленной </w:t>
      </w:r>
      <w:hyperlink r:id="rId16" w:history="1">
        <w:r w:rsidRPr="00671AB7">
          <w:rPr>
            <w:rStyle w:val="aa"/>
            <w:rFonts w:cs="Arial"/>
            <w:color w:val="auto"/>
            <w:sz w:val="28"/>
            <w:szCs w:val="28"/>
          </w:rPr>
          <w:t>квалификационной электронной подписью</w:t>
        </w:r>
      </w:hyperlink>
      <w:r w:rsidRPr="00671AB7">
        <w:rPr>
          <w:sz w:val="28"/>
          <w:szCs w:val="28"/>
        </w:rPr>
        <w:t xml:space="preserve"> уполномоченного лица, выдавшего документ.</w:t>
      </w:r>
    </w:p>
    <w:p w:rsidR="001B224F" w:rsidRPr="00671AB7" w:rsidRDefault="001B224F" w:rsidP="001B224F">
      <w:pPr>
        <w:ind w:firstLine="709"/>
        <w:jc w:val="both"/>
        <w:rPr>
          <w:sz w:val="28"/>
          <w:szCs w:val="28"/>
        </w:rPr>
      </w:pPr>
      <w:r w:rsidRPr="00671AB7">
        <w:rPr>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hyperlink r:id="rId17" w:history="1">
        <w:r w:rsidRPr="00671AB7">
          <w:rPr>
            <w:rStyle w:val="aa"/>
            <w:rFonts w:cs="Arial"/>
            <w:color w:val="auto"/>
            <w:sz w:val="28"/>
            <w:szCs w:val="28"/>
          </w:rPr>
          <w:t>квалификационной электронной подписью</w:t>
        </w:r>
      </w:hyperlink>
      <w:r w:rsidRPr="00671AB7">
        <w:rPr>
          <w:sz w:val="28"/>
          <w:szCs w:val="28"/>
        </w:rPr>
        <w:t xml:space="preserve"> индивидуального предпринимателя.</w:t>
      </w:r>
    </w:p>
    <w:p w:rsidR="001B224F" w:rsidRPr="00671AB7" w:rsidRDefault="001B224F" w:rsidP="001B224F">
      <w:pPr>
        <w:ind w:firstLine="709"/>
        <w:jc w:val="both"/>
        <w:rPr>
          <w:sz w:val="28"/>
          <w:szCs w:val="28"/>
        </w:rPr>
      </w:pPr>
      <w:r w:rsidRPr="00671AB7">
        <w:rPr>
          <w:sz w:val="28"/>
          <w:szCs w:val="28"/>
        </w:rPr>
        <w:t xml:space="preserve">Документ, подтверждающий полномочия представителя, выданный нотариусом, должен быть подписан усиленной </w:t>
      </w:r>
      <w:hyperlink r:id="rId18" w:history="1">
        <w:r w:rsidRPr="00671AB7">
          <w:rPr>
            <w:rStyle w:val="aa"/>
            <w:rFonts w:cs="Arial"/>
            <w:color w:val="auto"/>
            <w:sz w:val="28"/>
            <w:szCs w:val="28"/>
          </w:rPr>
          <w:t>квалификационной электронной подписью</w:t>
        </w:r>
      </w:hyperlink>
      <w:r w:rsidRPr="00671AB7">
        <w:rPr>
          <w:sz w:val="28"/>
          <w:szCs w:val="28"/>
        </w:rPr>
        <w:t xml:space="preserve"> нотариуса, в иных случаях - простой </w:t>
      </w:r>
      <w:hyperlink r:id="rId19" w:history="1">
        <w:r w:rsidRPr="00671AB7">
          <w:rPr>
            <w:rStyle w:val="aa"/>
            <w:rFonts w:cs="Arial"/>
            <w:color w:val="auto"/>
            <w:sz w:val="28"/>
            <w:szCs w:val="28"/>
          </w:rPr>
          <w:t>электронной подписью</w:t>
        </w:r>
      </w:hyperlink>
      <w:r w:rsidRPr="00671AB7">
        <w:rPr>
          <w:sz w:val="28"/>
          <w:szCs w:val="28"/>
        </w:rPr>
        <w:t>.</w:t>
      </w:r>
    </w:p>
    <w:p w:rsidR="00407247" w:rsidRPr="00407247" w:rsidRDefault="001B224F" w:rsidP="00407247">
      <w:pPr>
        <w:ind w:firstLine="709"/>
        <w:jc w:val="both"/>
        <w:rPr>
          <w:sz w:val="28"/>
          <w:szCs w:val="28"/>
        </w:rPr>
      </w:pPr>
      <w:bookmarkStart w:id="12" w:name="sub_3293"/>
      <w:r w:rsidRPr="00407247">
        <w:rPr>
          <w:sz w:val="28"/>
          <w:szCs w:val="28"/>
        </w:rPr>
        <w:t>2.</w:t>
      </w:r>
      <w:r w:rsidR="00F408FD" w:rsidRPr="00407247">
        <w:rPr>
          <w:sz w:val="28"/>
          <w:szCs w:val="28"/>
        </w:rPr>
        <w:t>10</w:t>
      </w:r>
      <w:r w:rsidRPr="00407247">
        <w:rPr>
          <w:sz w:val="28"/>
          <w:szCs w:val="28"/>
        </w:rPr>
        <w:t xml:space="preserve">.3. </w:t>
      </w:r>
      <w:bookmarkStart w:id="13" w:name="sub_3294"/>
      <w:bookmarkEnd w:id="12"/>
      <w:r w:rsidR="00407247" w:rsidRPr="00407247">
        <w:rPr>
          <w:sz w:val="28"/>
          <w:szCs w:val="28"/>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(далее ЕГРН);</w:t>
      </w:r>
    </w:p>
    <w:p w:rsidR="00407247" w:rsidRPr="00407247" w:rsidRDefault="00407247" w:rsidP="00407247">
      <w:pPr>
        <w:ind w:firstLine="709"/>
        <w:jc w:val="both"/>
        <w:rPr>
          <w:sz w:val="28"/>
          <w:szCs w:val="28"/>
        </w:rPr>
      </w:pPr>
      <w:bookmarkStart w:id="14" w:name="sub_2713"/>
      <w:proofErr w:type="gramStart"/>
      <w:r>
        <w:rPr>
          <w:sz w:val="28"/>
          <w:szCs w:val="28"/>
        </w:rPr>
        <w:t>2.10.4</w:t>
      </w:r>
      <w:r w:rsidRPr="00407247">
        <w:rPr>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bookmarkEnd w:id="14"/>
    <w:p w:rsidR="00407247" w:rsidRDefault="00407247" w:rsidP="00407247">
      <w:pPr>
        <w:ind w:firstLine="709"/>
        <w:jc w:val="both"/>
        <w:rPr>
          <w:sz w:val="28"/>
          <w:szCs w:val="28"/>
        </w:rPr>
      </w:pPr>
      <w:r>
        <w:rPr>
          <w:sz w:val="28"/>
          <w:szCs w:val="28"/>
        </w:rPr>
        <w:t>2.10.5</w:t>
      </w:r>
      <w:r w:rsidRPr="00407247">
        <w:rPr>
          <w:sz w:val="28"/>
          <w:szCs w:val="28"/>
        </w:rPr>
        <w:t xml:space="preserve"> копии документов, подтверждающих право на инженерное сооружение, если ходатайство подано для реконструкции или эксплуатации указанного сооружения, если право на такое инженерное сооружение не зарегистрировано в ЕГРН;</w:t>
      </w:r>
    </w:p>
    <w:p w:rsidR="00407247" w:rsidRPr="00407247" w:rsidRDefault="001B224F" w:rsidP="00407247">
      <w:pPr>
        <w:ind w:firstLine="709"/>
        <w:jc w:val="both"/>
        <w:rPr>
          <w:sz w:val="28"/>
          <w:szCs w:val="28"/>
        </w:rPr>
      </w:pPr>
      <w:r w:rsidRPr="00407247">
        <w:rPr>
          <w:sz w:val="28"/>
          <w:szCs w:val="28"/>
        </w:rPr>
        <w:t>2.</w:t>
      </w:r>
      <w:r w:rsidR="00F408FD" w:rsidRPr="00407247">
        <w:rPr>
          <w:sz w:val="28"/>
          <w:szCs w:val="28"/>
        </w:rPr>
        <w:t>10</w:t>
      </w:r>
      <w:r w:rsidRPr="00407247">
        <w:rPr>
          <w:sz w:val="28"/>
          <w:szCs w:val="28"/>
        </w:rPr>
        <w:t>.</w:t>
      </w:r>
      <w:r w:rsidR="00407247">
        <w:rPr>
          <w:sz w:val="28"/>
          <w:szCs w:val="28"/>
        </w:rPr>
        <w:t>6</w:t>
      </w:r>
      <w:r w:rsidRPr="00407247">
        <w:rPr>
          <w:sz w:val="28"/>
          <w:szCs w:val="28"/>
        </w:rPr>
        <w:t xml:space="preserve">. </w:t>
      </w:r>
      <w:bookmarkEnd w:id="13"/>
      <w:r w:rsidR="00407247" w:rsidRPr="00407247">
        <w:rPr>
          <w:sz w:val="28"/>
          <w:szCs w:val="28"/>
        </w:rP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407247" w:rsidRPr="00407247" w:rsidRDefault="00407247" w:rsidP="00407247">
      <w:pPr>
        <w:ind w:firstLine="709"/>
        <w:jc w:val="both"/>
        <w:rPr>
          <w:sz w:val="28"/>
          <w:szCs w:val="28"/>
        </w:rPr>
      </w:pPr>
      <w:r>
        <w:rPr>
          <w:sz w:val="28"/>
          <w:szCs w:val="28"/>
        </w:rPr>
        <w:t>2.10.7.</w:t>
      </w:r>
      <w:r w:rsidRPr="00407247">
        <w:rPr>
          <w:sz w:val="28"/>
          <w:szCs w:val="28"/>
        </w:rPr>
        <w:t xml:space="preserve">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1B224F" w:rsidRPr="00407247" w:rsidRDefault="00407247" w:rsidP="00407247">
      <w:pPr>
        <w:ind w:firstLine="709"/>
        <w:jc w:val="both"/>
        <w:rPr>
          <w:sz w:val="28"/>
          <w:szCs w:val="28"/>
        </w:rPr>
      </w:pPr>
      <w:r>
        <w:rPr>
          <w:sz w:val="28"/>
          <w:szCs w:val="28"/>
        </w:rPr>
        <w:t>2.10.8.</w:t>
      </w:r>
      <w:r w:rsidRPr="00407247">
        <w:rPr>
          <w:sz w:val="28"/>
          <w:szCs w:val="28"/>
        </w:rPr>
        <w:t xml:space="preserve"> Проект организации строительства объекта.</w:t>
      </w:r>
    </w:p>
    <w:p w:rsidR="00727BAB" w:rsidRPr="00727BAB" w:rsidRDefault="00B72F8E" w:rsidP="009E2938">
      <w:pPr>
        <w:ind w:firstLine="709"/>
        <w:jc w:val="both"/>
        <w:rPr>
          <w:sz w:val="28"/>
          <w:szCs w:val="28"/>
        </w:rPr>
      </w:pPr>
      <w:r w:rsidRPr="00B72F8E">
        <w:rPr>
          <w:sz w:val="28"/>
          <w:szCs w:val="28"/>
        </w:rPr>
        <w:t>2.1</w:t>
      </w:r>
      <w:r w:rsidR="00D515DA">
        <w:rPr>
          <w:sz w:val="28"/>
          <w:szCs w:val="28"/>
        </w:rPr>
        <w:t>1</w:t>
      </w:r>
      <w:r w:rsidR="0086616C" w:rsidRPr="00727BAB">
        <w:rPr>
          <w:sz w:val="28"/>
          <w:szCs w:val="28"/>
        </w:rPr>
        <w:t xml:space="preserve">. </w:t>
      </w:r>
      <w:r w:rsidR="00727BAB" w:rsidRPr="00727BAB">
        <w:rPr>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6D12EB" w:rsidRPr="00206D56" w:rsidRDefault="006D12EB" w:rsidP="009E2938">
      <w:pPr>
        <w:ind w:firstLine="709"/>
        <w:jc w:val="both"/>
        <w:rPr>
          <w:sz w:val="28"/>
          <w:szCs w:val="28"/>
        </w:rPr>
      </w:pPr>
      <w:r w:rsidRPr="00206D56">
        <w:rPr>
          <w:sz w:val="28"/>
          <w:szCs w:val="28"/>
        </w:rPr>
        <w:t xml:space="preserve">1) сведения из Единого государственного реестра юридических лиц; </w:t>
      </w:r>
    </w:p>
    <w:p w:rsidR="006D12EB" w:rsidRPr="00206D56" w:rsidRDefault="006D12EB" w:rsidP="009E2938">
      <w:pPr>
        <w:ind w:firstLine="709"/>
        <w:jc w:val="both"/>
        <w:rPr>
          <w:sz w:val="28"/>
          <w:szCs w:val="28"/>
        </w:rPr>
      </w:pPr>
      <w:r w:rsidRPr="00206D56">
        <w:rPr>
          <w:sz w:val="28"/>
          <w:szCs w:val="28"/>
        </w:rPr>
        <w:t xml:space="preserve">2) сведения из Единого государственного реестра индивидуальных предпринимателей; </w:t>
      </w:r>
    </w:p>
    <w:p w:rsidR="00407247" w:rsidRDefault="006D12EB" w:rsidP="00407247">
      <w:pPr>
        <w:ind w:firstLine="709"/>
        <w:jc w:val="both"/>
        <w:rPr>
          <w:sz w:val="28"/>
          <w:szCs w:val="28"/>
        </w:rPr>
      </w:pPr>
      <w:r w:rsidRPr="00407247">
        <w:rPr>
          <w:sz w:val="28"/>
          <w:szCs w:val="28"/>
        </w:rPr>
        <w:t xml:space="preserve">3) </w:t>
      </w:r>
      <w:r w:rsidR="00407247">
        <w:rPr>
          <w:sz w:val="28"/>
          <w:szCs w:val="28"/>
        </w:rPr>
        <w:t>с</w:t>
      </w:r>
      <w:r w:rsidR="00407247" w:rsidRPr="00407247">
        <w:rPr>
          <w:sz w:val="28"/>
          <w:szCs w:val="28"/>
        </w:rPr>
        <w:t xml:space="preserve">ведения о правообладателях земельных участков, в отношении которых </w:t>
      </w:r>
      <w:r w:rsidR="00407247" w:rsidRPr="00407247">
        <w:rPr>
          <w:sz w:val="28"/>
          <w:szCs w:val="28"/>
        </w:rPr>
        <w:lastRenderedPageBreak/>
        <w:t xml:space="preserve">подано ходатайство об установлении публичного сервитута; </w:t>
      </w:r>
    </w:p>
    <w:p w:rsidR="006D12EB" w:rsidRPr="00407247" w:rsidRDefault="00407247" w:rsidP="00407247">
      <w:pPr>
        <w:ind w:firstLine="709"/>
        <w:jc w:val="both"/>
        <w:rPr>
          <w:sz w:val="28"/>
          <w:szCs w:val="28"/>
        </w:rPr>
      </w:pPr>
      <w:r w:rsidRPr="00407247">
        <w:rPr>
          <w:sz w:val="28"/>
          <w:szCs w:val="28"/>
        </w:rPr>
        <w:t xml:space="preserve">4) </w:t>
      </w:r>
      <w:r>
        <w:rPr>
          <w:sz w:val="28"/>
          <w:szCs w:val="28"/>
        </w:rPr>
        <w:t>с</w:t>
      </w:r>
      <w:r w:rsidRPr="00407247">
        <w:rPr>
          <w:sz w:val="28"/>
          <w:szCs w:val="28"/>
        </w:rPr>
        <w:t>ведения из Единого государственного реестра недвижимости об инженерном сооружении</w:t>
      </w:r>
      <w:r>
        <w:rPr>
          <w:sz w:val="28"/>
          <w:szCs w:val="28"/>
        </w:rPr>
        <w:t>.</w:t>
      </w:r>
    </w:p>
    <w:p w:rsidR="000E6D4A" w:rsidRPr="00E65F17" w:rsidRDefault="0086616C" w:rsidP="009E2938">
      <w:pPr>
        <w:ind w:firstLine="709"/>
        <w:jc w:val="both"/>
        <w:rPr>
          <w:sz w:val="28"/>
          <w:szCs w:val="28"/>
        </w:rPr>
      </w:pPr>
      <w:r>
        <w:rPr>
          <w:sz w:val="28"/>
          <w:szCs w:val="28"/>
        </w:rPr>
        <w:t>2.1</w:t>
      </w:r>
      <w:r w:rsidR="00F408FD">
        <w:rPr>
          <w:sz w:val="28"/>
          <w:szCs w:val="28"/>
        </w:rPr>
        <w:t>2</w:t>
      </w:r>
      <w:r>
        <w:rPr>
          <w:sz w:val="28"/>
          <w:szCs w:val="28"/>
        </w:rPr>
        <w:t xml:space="preserve">. </w:t>
      </w:r>
      <w:r w:rsidR="000E6D4A" w:rsidRPr="00E65F17">
        <w:rPr>
          <w:sz w:val="28"/>
          <w:szCs w:val="28"/>
        </w:rPr>
        <w:t>Документы, прилагаемые Заявителем к Заявлению, представляемые в электронной форме, направляются в следующих форматах:</w:t>
      </w:r>
    </w:p>
    <w:p w:rsidR="000E6D4A" w:rsidRPr="00E65F17" w:rsidRDefault="00772A93" w:rsidP="009E2938">
      <w:pPr>
        <w:widowControl/>
        <w:autoSpaceDE/>
        <w:autoSpaceDN/>
        <w:ind w:firstLine="709"/>
        <w:jc w:val="both"/>
        <w:rPr>
          <w:sz w:val="28"/>
          <w:szCs w:val="28"/>
        </w:rPr>
      </w:pPr>
      <w:r>
        <w:rPr>
          <w:sz w:val="28"/>
          <w:szCs w:val="28"/>
        </w:rPr>
        <w:t xml:space="preserve">1) </w:t>
      </w:r>
      <w:proofErr w:type="spellStart"/>
      <w:r>
        <w:rPr>
          <w:sz w:val="28"/>
        </w:rPr>
        <w:t>xml</w:t>
      </w:r>
      <w:proofErr w:type="spellEnd"/>
      <w:r>
        <w:rPr>
          <w:sz w:val="28"/>
        </w:rPr>
        <w:t xml:space="preserve"> -</w:t>
      </w:r>
      <w:r>
        <w:rPr>
          <w:sz w:val="28"/>
          <w:szCs w:val="28"/>
        </w:rPr>
        <w:t xml:space="preserve"> </w:t>
      </w:r>
      <w:r w:rsidR="000E6D4A" w:rsidRPr="00E65F17">
        <w:rPr>
          <w:sz w:val="28"/>
          <w:szCs w:val="28"/>
        </w:rPr>
        <w:t>для документов, в отношении которых утверждены формы</w:t>
      </w:r>
      <w:r>
        <w:rPr>
          <w:sz w:val="28"/>
          <w:szCs w:val="28"/>
        </w:rPr>
        <w:t xml:space="preserve"> </w:t>
      </w:r>
      <w:r w:rsidR="000E6D4A" w:rsidRPr="00E65F17">
        <w:rPr>
          <w:sz w:val="28"/>
          <w:szCs w:val="28"/>
        </w:rPr>
        <w:t>и требования по формированию электронных документов в виде файлов в формате</w:t>
      </w:r>
      <w:r w:rsidRPr="00772A93">
        <w:rPr>
          <w:sz w:val="28"/>
        </w:rPr>
        <w:t xml:space="preserve"> </w:t>
      </w:r>
      <w:proofErr w:type="spellStart"/>
      <w:r>
        <w:rPr>
          <w:sz w:val="28"/>
        </w:rPr>
        <w:t>xml</w:t>
      </w:r>
      <w:proofErr w:type="spellEnd"/>
      <w:r w:rsidR="000E6D4A" w:rsidRPr="00E65F17">
        <w:rPr>
          <w:sz w:val="28"/>
          <w:szCs w:val="28"/>
        </w:rPr>
        <w:t xml:space="preserve"> </w:t>
      </w:r>
    </w:p>
    <w:p w:rsidR="000E6D4A" w:rsidRPr="00E65F17" w:rsidRDefault="00772A93" w:rsidP="009E2938">
      <w:pPr>
        <w:widowControl/>
        <w:autoSpaceDE/>
        <w:autoSpaceDN/>
        <w:ind w:firstLine="709"/>
        <w:jc w:val="both"/>
        <w:rPr>
          <w:sz w:val="28"/>
          <w:szCs w:val="28"/>
        </w:rPr>
      </w:pPr>
      <w:r>
        <w:rPr>
          <w:sz w:val="28"/>
          <w:szCs w:val="28"/>
        </w:rPr>
        <w:t xml:space="preserve">2) </w:t>
      </w:r>
      <w:r>
        <w:rPr>
          <w:sz w:val="28"/>
          <w:szCs w:val="28"/>
          <w:lang w:val="en-US"/>
        </w:rPr>
        <w:t>doc</w:t>
      </w:r>
      <w:r>
        <w:rPr>
          <w:sz w:val="28"/>
          <w:szCs w:val="28"/>
        </w:rPr>
        <w:t>,</w:t>
      </w:r>
      <w:r w:rsidRPr="00772A93">
        <w:rPr>
          <w:sz w:val="28"/>
          <w:szCs w:val="28"/>
        </w:rPr>
        <w:t xml:space="preserve"> </w:t>
      </w:r>
      <w:proofErr w:type="spellStart"/>
      <w:r>
        <w:rPr>
          <w:sz w:val="28"/>
          <w:szCs w:val="28"/>
          <w:lang w:val="en-US"/>
        </w:rPr>
        <w:t>docx</w:t>
      </w:r>
      <w:proofErr w:type="spellEnd"/>
      <w:r>
        <w:rPr>
          <w:sz w:val="28"/>
          <w:szCs w:val="28"/>
        </w:rPr>
        <w:t>,</w:t>
      </w:r>
      <w:r w:rsidRPr="00772A93">
        <w:rPr>
          <w:sz w:val="28"/>
          <w:szCs w:val="28"/>
        </w:rPr>
        <w:t xml:space="preserve"> </w:t>
      </w:r>
      <w:proofErr w:type="spellStart"/>
      <w:r>
        <w:rPr>
          <w:sz w:val="28"/>
          <w:szCs w:val="28"/>
          <w:lang w:val="en-US"/>
        </w:rPr>
        <w:t>odt</w:t>
      </w:r>
      <w:proofErr w:type="spellEnd"/>
      <w:r w:rsidRPr="00772A93">
        <w:rPr>
          <w:sz w:val="28"/>
          <w:szCs w:val="28"/>
        </w:rPr>
        <w:t xml:space="preserve"> </w:t>
      </w:r>
      <w:r>
        <w:rPr>
          <w:sz w:val="28"/>
          <w:szCs w:val="28"/>
        </w:rPr>
        <w:t xml:space="preserve">- </w:t>
      </w:r>
      <w:r w:rsidR="000E6D4A" w:rsidRPr="00E65F17">
        <w:rPr>
          <w:sz w:val="28"/>
          <w:szCs w:val="28"/>
        </w:rPr>
        <w:t>для документов с текстовым содержанием, не включающим формулы;</w:t>
      </w:r>
    </w:p>
    <w:p w:rsidR="00772A93" w:rsidRDefault="00772A93" w:rsidP="009E2938">
      <w:pPr>
        <w:widowControl/>
        <w:autoSpaceDE/>
        <w:autoSpaceDN/>
        <w:ind w:firstLine="709"/>
        <w:jc w:val="both"/>
        <w:rPr>
          <w:sz w:val="28"/>
          <w:szCs w:val="28"/>
        </w:rPr>
      </w:pPr>
      <w:r>
        <w:rPr>
          <w:sz w:val="28"/>
          <w:szCs w:val="28"/>
        </w:rPr>
        <w:t xml:space="preserve">3) </w:t>
      </w:r>
      <w:r>
        <w:rPr>
          <w:sz w:val="28"/>
          <w:szCs w:val="28"/>
          <w:lang w:val="en-US"/>
        </w:rPr>
        <w:t>pdf</w:t>
      </w:r>
      <w:r>
        <w:rPr>
          <w:sz w:val="28"/>
          <w:szCs w:val="28"/>
        </w:rPr>
        <w:t>,</w:t>
      </w:r>
      <w:r w:rsidRPr="00772A93">
        <w:rPr>
          <w:sz w:val="28"/>
          <w:szCs w:val="28"/>
        </w:rPr>
        <w:t xml:space="preserve"> </w:t>
      </w:r>
      <w:r>
        <w:rPr>
          <w:sz w:val="28"/>
          <w:szCs w:val="28"/>
          <w:lang w:val="en-US"/>
        </w:rPr>
        <w:t>jpg</w:t>
      </w:r>
      <w:r>
        <w:rPr>
          <w:sz w:val="28"/>
          <w:szCs w:val="28"/>
        </w:rPr>
        <w:t>,</w:t>
      </w:r>
      <w:r w:rsidRPr="00772A93">
        <w:rPr>
          <w:sz w:val="28"/>
          <w:szCs w:val="28"/>
        </w:rPr>
        <w:t xml:space="preserve"> </w:t>
      </w:r>
      <w:r>
        <w:rPr>
          <w:sz w:val="28"/>
          <w:szCs w:val="28"/>
          <w:lang w:val="en-US"/>
        </w:rPr>
        <w:t>jpeg</w:t>
      </w:r>
      <w:r>
        <w:rPr>
          <w:sz w:val="28"/>
          <w:szCs w:val="28"/>
        </w:rPr>
        <w:t>,</w:t>
      </w:r>
      <w:r w:rsidRPr="00772A93">
        <w:rPr>
          <w:sz w:val="28"/>
          <w:szCs w:val="28"/>
        </w:rPr>
        <w:t xml:space="preserve"> </w:t>
      </w:r>
      <w:proofErr w:type="spellStart"/>
      <w:r>
        <w:rPr>
          <w:sz w:val="28"/>
          <w:szCs w:val="28"/>
          <w:lang w:val="en-US"/>
        </w:rPr>
        <w:t>png</w:t>
      </w:r>
      <w:proofErr w:type="spellEnd"/>
      <w:r>
        <w:rPr>
          <w:sz w:val="28"/>
          <w:szCs w:val="28"/>
        </w:rPr>
        <w:t>,</w:t>
      </w:r>
      <w:r w:rsidRPr="00772A93">
        <w:rPr>
          <w:sz w:val="28"/>
          <w:szCs w:val="28"/>
        </w:rPr>
        <w:t xml:space="preserve"> </w:t>
      </w:r>
      <w:r>
        <w:rPr>
          <w:sz w:val="28"/>
          <w:szCs w:val="28"/>
          <w:lang w:val="en-US"/>
        </w:rPr>
        <w:t>bmp</w:t>
      </w:r>
      <w:r>
        <w:rPr>
          <w:sz w:val="28"/>
          <w:szCs w:val="28"/>
        </w:rPr>
        <w:t>,</w:t>
      </w:r>
      <w:r w:rsidRPr="00772A93">
        <w:rPr>
          <w:sz w:val="28"/>
          <w:szCs w:val="28"/>
        </w:rPr>
        <w:t xml:space="preserve"> </w:t>
      </w:r>
      <w:r>
        <w:rPr>
          <w:sz w:val="28"/>
          <w:szCs w:val="28"/>
          <w:lang w:val="en-US"/>
        </w:rPr>
        <w:t>tiff</w:t>
      </w:r>
      <w:r w:rsidRPr="00772A93">
        <w:rPr>
          <w:sz w:val="28"/>
          <w:szCs w:val="28"/>
        </w:rPr>
        <w:t xml:space="preserve"> </w:t>
      </w:r>
      <w:r>
        <w:rPr>
          <w:sz w:val="28"/>
          <w:szCs w:val="28"/>
        </w:rPr>
        <w:t xml:space="preserve">- </w:t>
      </w:r>
      <w:r w:rsidR="000E6D4A" w:rsidRPr="00E65F17">
        <w:rPr>
          <w:sz w:val="28"/>
          <w:szCs w:val="28"/>
        </w:rPr>
        <w:t xml:space="preserve">для документов с текстовым содержанием, </w:t>
      </w:r>
      <w:r w:rsidR="00832BF8">
        <w:rPr>
          <w:sz w:val="28"/>
          <w:szCs w:val="28"/>
        </w:rPr>
        <w:t xml:space="preserve">в </w:t>
      </w:r>
      <w:r w:rsidR="000E6D4A" w:rsidRPr="00E65F17">
        <w:rPr>
          <w:sz w:val="28"/>
          <w:szCs w:val="28"/>
        </w:rPr>
        <w:t xml:space="preserve">том числе включающих формулы </w:t>
      </w:r>
      <w:r>
        <w:rPr>
          <w:sz w:val="28"/>
          <w:szCs w:val="28"/>
        </w:rPr>
        <w:t xml:space="preserve">и </w:t>
      </w:r>
      <w:r w:rsidR="000E6D4A" w:rsidRPr="00E65F17">
        <w:rPr>
          <w:sz w:val="28"/>
          <w:szCs w:val="28"/>
        </w:rPr>
        <w:t xml:space="preserve">(или) </w:t>
      </w:r>
      <w:r w:rsidR="000E6D4A" w:rsidRPr="00E65F17">
        <w:rPr>
          <w:sz w:val="28"/>
          <w:szCs w:val="28"/>
        </w:rPr>
        <w:tab/>
        <w:t>графические изображения, а также документов с графическим содержанием;</w:t>
      </w:r>
    </w:p>
    <w:p w:rsidR="00772A93" w:rsidRPr="00584174" w:rsidRDefault="00772A93" w:rsidP="009E2938">
      <w:pPr>
        <w:widowControl/>
        <w:autoSpaceDE/>
        <w:autoSpaceDN/>
        <w:ind w:firstLine="709"/>
        <w:jc w:val="both"/>
        <w:rPr>
          <w:sz w:val="28"/>
          <w:szCs w:val="28"/>
        </w:rPr>
      </w:pPr>
      <w:r>
        <w:rPr>
          <w:sz w:val="28"/>
          <w:szCs w:val="28"/>
        </w:rPr>
        <w:t xml:space="preserve">4) </w:t>
      </w:r>
      <w:r>
        <w:rPr>
          <w:sz w:val="28"/>
          <w:szCs w:val="28"/>
          <w:lang w:val="en-US"/>
        </w:rPr>
        <w:t>zip</w:t>
      </w:r>
      <w:r w:rsidR="00584174">
        <w:rPr>
          <w:sz w:val="28"/>
          <w:szCs w:val="28"/>
        </w:rPr>
        <w:t>,</w:t>
      </w:r>
      <w:r w:rsidRPr="00772A93">
        <w:rPr>
          <w:sz w:val="28"/>
          <w:szCs w:val="28"/>
        </w:rPr>
        <w:t xml:space="preserve"> </w:t>
      </w:r>
      <w:proofErr w:type="spellStart"/>
      <w:r>
        <w:rPr>
          <w:sz w:val="28"/>
          <w:szCs w:val="28"/>
          <w:lang w:val="en-US"/>
        </w:rPr>
        <w:t>rar</w:t>
      </w:r>
      <w:proofErr w:type="spellEnd"/>
      <w:r w:rsidRPr="00772A93">
        <w:rPr>
          <w:sz w:val="28"/>
          <w:szCs w:val="28"/>
        </w:rPr>
        <w:t xml:space="preserve"> </w:t>
      </w:r>
      <w:r w:rsidR="00584174">
        <w:rPr>
          <w:sz w:val="28"/>
          <w:szCs w:val="28"/>
        </w:rPr>
        <w:t xml:space="preserve">- </w:t>
      </w:r>
      <w:r w:rsidR="000E6D4A" w:rsidRPr="00E65F17">
        <w:rPr>
          <w:sz w:val="28"/>
          <w:szCs w:val="28"/>
        </w:rPr>
        <w:t>для сжатых документов в один файл;</w:t>
      </w:r>
    </w:p>
    <w:p w:rsidR="000E6D4A" w:rsidRPr="00E65F17" w:rsidRDefault="00772A93" w:rsidP="009E2938">
      <w:pPr>
        <w:widowControl/>
        <w:autoSpaceDE/>
        <w:autoSpaceDN/>
        <w:ind w:firstLine="709"/>
        <w:jc w:val="both"/>
        <w:rPr>
          <w:sz w:val="28"/>
          <w:szCs w:val="28"/>
        </w:rPr>
      </w:pPr>
      <w:r w:rsidRPr="00584174">
        <w:rPr>
          <w:sz w:val="28"/>
          <w:szCs w:val="28"/>
        </w:rPr>
        <w:t xml:space="preserve">5) </w:t>
      </w:r>
      <w:r>
        <w:rPr>
          <w:sz w:val="28"/>
          <w:szCs w:val="28"/>
          <w:lang w:val="en-US"/>
        </w:rPr>
        <w:t>si</w:t>
      </w:r>
      <w:r w:rsidR="00584174">
        <w:rPr>
          <w:sz w:val="28"/>
          <w:szCs w:val="28"/>
          <w:lang w:val="en-US"/>
        </w:rPr>
        <w:t>g</w:t>
      </w:r>
      <w:r w:rsidR="00584174" w:rsidRPr="00584174">
        <w:rPr>
          <w:sz w:val="28"/>
          <w:szCs w:val="28"/>
        </w:rPr>
        <w:t xml:space="preserve"> </w:t>
      </w:r>
      <w:r w:rsidR="00584174">
        <w:rPr>
          <w:sz w:val="28"/>
          <w:szCs w:val="28"/>
        </w:rPr>
        <w:t xml:space="preserve">- </w:t>
      </w:r>
      <w:r w:rsidR="000E6D4A" w:rsidRPr="00E65F17">
        <w:rPr>
          <w:sz w:val="28"/>
          <w:szCs w:val="28"/>
        </w:rPr>
        <w:t>для открепленной УКЭП.</w:t>
      </w:r>
    </w:p>
    <w:p w:rsidR="000E6D4A" w:rsidRPr="00E65F17" w:rsidRDefault="000E6D4A" w:rsidP="009E2938">
      <w:pPr>
        <w:ind w:firstLine="709"/>
        <w:jc w:val="both"/>
        <w:rPr>
          <w:sz w:val="28"/>
          <w:szCs w:val="28"/>
        </w:rPr>
      </w:pPr>
      <w:proofErr w:type="gramStart"/>
      <w:r w:rsidRPr="00E65F17">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584174">
        <w:rPr>
          <w:sz w:val="28"/>
          <w:szCs w:val="28"/>
        </w:rPr>
        <w:t xml:space="preserve"> -</w:t>
      </w:r>
      <w:r w:rsidRPr="00E65F17">
        <w:rPr>
          <w:sz w:val="28"/>
          <w:szCs w:val="28"/>
        </w:rPr>
        <w:t xml:space="preserve"> 500 </w:t>
      </w:r>
      <w:proofErr w:type="spellStart"/>
      <w:r w:rsidRPr="00E65F17">
        <w:rPr>
          <w:sz w:val="28"/>
          <w:szCs w:val="28"/>
        </w:rPr>
        <w:t>dpi</w:t>
      </w:r>
      <w:proofErr w:type="spellEnd"/>
      <w:r w:rsidRPr="00E65F17">
        <w:rPr>
          <w:sz w:val="28"/>
          <w:szCs w:val="28"/>
        </w:rPr>
        <w:t xml:space="preserve"> (масштаб 1:1) и всех аутентичных признаков подлинности (графической</w:t>
      </w:r>
      <w:proofErr w:type="gramEnd"/>
      <w:r w:rsidRPr="00E65F17">
        <w:rPr>
          <w:sz w:val="28"/>
          <w:szCs w:val="28"/>
        </w:rPr>
        <w:t xml:space="preserve"> подписи лица, печати, углового штампа бланка), с использованием следующих режимов:</w:t>
      </w:r>
    </w:p>
    <w:p w:rsidR="000E6D4A" w:rsidRPr="00E65F17" w:rsidRDefault="00584174" w:rsidP="009E2938">
      <w:pPr>
        <w:ind w:firstLine="709"/>
        <w:jc w:val="both"/>
        <w:rPr>
          <w:sz w:val="28"/>
          <w:szCs w:val="28"/>
        </w:rPr>
      </w:pPr>
      <w:r>
        <w:rPr>
          <w:sz w:val="28"/>
          <w:szCs w:val="28"/>
        </w:rPr>
        <w:t xml:space="preserve">1) </w:t>
      </w:r>
      <w:r w:rsidR="000E6D4A" w:rsidRPr="00E65F17">
        <w:rPr>
          <w:sz w:val="28"/>
          <w:szCs w:val="28"/>
        </w:rPr>
        <w:t xml:space="preserve">«черно </w:t>
      </w:r>
      <w:proofErr w:type="gramStart"/>
      <w:r w:rsidR="000E6D4A" w:rsidRPr="00E65F17">
        <w:rPr>
          <w:sz w:val="28"/>
          <w:szCs w:val="28"/>
        </w:rPr>
        <w:t>белый</w:t>
      </w:r>
      <w:proofErr w:type="gramEnd"/>
      <w:r w:rsidR="000E6D4A" w:rsidRPr="00E65F17">
        <w:rPr>
          <w:sz w:val="28"/>
          <w:szCs w:val="28"/>
        </w:rPr>
        <w:t>» (при отсутствии в документе графических изображений и</w:t>
      </w:r>
      <w:r>
        <w:rPr>
          <w:sz w:val="28"/>
          <w:szCs w:val="28"/>
        </w:rPr>
        <w:t xml:space="preserve"> </w:t>
      </w:r>
      <w:r w:rsidR="000E6D4A" w:rsidRPr="00E65F17">
        <w:rPr>
          <w:sz w:val="28"/>
          <w:szCs w:val="28"/>
        </w:rPr>
        <w:t>(или) цветного текста);</w:t>
      </w:r>
    </w:p>
    <w:p w:rsidR="000E6D4A" w:rsidRPr="00E65F17" w:rsidRDefault="00584174" w:rsidP="009E2938">
      <w:pPr>
        <w:ind w:firstLine="709"/>
        <w:jc w:val="both"/>
        <w:rPr>
          <w:sz w:val="28"/>
          <w:szCs w:val="28"/>
        </w:rPr>
      </w:pPr>
      <w:r>
        <w:rPr>
          <w:sz w:val="28"/>
          <w:szCs w:val="28"/>
        </w:rPr>
        <w:t xml:space="preserve">2) </w:t>
      </w:r>
      <w:r w:rsidR="000E6D4A" w:rsidRPr="00E65F17">
        <w:rPr>
          <w:sz w:val="28"/>
          <w:szCs w:val="28"/>
        </w:rPr>
        <w:t>«оттенки серого» (при наличии в документе графических изображений, отличных от цветного графического изображения);</w:t>
      </w:r>
    </w:p>
    <w:p w:rsidR="000E6D4A" w:rsidRPr="00E65F17" w:rsidRDefault="00584174" w:rsidP="009E2938">
      <w:pPr>
        <w:ind w:firstLine="709"/>
        <w:jc w:val="both"/>
        <w:rPr>
          <w:sz w:val="28"/>
          <w:szCs w:val="28"/>
        </w:rPr>
      </w:pPr>
      <w:r>
        <w:rPr>
          <w:sz w:val="28"/>
          <w:szCs w:val="28"/>
        </w:rPr>
        <w:t xml:space="preserve">3) </w:t>
      </w:r>
      <w:r w:rsidR="000E6D4A" w:rsidRPr="00E65F17">
        <w:rPr>
          <w:sz w:val="28"/>
          <w:szCs w:val="28"/>
        </w:rPr>
        <w:t>«цветной» или «режим полной цветопередачи» (при наличии в документе цветных графических изображений либо цветного текста).</w:t>
      </w:r>
    </w:p>
    <w:p w:rsidR="000E6D4A" w:rsidRPr="00E65F17" w:rsidRDefault="000E6D4A" w:rsidP="009E2938">
      <w:pPr>
        <w:ind w:firstLine="709"/>
        <w:jc w:val="both"/>
        <w:rPr>
          <w:sz w:val="28"/>
          <w:szCs w:val="28"/>
        </w:rPr>
      </w:pPr>
      <w:r w:rsidRPr="00E65F17">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E65F17">
        <w:rPr>
          <w:sz w:val="28"/>
          <w:szCs w:val="28"/>
        </w:rPr>
        <w:t>и(</w:t>
      </w:r>
      <w:proofErr w:type="gramEnd"/>
      <w:r w:rsidRPr="00E65F17">
        <w:rPr>
          <w:sz w:val="28"/>
          <w:szCs w:val="28"/>
        </w:rPr>
        <w:t>или) графическую информацию.</w:t>
      </w:r>
    </w:p>
    <w:p w:rsidR="000E6D4A" w:rsidRPr="00E65F17" w:rsidRDefault="000E6D4A" w:rsidP="009E2938">
      <w:pPr>
        <w:ind w:firstLine="709"/>
        <w:jc w:val="both"/>
        <w:rPr>
          <w:sz w:val="28"/>
          <w:szCs w:val="28"/>
        </w:rPr>
      </w:pPr>
      <w:r w:rsidRPr="00E65F17">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E6D4A" w:rsidRPr="00E65F17" w:rsidRDefault="00584174" w:rsidP="009E2938">
      <w:pPr>
        <w:ind w:firstLine="709"/>
        <w:jc w:val="both"/>
        <w:rPr>
          <w:sz w:val="28"/>
          <w:szCs w:val="28"/>
        </w:rPr>
      </w:pPr>
      <w:r>
        <w:rPr>
          <w:sz w:val="28"/>
          <w:szCs w:val="28"/>
        </w:rPr>
        <w:t>2.1</w:t>
      </w:r>
      <w:r w:rsidR="00F408FD">
        <w:rPr>
          <w:sz w:val="28"/>
          <w:szCs w:val="28"/>
        </w:rPr>
        <w:t>3</w:t>
      </w:r>
      <w:r>
        <w:rPr>
          <w:sz w:val="28"/>
          <w:szCs w:val="28"/>
        </w:rPr>
        <w:t xml:space="preserve">. </w:t>
      </w:r>
      <w:r w:rsidR="000E6D4A" w:rsidRPr="00E65F17">
        <w:rPr>
          <w:sz w:val="28"/>
          <w:szCs w:val="28"/>
        </w:rPr>
        <w:t xml:space="preserve">В целях предоставления </w:t>
      </w:r>
      <w:r w:rsidR="00832BF8">
        <w:rPr>
          <w:sz w:val="28"/>
          <w:szCs w:val="28"/>
        </w:rPr>
        <w:t>м</w:t>
      </w:r>
      <w:r w:rsidR="000E6D4A" w:rsidRPr="00E65F17">
        <w:rPr>
          <w:sz w:val="28"/>
          <w:szCs w:val="28"/>
        </w:rPr>
        <w:t>униципальной</w:t>
      </w:r>
      <w:r w:rsidR="00832BF8">
        <w:rPr>
          <w:sz w:val="28"/>
          <w:szCs w:val="28"/>
        </w:rPr>
        <w:t xml:space="preserve"> </w:t>
      </w:r>
      <w:r w:rsidR="000E6D4A" w:rsidRPr="00E65F17">
        <w:rPr>
          <w:sz w:val="28"/>
          <w:szCs w:val="28"/>
        </w:rPr>
        <w:t>услуги Заявителю обеспечивается в МФЦ доступ к ЕПГУ, в соответствии с постановлением Правительства Российской Федерации от</w:t>
      </w:r>
      <w:r w:rsidR="00832BF8">
        <w:rPr>
          <w:sz w:val="28"/>
          <w:szCs w:val="28"/>
        </w:rPr>
        <w:t xml:space="preserve"> 22 </w:t>
      </w:r>
      <w:r w:rsidR="000E6D4A" w:rsidRPr="00E65F17">
        <w:rPr>
          <w:sz w:val="28"/>
          <w:szCs w:val="28"/>
        </w:rPr>
        <w:t>декабря 2012 г. №</w:t>
      </w:r>
      <w:r w:rsidR="00832BF8">
        <w:rPr>
          <w:sz w:val="28"/>
          <w:szCs w:val="28"/>
        </w:rPr>
        <w:t>1376</w:t>
      </w:r>
    </w:p>
    <w:p w:rsidR="00832BF8" w:rsidRDefault="00832BF8" w:rsidP="009E2938">
      <w:pPr>
        <w:ind w:firstLine="709"/>
        <w:jc w:val="both"/>
        <w:rPr>
          <w:sz w:val="28"/>
          <w:szCs w:val="28"/>
        </w:rPr>
      </w:pPr>
      <w:r>
        <w:rPr>
          <w:sz w:val="28"/>
          <w:szCs w:val="28"/>
        </w:rPr>
        <w:t>2.1</w:t>
      </w:r>
      <w:r w:rsidR="00F408FD">
        <w:rPr>
          <w:sz w:val="28"/>
          <w:szCs w:val="28"/>
        </w:rPr>
        <w:t>4</w:t>
      </w:r>
      <w:r>
        <w:rPr>
          <w:sz w:val="28"/>
          <w:szCs w:val="28"/>
        </w:rPr>
        <w:t xml:space="preserve">. </w:t>
      </w:r>
      <w:r w:rsidRPr="00832BF8">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2E46AF" w:rsidRPr="002E46AF" w:rsidRDefault="00832BF8" w:rsidP="009E2938">
      <w:pPr>
        <w:ind w:firstLine="709"/>
        <w:jc w:val="both"/>
        <w:rPr>
          <w:sz w:val="28"/>
          <w:szCs w:val="28"/>
        </w:rPr>
      </w:pPr>
      <w:r w:rsidRPr="002E46AF">
        <w:rPr>
          <w:sz w:val="28"/>
          <w:szCs w:val="28"/>
        </w:rPr>
        <w:t>2.1</w:t>
      </w:r>
      <w:r w:rsidR="00F408FD">
        <w:rPr>
          <w:sz w:val="28"/>
          <w:szCs w:val="28"/>
        </w:rPr>
        <w:t>4</w:t>
      </w:r>
      <w:r w:rsidRPr="002E46AF">
        <w:rPr>
          <w:sz w:val="28"/>
          <w:szCs w:val="28"/>
        </w:rPr>
        <w:t>.1.</w:t>
      </w:r>
      <w:r w:rsidR="002E46AF" w:rsidRPr="002E46AF">
        <w:rPr>
          <w:sz w:val="28"/>
          <w:szCs w:val="28"/>
        </w:rPr>
        <w:t xml:space="preserve"> </w:t>
      </w:r>
      <w:r w:rsidR="00206D56" w:rsidRPr="002E46AF">
        <w:rPr>
          <w:sz w:val="28"/>
          <w:szCs w:val="28"/>
        </w:rPr>
        <w:t xml:space="preserve">с </w:t>
      </w:r>
      <w:r w:rsidR="00FB0B6C">
        <w:rPr>
          <w:sz w:val="28"/>
          <w:szCs w:val="28"/>
        </w:rPr>
        <w:t>ходатайством</w:t>
      </w:r>
      <w:r w:rsidR="00206D56" w:rsidRPr="002E46AF">
        <w:rPr>
          <w:sz w:val="28"/>
          <w:szCs w:val="28"/>
        </w:rPr>
        <w:t xml:space="preserve"> обратилось ненадлежащее лицо;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.2.</w:t>
      </w:r>
      <w:r w:rsidR="00206D56" w:rsidRPr="002E46AF">
        <w:rPr>
          <w:sz w:val="28"/>
          <w:szCs w:val="28"/>
        </w:rPr>
        <w:t xml:space="preserve"> к </w:t>
      </w:r>
      <w:r w:rsidR="00FB0B6C">
        <w:rPr>
          <w:sz w:val="28"/>
          <w:szCs w:val="28"/>
        </w:rPr>
        <w:t>ходатайству</w:t>
      </w:r>
      <w:r w:rsidR="00206D56" w:rsidRPr="002E46AF">
        <w:rPr>
          <w:sz w:val="28"/>
          <w:szCs w:val="28"/>
        </w:rPr>
        <w:t xml:space="preserve"> приложены документы, состав, форма или содержание которых не соответствуют требованиям земельного законодательства.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.3. </w:t>
      </w:r>
      <w:r w:rsidR="00206D56" w:rsidRPr="002E46AF">
        <w:rPr>
          <w:sz w:val="28"/>
          <w:szCs w:val="28"/>
        </w:rPr>
        <w:t xml:space="preserve">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2E46AF" w:rsidRPr="002E46AF" w:rsidRDefault="002E46AF" w:rsidP="009E2938">
      <w:pPr>
        <w:ind w:firstLine="709"/>
        <w:jc w:val="both"/>
        <w:rPr>
          <w:sz w:val="28"/>
          <w:szCs w:val="28"/>
        </w:rPr>
      </w:pPr>
      <w:r w:rsidRPr="002E46AF">
        <w:rPr>
          <w:sz w:val="28"/>
          <w:szCs w:val="28"/>
        </w:rPr>
        <w:lastRenderedPageBreak/>
        <w:t>2.1</w:t>
      </w:r>
      <w:r w:rsidR="00F408FD">
        <w:rPr>
          <w:sz w:val="28"/>
          <w:szCs w:val="28"/>
        </w:rPr>
        <w:t>4</w:t>
      </w:r>
      <w:r w:rsidRPr="002E46AF">
        <w:rPr>
          <w:sz w:val="28"/>
          <w:szCs w:val="28"/>
        </w:rPr>
        <w:t xml:space="preserve">.4. </w:t>
      </w:r>
      <w:r w:rsidR="00206D56" w:rsidRPr="002E46AF">
        <w:rPr>
          <w:sz w:val="28"/>
          <w:szCs w:val="28"/>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.5. </w:t>
      </w:r>
      <w:r w:rsidR="00206D56" w:rsidRPr="002E46AF">
        <w:rPr>
          <w:sz w:val="28"/>
          <w:szCs w:val="28"/>
        </w:rPr>
        <w:t xml:space="preserve">представление неполного комплекта документов, необходимого для предоставления услуги;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.6. </w:t>
      </w:r>
      <w:r w:rsidR="00206D56" w:rsidRPr="002E46AF">
        <w:rPr>
          <w:sz w:val="28"/>
          <w:szCs w:val="28"/>
        </w:rPr>
        <w:t xml:space="preserve">представленные документы, необходимые для предоставления услуги, утратили силу;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.7. </w:t>
      </w:r>
      <w:r w:rsidR="00206D56" w:rsidRPr="002E46A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.8. </w:t>
      </w:r>
      <w:r w:rsidR="00206D56" w:rsidRPr="002E46AF">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.9. </w:t>
      </w:r>
      <w:r w:rsidR="00206D56" w:rsidRPr="002E46AF">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206D56"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.10. </w:t>
      </w:r>
      <w:r w:rsidR="00206D56" w:rsidRPr="002E46AF">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0B6C" w:rsidRDefault="00832BF8" w:rsidP="009E2938">
      <w:pPr>
        <w:ind w:firstLine="709"/>
        <w:jc w:val="both"/>
        <w:rPr>
          <w:sz w:val="28"/>
          <w:szCs w:val="28"/>
        </w:rPr>
      </w:pPr>
      <w:r>
        <w:rPr>
          <w:sz w:val="28"/>
          <w:szCs w:val="28"/>
        </w:rPr>
        <w:t>2.1</w:t>
      </w:r>
      <w:r w:rsidR="00F408FD">
        <w:rPr>
          <w:sz w:val="28"/>
          <w:szCs w:val="28"/>
        </w:rPr>
        <w:t>4</w:t>
      </w:r>
      <w:r>
        <w:rPr>
          <w:sz w:val="28"/>
          <w:szCs w:val="28"/>
        </w:rPr>
        <w:t>.</w:t>
      </w:r>
      <w:r w:rsidR="002E46AF">
        <w:rPr>
          <w:sz w:val="28"/>
          <w:szCs w:val="28"/>
        </w:rPr>
        <w:t>11.</w:t>
      </w:r>
      <w:r>
        <w:rPr>
          <w:sz w:val="28"/>
          <w:szCs w:val="28"/>
        </w:rPr>
        <w:t xml:space="preserve"> </w:t>
      </w:r>
      <w:r w:rsidRPr="00832BF8">
        <w:rPr>
          <w:sz w:val="28"/>
          <w:szCs w:val="28"/>
        </w:rPr>
        <w:t>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w:t>
      </w:r>
      <w:r w:rsidR="00FB0B6C">
        <w:rPr>
          <w:sz w:val="28"/>
          <w:szCs w:val="28"/>
        </w:rPr>
        <w:t>ицированной электронной подписи.</w:t>
      </w:r>
    </w:p>
    <w:p w:rsidR="00FB0B6C" w:rsidRPr="00FB0B6C" w:rsidRDefault="00FB0B6C" w:rsidP="009E2938">
      <w:pPr>
        <w:ind w:firstLine="709"/>
        <w:jc w:val="both"/>
        <w:rPr>
          <w:sz w:val="28"/>
          <w:szCs w:val="28"/>
        </w:rPr>
      </w:pPr>
      <w:r>
        <w:rPr>
          <w:sz w:val="28"/>
          <w:szCs w:val="28"/>
        </w:rPr>
        <w:t>2.14.12.з</w:t>
      </w:r>
      <w:r w:rsidRPr="00FB0B6C">
        <w:rPr>
          <w:sz w:val="28"/>
          <w:szCs w:val="28"/>
        </w:rPr>
        <w:t xml:space="preserve">аявитель не является лицом, предусмотренным статьей 39.40 Земельного кодекса Российской Федерации. </w:t>
      </w:r>
    </w:p>
    <w:p w:rsidR="00832BF8" w:rsidRPr="00FB0B6C" w:rsidRDefault="00FB0B6C" w:rsidP="009E2938">
      <w:pPr>
        <w:ind w:firstLine="709"/>
        <w:jc w:val="both"/>
        <w:rPr>
          <w:sz w:val="28"/>
          <w:szCs w:val="28"/>
        </w:rPr>
      </w:pPr>
      <w:r w:rsidRPr="00FB0B6C">
        <w:rPr>
          <w:sz w:val="28"/>
          <w:szCs w:val="28"/>
        </w:rPr>
        <w:t>2.1</w:t>
      </w:r>
      <w:r>
        <w:rPr>
          <w:sz w:val="28"/>
          <w:szCs w:val="28"/>
        </w:rPr>
        <w:t>4</w:t>
      </w:r>
      <w:r w:rsidRPr="00FB0B6C">
        <w:rPr>
          <w:sz w:val="28"/>
          <w:szCs w:val="28"/>
        </w:rPr>
        <w:t>.</w:t>
      </w:r>
      <w:r>
        <w:rPr>
          <w:sz w:val="28"/>
          <w:szCs w:val="28"/>
        </w:rPr>
        <w:t>13</w:t>
      </w:r>
      <w:r w:rsidRPr="00FB0B6C">
        <w:rPr>
          <w:sz w:val="28"/>
          <w:szCs w:val="28"/>
        </w:rPr>
        <w:t xml:space="preserve">. </w:t>
      </w:r>
      <w:r>
        <w:rPr>
          <w:sz w:val="28"/>
          <w:szCs w:val="28"/>
        </w:rPr>
        <w:t>п</w:t>
      </w:r>
      <w:r w:rsidRPr="00FB0B6C">
        <w:rPr>
          <w:sz w:val="28"/>
          <w:szCs w:val="28"/>
        </w:rPr>
        <w:t>одано ходатайство об установлении публичного сервитута в целях, не предусмотренных статьей 39.37 Земельного кодекса Российской Федерации.</w:t>
      </w:r>
      <w:r w:rsidR="00832BF8" w:rsidRPr="00FB0B6C">
        <w:rPr>
          <w:sz w:val="28"/>
          <w:szCs w:val="28"/>
        </w:rPr>
        <w:t xml:space="preserve"> </w:t>
      </w:r>
    </w:p>
    <w:p w:rsidR="00832BF8" w:rsidRPr="00832BF8" w:rsidRDefault="006252D7" w:rsidP="009E2938">
      <w:pPr>
        <w:tabs>
          <w:tab w:val="center" w:pos="2108"/>
          <w:tab w:val="center" w:pos="3086"/>
          <w:tab w:val="center" w:pos="3921"/>
          <w:tab w:val="center" w:pos="4681"/>
          <w:tab w:val="center" w:pos="5494"/>
          <w:tab w:val="center" w:pos="6980"/>
          <w:tab w:val="center" w:pos="8848"/>
          <w:tab w:val="right" w:pos="10400"/>
        </w:tabs>
        <w:ind w:firstLine="709"/>
        <w:jc w:val="both"/>
        <w:rPr>
          <w:sz w:val="28"/>
          <w:szCs w:val="28"/>
        </w:rPr>
      </w:pPr>
      <w:r>
        <w:rPr>
          <w:sz w:val="28"/>
          <w:szCs w:val="28"/>
        </w:rPr>
        <w:t>2.1</w:t>
      </w:r>
      <w:r w:rsidR="00F408FD">
        <w:rPr>
          <w:sz w:val="28"/>
          <w:szCs w:val="28"/>
        </w:rPr>
        <w:t>5</w:t>
      </w:r>
      <w:r>
        <w:rPr>
          <w:sz w:val="28"/>
          <w:szCs w:val="28"/>
        </w:rPr>
        <w:t xml:space="preserve">. </w:t>
      </w:r>
      <w:r w:rsidR="00832BF8" w:rsidRPr="00832BF8">
        <w:rPr>
          <w:sz w:val="28"/>
          <w:szCs w:val="28"/>
        </w:rPr>
        <w:t xml:space="preserve">Решение об отказе в </w:t>
      </w:r>
      <w:r>
        <w:rPr>
          <w:sz w:val="28"/>
          <w:szCs w:val="28"/>
        </w:rPr>
        <w:t xml:space="preserve">приеме </w:t>
      </w:r>
      <w:r>
        <w:rPr>
          <w:sz w:val="28"/>
          <w:szCs w:val="28"/>
        </w:rPr>
        <w:tab/>
        <w:t xml:space="preserve">документов, </w:t>
      </w:r>
      <w:r>
        <w:rPr>
          <w:sz w:val="28"/>
          <w:szCs w:val="28"/>
        </w:rPr>
        <w:tab/>
        <w:t>необходимы</w:t>
      </w:r>
      <w:r w:rsidR="00335554">
        <w:rPr>
          <w:sz w:val="28"/>
          <w:szCs w:val="28"/>
        </w:rPr>
        <w:t>х</w:t>
      </w:r>
      <w:r w:rsidR="00832BF8">
        <w:rPr>
          <w:sz w:val="28"/>
          <w:szCs w:val="28"/>
        </w:rPr>
        <w:t xml:space="preserve"> </w:t>
      </w:r>
      <w:r w:rsidR="00832BF8" w:rsidRPr="00832BF8">
        <w:rPr>
          <w:sz w:val="28"/>
          <w:szCs w:val="28"/>
        </w:rPr>
        <w:t>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00FE3410">
        <w:rPr>
          <w:sz w:val="28"/>
          <w:szCs w:val="28"/>
        </w:rPr>
        <w:t xml:space="preserve">, в случае если заявление направлялось в электронной форме. </w:t>
      </w:r>
    </w:p>
    <w:p w:rsidR="00832BF8" w:rsidRDefault="006252D7" w:rsidP="009E2938">
      <w:pPr>
        <w:tabs>
          <w:tab w:val="center" w:pos="1933"/>
          <w:tab w:val="center" w:pos="2630"/>
          <w:tab w:val="center" w:pos="3414"/>
          <w:tab w:val="center" w:pos="4868"/>
          <w:tab w:val="center" w:pos="6706"/>
          <w:tab w:val="center" w:pos="8012"/>
          <w:tab w:val="right" w:pos="10400"/>
        </w:tabs>
        <w:ind w:firstLine="709"/>
        <w:jc w:val="both"/>
        <w:rPr>
          <w:sz w:val="28"/>
          <w:szCs w:val="28"/>
        </w:rPr>
      </w:pPr>
      <w:r>
        <w:rPr>
          <w:sz w:val="28"/>
          <w:szCs w:val="28"/>
        </w:rPr>
        <w:t>2.1</w:t>
      </w:r>
      <w:r w:rsidR="00F408FD">
        <w:rPr>
          <w:sz w:val="28"/>
          <w:szCs w:val="28"/>
        </w:rPr>
        <w:t>6</w:t>
      </w:r>
      <w:r>
        <w:rPr>
          <w:sz w:val="28"/>
          <w:szCs w:val="28"/>
        </w:rPr>
        <w:t xml:space="preserve">. </w:t>
      </w:r>
      <w:r w:rsidR="00832BF8" w:rsidRPr="00832BF8">
        <w:rPr>
          <w:sz w:val="28"/>
          <w:szCs w:val="28"/>
        </w:rPr>
        <w:t xml:space="preserve">Отказ в приеме </w:t>
      </w:r>
      <w:r w:rsidR="00832BF8" w:rsidRPr="00832BF8">
        <w:rPr>
          <w:sz w:val="28"/>
          <w:szCs w:val="28"/>
        </w:rPr>
        <w:tab/>
        <w:t>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B277B" w:rsidRDefault="006252D7" w:rsidP="009E2938">
      <w:pPr>
        <w:ind w:firstLine="709"/>
        <w:jc w:val="both"/>
        <w:rPr>
          <w:sz w:val="28"/>
          <w:szCs w:val="28"/>
        </w:rPr>
      </w:pPr>
      <w:r w:rsidRPr="00A6670E">
        <w:rPr>
          <w:sz w:val="28"/>
          <w:szCs w:val="28"/>
        </w:rPr>
        <w:t>2.1</w:t>
      </w:r>
      <w:r w:rsidR="002E1A92" w:rsidRPr="00A6670E">
        <w:rPr>
          <w:sz w:val="28"/>
          <w:szCs w:val="28"/>
        </w:rPr>
        <w:t>7</w:t>
      </w:r>
      <w:r w:rsidRPr="00A6670E">
        <w:rPr>
          <w:sz w:val="28"/>
          <w:szCs w:val="28"/>
        </w:rPr>
        <w:t xml:space="preserve">. </w:t>
      </w:r>
      <w:r w:rsidR="00F408FD" w:rsidRPr="00A6670E">
        <w:rPr>
          <w:sz w:val="28"/>
          <w:szCs w:val="28"/>
        </w:rPr>
        <w:t>Основания</w:t>
      </w:r>
      <w:r w:rsidR="002E46AF" w:rsidRPr="00A6670E">
        <w:rPr>
          <w:sz w:val="28"/>
          <w:szCs w:val="28"/>
        </w:rPr>
        <w:t xml:space="preserve"> для приостановления</w:t>
      </w:r>
      <w:r w:rsidR="00F408FD" w:rsidRPr="00A6670E">
        <w:rPr>
          <w:sz w:val="28"/>
          <w:szCs w:val="28"/>
        </w:rPr>
        <w:t xml:space="preserve"> предоставления</w:t>
      </w:r>
      <w:r w:rsidR="002E46AF" w:rsidRPr="00A6670E">
        <w:rPr>
          <w:sz w:val="28"/>
          <w:szCs w:val="28"/>
        </w:rPr>
        <w:t xml:space="preserve"> </w:t>
      </w:r>
      <w:r w:rsidR="00FB0B6C">
        <w:rPr>
          <w:sz w:val="28"/>
          <w:szCs w:val="28"/>
        </w:rPr>
        <w:t>муниципальной услуги не предусмотрено.</w:t>
      </w:r>
    </w:p>
    <w:p w:rsidR="000B277B" w:rsidRPr="000B277B" w:rsidRDefault="000B277B" w:rsidP="000B277B">
      <w:pPr>
        <w:ind w:firstLine="709"/>
        <w:jc w:val="both"/>
        <w:rPr>
          <w:sz w:val="28"/>
          <w:szCs w:val="28"/>
        </w:rPr>
      </w:pPr>
      <w:r>
        <w:rPr>
          <w:sz w:val="28"/>
          <w:szCs w:val="28"/>
        </w:rPr>
        <w:t>2.1</w:t>
      </w:r>
      <w:r w:rsidR="002E1A92">
        <w:rPr>
          <w:sz w:val="28"/>
          <w:szCs w:val="28"/>
        </w:rPr>
        <w:t xml:space="preserve">8. </w:t>
      </w:r>
      <w:r w:rsidRPr="000B277B">
        <w:rPr>
          <w:sz w:val="28"/>
          <w:szCs w:val="28"/>
        </w:rPr>
        <w:t xml:space="preserve">Основания для отказа в </w:t>
      </w:r>
      <w:r w:rsidR="00FB0B6C">
        <w:rPr>
          <w:sz w:val="28"/>
          <w:szCs w:val="28"/>
        </w:rPr>
        <w:t>установлении публичного сервитута</w:t>
      </w:r>
      <w:r w:rsidRPr="000B277B">
        <w:rPr>
          <w:sz w:val="28"/>
          <w:szCs w:val="28"/>
        </w:rPr>
        <w:t>:</w:t>
      </w:r>
    </w:p>
    <w:p w:rsidR="005F7C08" w:rsidRDefault="00FB0B6C" w:rsidP="002E46AF">
      <w:pPr>
        <w:widowControl/>
        <w:adjustRightInd w:val="0"/>
        <w:ind w:firstLine="709"/>
        <w:jc w:val="both"/>
        <w:rPr>
          <w:sz w:val="28"/>
          <w:szCs w:val="28"/>
        </w:rPr>
      </w:pPr>
      <w:r w:rsidRPr="005F7C08">
        <w:rPr>
          <w:sz w:val="28"/>
          <w:szCs w:val="28"/>
        </w:rPr>
        <w:t>2.1</w:t>
      </w:r>
      <w:r w:rsidR="005F7C08" w:rsidRPr="005F7C08">
        <w:rPr>
          <w:sz w:val="28"/>
          <w:szCs w:val="28"/>
        </w:rPr>
        <w:t>8</w:t>
      </w:r>
      <w:r w:rsidRPr="005F7C08">
        <w:rPr>
          <w:sz w:val="28"/>
          <w:szCs w:val="28"/>
        </w:rPr>
        <w:t xml:space="preserve">.1.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.2. Не соблюдены условия установления публичного сервитута, предусмотренные статьями 23 и 39.39 Земельного кодекса Российской Федерации</w:t>
      </w:r>
      <w:r w:rsidR="00335554">
        <w:rPr>
          <w:sz w:val="28"/>
          <w:szCs w:val="28"/>
        </w:rPr>
        <w:t>.</w:t>
      </w:r>
      <w:r w:rsidRPr="005F7C08">
        <w:rPr>
          <w:sz w:val="28"/>
          <w:szCs w:val="28"/>
        </w:rPr>
        <w:t xml:space="preserve">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w:t>
      </w:r>
      <w:r w:rsidRPr="005F7C08">
        <w:rPr>
          <w:sz w:val="28"/>
          <w:szCs w:val="28"/>
        </w:rPr>
        <w:lastRenderedPageBreak/>
        <w:t>правовых актов на определенных землях, территориях, в определенных зонах, в границах которых предлагается установить публичный сервитут</w:t>
      </w:r>
      <w:r w:rsidR="00335554">
        <w:rPr>
          <w:sz w:val="28"/>
          <w:szCs w:val="28"/>
        </w:rPr>
        <w:t>.</w:t>
      </w:r>
      <w:r w:rsidRPr="005F7C08">
        <w:rPr>
          <w:sz w:val="28"/>
          <w:szCs w:val="28"/>
        </w:rPr>
        <w:t xml:space="preserve">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 xml:space="preserve">.4. </w:t>
      </w:r>
      <w:proofErr w:type="gramStart"/>
      <w:r w:rsidRPr="005F7C08">
        <w:rPr>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F7C08">
        <w:rPr>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 xml:space="preserve">.5. </w:t>
      </w:r>
      <w:proofErr w:type="gramStart"/>
      <w:r w:rsidRPr="005F7C08">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00335554">
        <w:rPr>
          <w:sz w:val="28"/>
          <w:szCs w:val="28"/>
        </w:rPr>
        <w:t>.</w:t>
      </w:r>
      <w:r w:rsidRPr="005F7C08">
        <w:rPr>
          <w:sz w:val="28"/>
          <w:szCs w:val="28"/>
        </w:rPr>
        <w:t xml:space="preserve"> </w:t>
      </w:r>
      <w:proofErr w:type="gramEnd"/>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r w:rsidR="00335554">
        <w:rPr>
          <w:sz w:val="28"/>
          <w:szCs w:val="28"/>
        </w:rPr>
        <w:t>.</w:t>
      </w:r>
      <w:r w:rsidRPr="005F7C08">
        <w:rPr>
          <w:sz w:val="28"/>
          <w:szCs w:val="28"/>
        </w:rPr>
        <w:t xml:space="preserve">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r w:rsidR="00335554">
        <w:rPr>
          <w:sz w:val="28"/>
          <w:szCs w:val="28"/>
        </w:rPr>
        <w:t>.</w:t>
      </w:r>
      <w:r w:rsidRPr="005F7C08">
        <w:rPr>
          <w:sz w:val="28"/>
          <w:szCs w:val="28"/>
        </w:rPr>
        <w:t xml:space="preserve">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335554">
        <w:rPr>
          <w:sz w:val="28"/>
          <w:szCs w:val="28"/>
        </w:rPr>
        <w:t>.</w:t>
      </w:r>
      <w:r w:rsidRPr="005F7C08">
        <w:rPr>
          <w:sz w:val="28"/>
          <w:szCs w:val="28"/>
        </w:rPr>
        <w:t xml:space="preserve">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rsidR="005F7C08" w:rsidRDefault="00FB0B6C" w:rsidP="002E46AF">
      <w:pPr>
        <w:widowControl/>
        <w:adjustRightInd w:val="0"/>
        <w:ind w:firstLine="709"/>
        <w:jc w:val="both"/>
        <w:rPr>
          <w:sz w:val="28"/>
          <w:szCs w:val="28"/>
        </w:rPr>
      </w:pPr>
      <w:r w:rsidRPr="005F7C08">
        <w:rPr>
          <w:sz w:val="28"/>
          <w:szCs w:val="28"/>
        </w:rPr>
        <w:t>2.1</w:t>
      </w:r>
      <w:r w:rsidR="005F7C08">
        <w:rPr>
          <w:sz w:val="28"/>
          <w:szCs w:val="28"/>
        </w:rPr>
        <w:t>8</w:t>
      </w:r>
      <w:r w:rsidRPr="005F7C08">
        <w:rPr>
          <w:sz w:val="28"/>
          <w:szCs w:val="28"/>
        </w:rPr>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2E46AF" w:rsidRPr="005F7C08" w:rsidRDefault="005F7C08" w:rsidP="002E46AF">
      <w:pPr>
        <w:widowControl/>
        <w:adjustRightInd w:val="0"/>
        <w:ind w:firstLine="709"/>
        <w:jc w:val="both"/>
        <w:rPr>
          <w:sz w:val="28"/>
          <w:szCs w:val="28"/>
        </w:rPr>
      </w:pPr>
      <w:r>
        <w:rPr>
          <w:sz w:val="28"/>
          <w:szCs w:val="28"/>
        </w:rPr>
        <w:t xml:space="preserve">2.18.11. </w:t>
      </w:r>
      <w:r w:rsidR="009E2134">
        <w:rPr>
          <w:sz w:val="28"/>
          <w:szCs w:val="28"/>
        </w:rPr>
        <w:t>Н</w:t>
      </w:r>
      <w:r w:rsidRPr="005F7C08">
        <w:rPr>
          <w:sz w:val="28"/>
          <w:szCs w:val="28"/>
        </w:rPr>
        <w:t>епредставление заявителем сре</w:t>
      </w:r>
      <w:proofErr w:type="gramStart"/>
      <w:r w:rsidRPr="005F7C08">
        <w:rPr>
          <w:sz w:val="28"/>
          <w:szCs w:val="28"/>
        </w:rPr>
        <w:t>дств дл</w:t>
      </w:r>
      <w:proofErr w:type="gramEnd"/>
      <w:r w:rsidRPr="005F7C08">
        <w:rPr>
          <w:sz w:val="28"/>
          <w:szCs w:val="28"/>
        </w:rPr>
        <w:t>я извещения правообладателей земельных участков о возможном установлении публичного сервитута по истечении 5 дней со дня уведомления заявителя о необходимости предоставления указанных средств</w:t>
      </w:r>
      <w:r>
        <w:rPr>
          <w:sz w:val="28"/>
          <w:szCs w:val="28"/>
        </w:rPr>
        <w:t>.</w:t>
      </w:r>
      <w:r w:rsidRPr="005F7C08">
        <w:rPr>
          <w:sz w:val="28"/>
          <w:szCs w:val="28"/>
        </w:rPr>
        <w:t xml:space="preserve"> </w:t>
      </w:r>
    </w:p>
    <w:p w:rsidR="00727BAB" w:rsidRPr="00AA1F09" w:rsidRDefault="00B4552F" w:rsidP="009E2938">
      <w:pPr>
        <w:ind w:firstLine="709"/>
        <w:jc w:val="both"/>
        <w:rPr>
          <w:sz w:val="28"/>
          <w:szCs w:val="28"/>
        </w:rPr>
      </w:pPr>
      <w:r w:rsidRPr="00AA1F09">
        <w:rPr>
          <w:sz w:val="28"/>
          <w:szCs w:val="28"/>
        </w:rPr>
        <w:t>2.</w:t>
      </w:r>
      <w:r w:rsidR="005F7C08">
        <w:rPr>
          <w:sz w:val="28"/>
          <w:szCs w:val="28"/>
        </w:rPr>
        <w:t>19</w:t>
      </w:r>
      <w:r w:rsidRPr="00AA1F09">
        <w:rPr>
          <w:sz w:val="28"/>
          <w:szCs w:val="28"/>
        </w:rPr>
        <w:t>.</w:t>
      </w:r>
      <w:r w:rsidRPr="00AA1F09">
        <w:t xml:space="preserve"> </w:t>
      </w:r>
      <w:r w:rsidRPr="00AA1F09">
        <w:rPr>
          <w:sz w:val="28"/>
          <w:szCs w:val="28"/>
        </w:rPr>
        <w:t>Услуги, необходимые и обязательные для предоставления му</w:t>
      </w:r>
      <w:r w:rsidR="009E2134">
        <w:rPr>
          <w:sz w:val="28"/>
          <w:szCs w:val="28"/>
        </w:rPr>
        <w:t>ниципальной услуги, отсутствуют.</w:t>
      </w:r>
      <w:r w:rsidR="00727BAB" w:rsidRPr="00AA1F09">
        <w:rPr>
          <w:sz w:val="28"/>
          <w:szCs w:val="28"/>
        </w:rPr>
        <w:t xml:space="preserve"> </w:t>
      </w:r>
    </w:p>
    <w:p w:rsidR="006252D7" w:rsidRPr="00AA1F09" w:rsidRDefault="006252D7" w:rsidP="009E2938">
      <w:pPr>
        <w:tabs>
          <w:tab w:val="center" w:pos="2555"/>
          <w:tab w:val="center" w:pos="5279"/>
          <w:tab w:val="center" w:pos="7982"/>
          <w:tab w:val="right" w:pos="10400"/>
        </w:tabs>
        <w:ind w:firstLine="709"/>
        <w:rPr>
          <w:sz w:val="28"/>
          <w:szCs w:val="28"/>
        </w:rPr>
      </w:pPr>
      <w:r w:rsidRPr="00AA1F09">
        <w:rPr>
          <w:sz w:val="28"/>
          <w:szCs w:val="28"/>
        </w:rPr>
        <w:t>2.</w:t>
      </w:r>
      <w:r w:rsidR="0044367F" w:rsidRPr="00AA1F09">
        <w:rPr>
          <w:sz w:val="28"/>
          <w:szCs w:val="28"/>
        </w:rPr>
        <w:t>2</w:t>
      </w:r>
      <w:r w:rsidR="005F7C08">
        <w:rPr>
          <w:sz w:val="28"/>
          <w:szCs w:val="28"/>
        </w:rPr>
        <w:t>0</w:t>
      </w:r>
      <w:r w:rsidRPr="00AA1F09">
        <w:rPr>
          <w:sz w:val="28"/>
          <w:szCs w:val="28"/>
        </w:rPr>
        <w:t xml:space="preserve">. Предоставление </w:t>
      </w:r>
      <w:r w:rsidRPr="00AA1F09">
        <w:rPr>
          <w:sz w:val="28"/>
          <w:szCs w:val="28"/>
        </w:rPr>
        <w:tab/>
        <w:t>муниципальной услуги осуществляется бесплатно.</w:t>
      </w:r>
    </w:p>
    <w:p w:rsidR="00B4552F" w:rsidRPr="00AA1F09" w:rsidRDefault="00884101" w:rsidP="009E2938">
      <w:pPr>
        <w:ind w:firstLine="709"/>
        <w:jc w:val="both"/>
        <w:rPr>
          <w:sz w:val="28"/>
          <w:szCs w:val="28"/>
        </w:rPr>
      </w:pPr>
      <w:r w:rsidRPr="00AA1F09">
        <w:rPr>
          <w:sz w:val="28"/>
          <w:szCs w:val="28"/>
        </w:rPr>
        <w:t>2.2</w:t>
      </w:r>
      <w:r w:rsidR="005F7C08">
        <w:rPr>
          <w:sz w:val="28"/>
          <w:szCs w:val="28"/>
        </w:rPr>
        <w:t>1</w:t>
      </w:r>
      <w:r w:rsidRPr="00AA1F09">
        <w:rPr>
          <w:sz w:val="28"/>
          <w:szCs w:val="28"/>
        </w:rPr>
        <w:t>.</w:t>
      </w:r>
      <w:r w:rsidR="00B4552F" w:rsidRPr="00AA1F09">
        <w:t xml:space="preserve"> </w:t>
      </w:r>
      <w:r w:rsidR="00B4552F" w:rsidRPr="00AA1F09">
        <w:rPr>
          <w:sz w:val="28"/>
          <w:szCs w:val="28"/>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B4552F" w:rsidRPr="00AA1F09">
        <w:rPr>
          <w:sz w:val="28"/>
          <w:szCs w:val="28"/>
        </w:rPr>
        <w:lastRenderedPageBreak/>
        <w:t xml:space="preserve">муниципальной услуги. </w:t>
      </w:r>
    </w:p>
    <w:p w:rsidR="006252D7" w:rsidRPr="00AA1F09" w:rsidRDefault="00884101" w:rsidP="00652993">
      <w:pPr>
        <w:tabs>
          <w:tab w:val="center" w:pos="1678"/>
          <w:tab w:val="center" w:pos="2453"/>
          <w:tab w:val="center" w:pos="3892"/>
          <w:tab w:val="center" w:pos="5615"/>
          <w:tab w:val="center" w:pos="7179"/>
          <w:tab w:val="right" w:pos="10632"/>
        </w:tabs>
        <w:ind w:firstLine="709"/>
        <w:jc w:val="both"/>
        <w:rPr>
          <w:sz w:val="28"/>
          <w:szCs w:val="28"/>
        </w:rPr>
      </w:pPr>
      <w:r w:rsidRPr="00AA1F09">
        <w:rPr>
          <w:sz w:val="28"/>
          <w:szCs w:val="28"/>
        </w:rPr>
        <w:t>2.2</w:t>
      </w:r>
      <w:r w:rsidR="005F7C08">
        <w:rPr>
          <w:sz w:val="28"/>
          <w:szCs w:val="28"/>
        </w:rPr>
        <w:t>2</w:t>
      </w:r>
      <w:r w:rsidRPr="00AA1F09">
        <w:rPr>
          <w:sz w:val="28"/>
          <w:szCs w:val="28"/>
        </w:rPr>
        <w:t xml:space="preserve">. </w:t>
      </w:r>
      <w:r w:rsidR="006252D7" w:rsidRPr="00AA1F09">
        <w:rPr>
          <w:sz w:val="28"/>
          <w:szCs w:val="28"/>
        </w:rPr>
        <w:t xml:space="preserve">В случае </w:t>
      </w:r>
      <w:r w:rsidR="006252D7" w:rsidRPr="00AA1F09">
        <w:rPr>
          <w:sz w:val="28"/>
          <w:szCs w:val="28"/>
        </w:rPr>
        <w:tab/>
        <w:t xml:space="preserve">направления Заявителем заявления о </w:t>
      </w:r>
      <w:r w:rsidR="006252D7" w:rsidRPr="00AA1F09">
        <w:rPr>
          <w:sz w:val="28"/>
          <w:szCs w:val="28"/>
        </w:rPr>
        <w:tab/>
        <w:t xml:space="preserve">предоставлении </w:t>
      </w:r>
      <w:r w:rsidR="00A03301" w:rsidRPr="00AA1F09">
        <w:rPr>
          <w:sz w:val="28"/>
          <w:szCs w:val="28"/>
        </w:rPr>
        <w:t>м</w:t>
      </w:r>
      <w:r w:rsidR="006252D7" w:rsidRPr="00AA1F09">
        <w:rPr>
          <w:sz w:val="28"/>
          <w:szCs w:val="28"/>
        </w:rPr>
        <w:t>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8249D" w:rsidRPr="00AA1F09" w:rsidRDefault="00000EA2" w:rsidP="009E2938">
      <w:pPr>
        <w:ind w:firstLine="709"/>
        <w:jc w:val="both"/>
        <w:rPr>
          <w:sz w:val="28"/>
        </w:rPr>
      </w:pPr>
      <w:r w:rsidRPr="00AA1F09">
        <w:rPr>
          <w:sz w:val="28"/>
          <w:szCs w:val="28"/>
        </w:rPr>
        <w:t>2.2</w:t>
      </w:r>
      <w:r w:rsidR="005F7C08">
        <w:rPr>
          <w:sz w:val="28"/>
          <w:szCs w:val="28"/>
        </w:rPr>
        <w:t>3</w:t>
      </w:r>
      <w:r w:rsidRPr="00AA1F09">
        <w:rPr>
          <w:sz w:val="28"/>
          <w:szCs w:val="28"/>
        </w:rPr>
        <w:t>.</w:t>
      </w:r>
      <w:r w:rsidR="0008249D" w:rsidRPr="00AA1F09">
        <w:rPr>
          <w:sz w:val="28"/>
          <w:szCs w:val="28"/>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r w:rsidRPr="00AA1F09">
        <w:rPr>
          <w:sz w:val="28"/>
          <w:szCs w:val="28"/>
        </w:rPr>
        <w:t xml:space="preserve"> </w:t>
      </w:r>
    </w:p>
    <w:p w:rsidR="00884101" w:rsidRPr="00AA1F09" w:rsidRDefault="00884101" w:rsidP="009E2938">
      <w:pPr>
        <w:pStyle w:val="a5"/>
        <w:tabs>
          <w:tab w:val="left" w:pos="1490"/>
        </w:tabs>
        <w:ind w:left="0" w:firstLine="709"/>
        <w:rPr>
          <w:sz w:val="28"/>
        </w:rPr>
      </w:pPr>
      <w:r w:rsidRPr="00AA1F09">
        <w:rPr>
          <w:sz w:val="28"/>
        </w:rPr>
        <w:t>Местоположение административных зданий, в которых осуществляется</w:t>
      </w:r>
      <w:r w:rsidRPr="00AA1F09">
        <w:rPr>
          <w:spacing w:val="1"/>
          <w:sz w:val="28"/>
        </w:rPr>
        <w:t xml:space="preserve"> </w:t>
      </w:r>
      <w:r w:rsidRPr="00AA1F09">
        <w:rPr>
          <w:sz w:val="28"/>
        </w:rPr>
        <w:t>прием заявлений и документов, необходимых для предоставления муниципальной</w:t>
      </w:r>
      <w:r w:rsidRPr="00AA1F09">
        <w:rPr>
          <w:spacing w:val="1"/>
          <w:sz w:val="28"/>
        </w:rPr>
        <w:t xml:space="preserve"> </w:t>
      </w:r>
      <w:r w:rsidRPr="00AA1F09">
        <w:rPr>
          <w:sz w:val="28"/>
        </w:rPr>
        <w:t>услуги,</w:t>
      </w:r>
      <w:r w:rsidRPr="00AA1F09">
        <w:rPr>
          <w:spacing w:val="1"/>
          <w:sz w:val="28"/>
        </w:rPr>
        <w:t xml:space="preserve"> </w:t>
      </w:r>
      <w:r w:rsidRPr="00AA1F09">
        <w:rPr>
          <w:sz w:val="28"/>
        </w:rPr>
        <w:t>а</w:t>
      </w:r>
      <w:r w:rsidRPr="00AA1F09">
        <w:rPr>
          <w:spacing w:val="1"/>
          <w:sz w:val="28"/>
        </w:rPr>
        <w:t xml:space="preserve"> </w:t>
      </w:r>
      <w:r w:rsidRPr="00AA1F09">
        <w:rPr>
          <w:sz w:val="28"/>
        </w:rPr>
        <w:t>также</w:t>
      </w:r>
      <w:r w:rsidRPr="00AA1F09">
        <w:rPr>
          <w:spacing w:val="1"/>
          <w:sz w:val="28"/>
        </w:rPr>
        <w:t xml:space="preserve"> </w:t>
      </w:r>
      <w:r w:rsidRPr="00AA1F09">
        <w:rPr>
          <w:sz w:val="28"/>
        </w:rPr>
        <w:t>выдача</w:t>
      </w:r>
      <w:r w:rsidRPr="00AA1F09">
        <w:rPr>
          <w:spacing w:val="1"/>
          <w:sz w:val="28"/>
        </w:rPr>
        <w:t xml:space="preserve"> </w:t>
      </w:r>
      <w:r w:rsidRPr="00AA1F09">
        <w:rPr>
          <w:sz w:val="28"/>
        </w:rPr>
        <w:t>результатов</w:t>
      </w:r>
      <w:r w:rsidRPr="00AA1F09">
        <w:rPr>
          <w:spacing w:val="1"/>
          <w:sz w:val="28"/>
        </w:rPr>
        <w:t xml:space="preserve"> </w:t>
      </w:r>
      <w:r w:rsidRPr="00AA1F09">
        <w:rPr>
          <w:sz w:val="28"/>
        </w:rPr>
        <w:t>предоставления</w:t>
      </w:r>
      <w:r w:rsidRPr="00AA1F09">
        <w:rPr>
          <w:spacing w:val="1"/>
          <w:sz w:val="28"/>
        </w:rPr>
        <w:t xml:space="preserve"> </w:t>
      </w:r>
      <w:r w:rsidRPr="00AA1F09">
        <w:rPr>
          <w:sz w:val="28"/>
        </w:rPr>
        <w:t>муниципальной</w:t>
      </w:r>
      <w:r w:rsidRPr="00AA1F09">
        <w:rPr>
          <w:spacing w:val="1"/>
          <w:sz w:val="28"/>
        </w:rPr>
        <w:t xml:space="preserve"> </w:t>
      </w:r>
      <w:r w:rsidRPr="00AA1F09">
        <w:rPr>
          <w:sz w:val="28"/>
        </w:rPr>
        <w:t>услуги,</w:t>
      </w:r>
      <w:r w:rsidRPr="00AA1F09">
        <w:rPr>
          <w:spacing w:val="1"/>
          <w:sz w:val="28"/>
        </w:rPr>
        <w:t xml:space="preserve"> </w:t>
      </w:r>
      <w:r w:rsidRPr="00AA1F09">
        <w:rPr>
          <w:sz w:val="28"/>
        </w:rPr>
        <w:t>должно</w:t>
      </w:r>
      <w:r w:rsidRPr="00AA1F09">
        <w:rPr>
          <w:spacing w:val="1"/>
          <w:sz w:val="28"/>
        </w:rPr>
        <w:t xml:space="preserve"> </w:t>
      </w:r>
      <w:r w:rsidRPr="00AA1F09">
        <w:rPr>
          <w:sz w:val="28"/>
        </w:rPr>
        <w:t>обеспечивать</w:t>
      </w:r>
      <w:r w:rsidRPr="00AA1F09">
        <w:rPr>
          <w:spacing w:val="1"/>
          <w:sz w:val="28"/>
        </w:rPr>
        <w:t xml:space="preserve"> </w:t>
      </w:r>
      <w:r w:rsidRPr="00AA1F09">
        <w:rPr>
          <w:sz w:val="28"/>
        </w:rPr>
        <w:t>удобство</w:t>
      </w:r>
      <w:r w:rsidRPr="00AA1F09">
        <w:rPr>
          <w:spacing w:val="1"/>
          <w:sz w:val="28"/>
        </w:rPr>
        <w:t xml:space="preserve"> </w:t>
      </w:r>
      <w:r w:rsidRPr="00AA1F09">
        <w:rPr>
          <w:sz w:val="28"/>
        </w:rPr>
        <w:t>для</w:t>
      </w:r>
      <w:r w:rsidRPr="00AA1F09">
        <w:rPr>
          <w:spacing w:val="1"/>
          <w:sz w:val="28"/>
        </w:rPr>
        <w:t xml:space="preserve"> </w:t>
      </w:r>
      <w:r w:rsidRPr="00AA1F09">
        <w:rPr>
          <w:sz w:val="28"/>
        </w:rPr>
        <w:t>граждан</w:t>
      </w:r>
      <w:r w:rsidRPr="00AA1F09">
        <w:rPr>
          <w:spacing w:val="1"/>
          <w:sz w:val="28"/>
        </w:rPr>
        <w:t xml:space="preserve"> </w:t>
      </w:r>
      <w:r w:rsidRPr="00AA1F09">
        <w:rPr>
          <w:sz w:val="28"/>
        </w:rPr>
        <w:t>с</w:t>
      </w:r>
      <w:r w:rsidRPr="00AA1F09">
        <w:rPr>
          <w:spacing w:val="1"/>
          <w:sz w:val="28"/>
        </w:rPr>
        <w:t xml:space="preserve"> </w:t>
      </w:r>
      <w:r w:rsidRPr="00AA1F09">
        <w:rPr>
          <w:sz w:val="28"/>
        </w:rPr>
        <w:t>точки</w:t>
      </w:r>
      <w:r w:rsidRPr="00AA1F09">
        <w:rPr>
          <w:spacing w:val="1"/>
          <w:sz w:val="28"/>
        </w:rPr>
        <w:t xml:space="preserve"> </w:t>
      </w:r>
      <w:r w:rsidRPr="00AA1F09">
        <w:rPr>
          <w:sz w:val="28"/>
        </w:rPr>
        <w:t>зрения</w:t>
      </w:r>
      <w:r w:rsidRPr="00AA1F09">
        <w:rPr>
          <w:spacing w:val="1"/>
          <w:sz w:val="28"/>
        </w:rPr>
        <w:t xml:space="preserve"> </w:t>
      </w:r>
      <w:r w:rsidRPr="00AA1F09">
        <w:rPr>
          <w:sz w:val="28"/>
        </w:rPr>
        <w:t>пешеходной</w:t>
      </w:r>
      <w:r w:rsidRPr="00AA1F09">
        <w:rPr>
          <w:spacing w:val="1"/>
          <w:sz w:val="28"/>
        </w:rPr>
        <w:t xml:space="preserve"> </w:t>
      </w:r>
      <w:r w:rsidRPr="00AA1F09">
        <w:rPr>
          <w:sz w:val="28"/>
        </w:rPr>
        <w:t>доступности</w:t>
      </w:r>
      <w:r w:rsidRPr="00AA1F09">
        <w:rPr>
          <w:spacing w:val="1"/>
          <w:sz w:val="28"/>
        </w:rPr>
        <w:t xml:space="preserve"> </w:t>
      </w:r>
      <w:r w:rsidRPr="00AA1F09">
        <w:rPr>
          <w:sz w:val="28"/>
        </w:rPr>
        <w:t>от</w:t>
      </w:r>
      <w:r w:rsidRPr="00AA1F09">
        <w:rPr>
          <w:spacing w:val="1"/>
          <w:sz w:val="28"/>
        </w:rPr>
        <w:t xml:space="preserve"> </w:t>
      </w:r>
      <w:r w:rsidRPr="00AA1F09">
        <w:rPr>
          <w:sz w:val="28"/>
        </w:rPr>
        <w:t>остановок</w:t>
      </w:r>
      <w:r w:rsidRPr="00AA1F09">
        <w:rPr>
          <w:spacing w:val="1"/>
          <w:sz w:val="28"/>
        </w:rPr>
        <w:t xml:space="preserve"> </w:t>
      </w:r>
      <w:r w:rsidRPr="00AA1F09">
        <w:rPr>
          <w:sz w:val="28"/>
        </w:rPr>
        <w:t>общественного</w:t>
      </w:r>
      <w:r w:rsidRPr="00AA1F09">
        <w:rPr>
          <w:spacing w:val="1"/>
          <w:sz w:val="28"/>
        </w:rPr>
        <w:t xml:space="preserve"> </w:t>
      </w:r>
      <w:r w:rsidRPr="00AA1F09">
        <w:rPr>
          <w:sz w:val="28"/>
        </w:rPr>
        <w:t>транспорта.</w:t>
      </w:r>
    </w:p>
    <w:p w:rsidR="00884101" w:rsidRPr="00AA1F09" w:rsidRDefault="00884101" w:rsidP="009E2938">
      <w:pPr>
        <w:pStyle w:val="a3"/>
        <w:ind w:left="0" w:firstLine="709"/>
      </w:pPr>
      <w:r w:rsidRPr="00AA1F09">
        <w:t>В случае</w:t>
      </w:r>
      <w:proofErr w:type="gramStart"/>
      <w:r w:rsidRPr="00AA1F09">
        <w:t>,</w:t>
      </w:r>
      <w:proofErr w:type="gramEnd"/>
      <w:r w:rsidRPr="00AA1F09">
        <w:t xml:space="preserve"> если имеется возможность организации стоянки (парковки) возле</w:t>
      </w:r>
      <w:r w:rsidRPr="00AA1F09">
        <w:rPr>
          <w:spacing w:val="1"/>
        </w:rPr>
        <w:t xml:space="preserve"> </w:t>
      </w:r>
      <w:r w:rsidRPr="00AA1F09">
        <w:t>здания (строения), в котором размещено помещение приема и выдачи документов,</w:t>
      </w:r>
      <w:r w:rsidRPr="00AA1F09">
        <w:rPr>
          <w:spacing w:val="1"/>
        </w:rPr>
        <w:t xml:space="preserve"> </w:t>
      </w:r>
      <w:r w:rsidRPr="00AA1F09">
        <w:t>организовывается</w:t>
      </w:r>
      <w:r w:rsidRPr="00AA1F09">
        <w:rPr>
          <w:spacing w:val="1"/>
        </w:rPr>
        <w:t xml:space="preserve"> </w:t>
      </w:r>
      <w:r w:rsidRPr="00AA1F09">
        <w:t>стоянка</w:t>
      </w:r>
      <w:r w:rsidRPr="00AA1F09">
        <w:rPr>
          <w:spacing w:val="1"/>
        </w:rPr>
        <w:t xml:space="preserve"> </w:t>
      </w:r>
      <w:r w:rsidRPr="00AA1F09">
        <w:t>(парковка)</w:t>
      </w:r>
      <w:r w:rsidRPr="00AA1F09">
        <w:rPr>
          <w:spacing w:val="1"/>
        </w:rPr>
        <w:t xml:space="preserve"> </w:t>
      </w:r>
      <w:r w:rsidRPr="00AA1F09">
        <w:t>для</w:t>
      </w:r>
      <w:r w:rsidRPr="00AA1F09">
        <w:rPr>
          <w:spacing w:val="1"/>
        </w:rPr>
        <w:t xml:space="preserve"> </w:t>
      </w:r>
      <w:r w:rsidRPr="00AA1F09">
        <w:t>личного</w:t>
      </w:r>
      <w:r w:rsidRPr="00AA1F09">
        <w:rPr>
          <w:spacing w:val="1"/>
        </w:rPr>
        <w:t xml:space="preserve"> </w:t>
      </w:r>
      <w:r w:rsidRPr="00AA1F09">
        <w:t>автомобильного</w:t>
      </w:r>
      <w:r w:rsidRPr="00AA1F09">
        <w:rPr>
          <w:spacing w:val="1"/>
        </w:rPr>
        <w:t xml:space="preserve"> </w:t>
      </w:r>
      <w:r w:rsidRPr="00AA1F09">
        <w:t>транспорта</w:t>
      </w:r>
      <w:r w:rsidRPr="00AA1F09">
        <w:rPr>
          <w:spacing w:val="1"/>
        </w:rPr>
        <w:t xml:space="preserve"> </w:t>
      </w:r>
      <w:r w:rsidRPr="00AA1F09">
        <w:t>заявителей.</w:t>
      </w:r>
      <w:r w:rsidRPr="00AA1F09">
        <w:rPr>
          <w:spacing w:val="-4"/>
        </w:rPr>
        <w:t xml:space="preserve"> </w:t>
      </w:r>
      <w:r w:rsidRPr="00AA1F09">
        <w:t>За</w:t>
      </w:r>
      <w:r w:rsidRPr="00AA1F09">
        <w:rPr>
          <w:spacing w:val="-5"/>
        </w:rPr>
        <w:t xml:space="preserve"> </w:t>
      </w:r>
      <w:r w:rsidRPr="00AA1F09">
        <w:t>пользование</w:t>
      </w:r>
      <w:r w:rsidRPr="00AA1F09">
        <w:rPr>
          <w:spacing w:val="-2"/>
        </w:rPr>
        <w:t xml:space="preserve"> </w:t>
      </w:r>
      <w:r w:rsidRPr="00AA1F09">
        <w:t>стоянкой</w:t>
      </w:r>
      <w:r w:rsidRPr="00AA1F09">
        <w:rPr>
          <w:spacing w:val="-2"/>
        </w:rPr>
        <w:t xml:space="preserve"> </w:t>
      </w:r>
      <w:r w:rsidRPr="00AA1F09">
        <w:t>(парковкой)</w:t>
      </w:r>
      <w:r w:rsidRPr="00AA1F09">
        <w:rPr>
          <w:spacing w:val="-2"/>
        </w:rPr>
        <w:t xml:space="preserve"> </w:t>
      </w:r>
      <w:r w:rsidRPr="00AA1F09">
        <w:t>с</w:t>
      </w:r>
      <w:r w:rsidRPr="00AA1F09">
        <w:rPr>
          <w:spacing w:val="-3"/>
        </w:rPr>
        <w:t xml:space="preserve"> </w:t>
      </w:r>
      <w:r w:rsidRPr="00AA1F09">
        <w:t>заявителей</w:t>
      </w:r>
      <w:r w:rsidRPr="00AA1F09">
        <w:rPr>
          <w:spacing w:val="-1"/>
        </w:rPr>
        <w:t xml:space="preserve"> </w:t>
      </w:r>
      <w:r w:rsidRPr="00AA1F09">
        <w:t>плата</w:t>
      </w:r>
      <w:r w:rsidRPr="00AA1F09">
        <w:rPr>
          <w:spacing w:val="-6"/>
        </w:rPr>
        <w:t xml:space="preserve"> </w:t>
      </w:r>
      <w:r w:rsidRPr="00AA1F09">
        <w:t>не</w:t>
      </w:r>
      <w:r w:rsidRPr="00AA1F09">
        <w:rPr>
          <w:spacing w:val="-2"/>
        </w:rPr>
        <w:t xml:space="preserve"> </w:t>
      </w:r>
      <w:r w:rsidRPr="00AA1F09">
        <w:t>взимается.</w:t>
      </w:r>
    </w:p>
    <w:p w:rsidR="00884101" w:rsidRPr="00AA1F09" w:rsidRDefault="00884101" w:rsidP="009E2938">
      <w:pPr>
        <w:pStyle w:val="a3"/>
        <w:ind w:left="0" w:firstLine="709"/>
      </w:pPr>
      <w:r w:rsidRPr="00AA1F09">
        <w:t>Для парковки специальных автотранспортных средств инвалидов на стоянке</w:t>
      </w:r>
      <w:r w:rsidRPr="00AA1F09">
        <w:rPr>
          <w:spacing w:val="1"/>
        </w:rPr>
        <w:t xml:space="preserve"> </w:t>
      </w:r>
      <w:r w:rsidRPr="00AA1F09">
        <w:rPr>
          <w:spacing w:val="-1"/>
        </w:rPr>
        <w:t>(парковке)</w:t>
      </w:r>
      <w:r w:rsidRPr="00AA1F09">
        <w:rPr>
          <w:spacing w:val="-16"/>
        </w:rPr>
        <w:t xml:space="preserve"> </w:t>
      </w:r>
      <w:r w:rsidRPr="00AA1F09">
        <w:t>выделяется</w:t>
      </w:r>
      <w:r w:rsidRPr="00AA1F09">
        <w:rPr>
          <w:spacing w:val="-15"/>
        </w:rPr>
        <w:t xml:space="preserve"> </w:t>
      </w:r>
      <w:r w:rsidRPr="00AA1F09">
        <w:t>не</w:t>
      </w:r>
      <w:r w:rsidRPr="00AA1F09">
        <w:rPr>
          <w:spacing w:val="-16"/>
        </w:rPr>
        <w:t xml:space="preserve"> </w:t>
      </w:r>
      <w:r w:rsidRPr="00AA1F09">
        <w:t>менее</w:t>
      </w:r>
      <w:r w:rsidRPr="00AA1F09">
        <w:rPr>
          <w:spacing w:val="-15"/>
        </w:rPr>
        <w:t xml:space="preserve"> </w:t>
      </w:r>
      <w:r w:rsidRPr="00AA1F09">
        <w:t>10%</w:t>
      </w:r>
      <w:r w:rsidRPr="00AA1F09">
        <w:rPr>
          <w:spacing w:val="-17"/>
        </w:rPr>
        <w:t xml:space="preserve"> </w:t>
      </w:r>
      <w:r w:rsidRPr="00AA1F09">
        <w:t>мест</w:t>
      </w:r>
      <w:r w:rsidRPr="00AA1F09">
        <w:rPr>
          <w:spacing w:val="-14"/>
        </w:rPr>
        <w:t xml:space="preserve"> </w:t>
      </w:r>
      <w:r w:rsidRPr="00AA1F09">
        <w:t>(но</w:t>
      </w:r>
      <w:r w:rsidRPr="00AA1F09">
        <w:rPr>
          <w:spacing w:val="-14"/>
        </w:rPr>
        <w:t xml:space="preserve"> </w:t>
      </w:r>
      <w:r w:rsidRPr="00AA1F09">
        <w:t>не</w:t>
      </w:r>
      <w:r w:rsidRPr="00AA1F09">
        <w:rPr>
          <w:spacing w:val="-16"/>
        </w:rPr>
        <w:t xml:space="preserve"> </w:t>
      </w:r>
      <w:r w:rsidRPr="00AA1F09">
        <w:t>менее</w:t>
      </w:r>
      <w:r w:rsidRPr="00AA1F09">
        <w:rPr>
          <w:spacing w:val="-15"/>
        </w:rPr>
        <w:t xml:space="preserve"> </w:t>
      </w:r>
      <w:r w:rsidRPr="00AA1F09">
        <w:t>одного</w:t>
      </w:r>
      <w:r w:rsidRPr="00AA1F09">
        <w:rPr>
          <w:spacing w:val="-15"/>
        </w:rPr>
        <w:t xml:space="preserve"> </w:t>
      </w:r>
      <w:r w:rsidRPr="00AA1F09">
        <w:t>места)</w:t>
      </w:r>
      <w:r w:rsidRPr="00AA1F09">
        <w:rPr>
          <w:spacing w:val="-15"/>
        </w:rPr>
        <w:t xml:space="preserve"> </w:t>
      </w:r>
      <w:r w:rsidRPr="00AA1F09">
        <w:t>для</w:t>
      </w:r>
      <w:r w:rsidRPr="00AA1F09">
        <w:rPr>
          <w:spacing w:val="-17"/>
        </w:rPr>
        <w:t xml:space="preserve"> </w:t>
      </w:r>
      <w:r w:rsidRPr="00AA1F09">
        <w:t>бесплатной</w:t>
      </w:r>
      <w:r w:rsidRPr="00AA1F09">
        <w:rPr>
          <w:spacing w:val="-68"/>
        </w:rPr>
        <w:t xml:space="preserve"> </w:t>
      </w:r>
      <w:r w:rsidRPr="00AA1F09">
        <w:t>парковки</w:t>
      </w:r>
      <w:r w:rsidRPr="00AA1F09">
        <w:rPr>
          <w:spacing w:val="1"/>
        </w:rPr>
        <w:t xml:space="preserve"> </w:t>
      </w:r>
      <w:r w:rsidRPr="00AA1F09">
        <w:t>транспортных</w:t>
      </w:r>
      <w:r w:rsidRPr="00AA1F09">
        <w:rPr>
          <w:spacing w:val="1"/>
        </w:rPr>
        <w:t xml:space="preserve"> </w:t>
      </w:r>
      <w:r w:rsidRPr="00AA1F09">
        <w:t>средств,</w:t>
      </w:r>
      <w:r w:rsidRPr="00AA1F09">
        <w:rPr>
          <w:spacing w:val="1"/>
        </w:rPr>
        <w:t xml:space="preserve"> </w:t>
      </w:r>
      <w:r w:rsidRPr="00AA1F09">
        <w:t>управляемых</w:t>
      </w:r>
      <w:r w:rsidRPr="00AA1F09">
        <w:rPr>
          <w:spacing w:val="1"/>
        </w:rPr>
        <w:t xml:space="preserve"> </w:t>
      </w:r>
      <w:r w:rsidRPr="00AA1F09">
        <w:t>инвалидами</w:t>
      </w:r>
      <w:r w:rsidRPr="00AA1F09">
        <w:rPr>
          <w:spacing w:val="1"/>
        </w:rPr>
        <w:t xml:space="preserve"> </w:t>
      </w:r>
      <w:r w:rsidRPr="00AA1F09">
        <w:t>I,</w:t>
      </w:r>
      <w:r w:rsidRPr="00AA1F09">
        <w:rPr>
          <w:spacing w:val="1"/>
        </w:rPr>
        <w:t xml:space="preserve"> </w:t>
      </w:r>
      <w:r w:rsidRPr="00AA1F09">
        <w:t>II</w:t>
      </w:r>
      <w:r w:rsidRPr="00AA1F09">
        <w:rPr>
          <w:spacing w:val="1"/>
        </w:rPr>
        <w:t xml:space="preserve"> </w:t>
      </w:r>
      <w:r w:rsidRPr="00AA1F09">
        <w:t>групп,</w:t>
      </w:r>
      <w:r w:rsidRPr="00AA1F09">
        <w:rPr>
          <w:spacing w:val="1"/>
        </w:rPr>
        <w:t xml:space="preserve"> </w:t>
      </w:r>
      <w:r w:rsidRPr="00AA1F09">
        <w:t>а</w:t>
      </w:r>
      <w:r w:rsidRPr="00AA1F09">
        <w:rPr>
          <w:spacing w:val="1"/>
        </w:rPr>
        <w:t xml:space="preserve"> </w:t>
      </w:r>
      <w:r w:rsidRPr="00AA1F09">
        <w:t>также</w:t>
      </w:r>
      <w:r w:rsidRPr="00AA1F09">
        <w:rPr>
          <w:spacing w:val="-67"/>
        </w:rPr>
        <w:t xml:space="preserve"> </w:t>
      </w:r>
      <w:r w:rsidRPr="00AA1F09">
        <w:t>инвалидами</w:t>
      </w:r>
      <w:r w:rsidRPr="00AA1F09">
        <w:rPr>
          <w:spacing w:val="18"/>
        </w:rPr>
        <w:t xml:space="preserve"> </w:t>
      </w:r>
      <w:r w:rsidRPr="00AA1F09">
        <w:t>III</w:t>
      </w:r>
      <w:r w:rsidRPr="00AA1F09">
        <w:rPr>
          <w:spacing w:val="17"/>
        </w:rPr>
        <w:t xml:space="preserve"> </w:t>
      </w:r>
      <w:r w:rsidRPr="00AA1F09">
        <w:t>группы</w:t>
      </w:r>
      <w:r w:rsidRPr="00AA1F09">
        <w:rPr>
          <w:spacing w:val="18"/>
        </w:rPr>
        <w:t xml:space="preserve"> </w:t>
      </w:r>
      <w:r w:rsidRPr="00AA1F09">
        <w:t>в</w:t>
      </w:r>
      <w:r w:rsidRPr="00AA1F09">
        <w:rPr>
          <w:spacing w:val="16"/>
        </w:rPr>
        <w:t xml:space="preserve"> </w:t>
      </w:r>
      <w:r w:rsidRPr="00AA1F09">
        <w:t>порядке,</w:t>
      </w:r>
      <w:r w:rsidRPr="00AA1F09">
        <w:rPr>
          <w:spacing w:val="17"/>
        </w:rPr>
        <w:t xml:space="preserve"> </w:t>
      </w:r>
      <w:r w:rsidRPr="00AA1F09">
        <w:t>установленном</w:t>
      </w:r>
      <w:r w:rsidRPr="00AA1F09">
        <w:rPr>
          <w:spacing w:val="17"/>
        </w:rPr>
        <w:t xml:space="preserve"> </w:t>
      </w:r>
      <w:r w:rsidRPr="00AA1F09">
        <w:t>Правительством</w:t>
      </w:r>
      <w:r w:rsidRPr="00AA1F09">
        <w:rPr>
          <w:spacing w:val="17"/>
        </w:rPr>
        <w:t xml:space="preserve"> </w:t>
      </w:r>
      <w:r w:rsidRPr="00AA1F09">
        <w:t>Российской Федерации, и транспортных средств, перевозящих таких инвалидов и (или) дете</w:t>
      </w:r>
      <w:proofErr w:type="gramStart"/>
      <w:r w:rsidRPr="00AA1F09">
        <w:t>й-</w:t>
      </w:r>
      <w:proofErr w:type="gramEnd"/>
      <w:r w:rsidRPr="00AA1F09">
        <w:rPr>
          <w:spacing w:val="1"/>
        </w:rPr>
        <w:t xml:space="preserve"> </w:t>
      </w:r>
      <w:r w:rsidRPr="00AA1F09">
        <w:t>инвалидов.</w:t>
      </w:r>
    </w:p>
    <w:p w:rsidR="00884101" w:rsidRPr="00AA1F09" w:rsidRDefault="00884101" w:rsidP="009E2938">
      <w:pPr>
        <w:pStyle w:val="a3"/>
        <w:ind w:left="0" w:firstLine="709"/>
      </w:pPr>
      <w:r w:rsidRPr="00AA1F09">
        <w:t>В целях обеспечения беспрепятственного доступа заявителей, в том числе</w:t>
      </w:r>
      <w:r w:rsidRPr="00AA1F09">
        <w:rPr>
          <w:spacing w:val="1"/>
        </w:rPr>
        <w:t xml:space="preserve"> </w:t>
      </w:r>
      <w:r w:rsidRPr="00AA1F09">
        <w:t>передвигающихся на инвалидных колясках, вход в здание и помещения, в которых</w:t>
      </w:r>
      <w:r w:rsidRPr="00AA1F09">
        <w:rPr>
          <w:spacing w:val="1"/>
        </w:rPr>
        <w:t xml:space="preserve"> </w:t>
      </w:r>
      <w:r w:rsidRPr="00AA1F09">
        <w:rPr>
          <w:spacing w:val="-1"/>
        </w:rPr>
        <w:t>предоставляется</w:t>
      </w:r>
      <w:r w:rsidRPr="00AA1F09">
        <w:rPr>
          <w:spacing w:val="-15"/>
        </w:rPr>
        <w:t xml:space="preserve"> </w:t>
      </w:r>
      <w:r w:rsidRPr="00AA1F09">
        <w:t>муниципальная</w:t>
      </w:r>
      <w:r w:rsidRPr="00AA1F09">
        <w:rPr>
          <w:spacing w:val="-14"/>
        </w:rPr>
        <w:t xml:space="preserve"> </w:t>
      </w:r>
      <w:r w:rsidRPr="00AA1F09">
        <w:t>услуга,</w:t>
      </w:r>
      <w:r w:rsidRPr="00AA1F09">
        <w:rPr>
          <w:spacing w:val="-15"/>
        </w:rPr>
        <w:t xml:space="preserve"> </w:t>
      </w:r>
      <w:r w:rsidRPr="00AA1F09">
        <w:t>оборудуются</w:t>
      </w:r>
      <w:r w:rsidRPr="00AA1F09">
        <w:rPr>
          <w:spacing w:val="-15"/>
        </w:rPr>
        <w:t xml:space="preserve"> </w:t>
      </w:r>
      <w:r w:rsidRPr="00AA1F09">
        <w:t>пандусами,</w:t>
      </w:r>
      <w:r w:rsidRPr="00AA1F09">
        <w:rPr>
          <w:spacing w:val="-68"/>
        </w:rPr>
        <w:t xml:space="preserve"> </w:t>
      </w:r>
      <w:r w:rsidRPr="00AA1F09">
        <w:t>поручнями, тактильными (контрастными) предупреждающими элементами, иными</w:t>
      </w:r>
      <w:r w:rsidRPr="00AA1F09">
        <w:rPr>
          <w:spacing w:val="-67"/>
        </w:rPr>
        <w:t xml:space="preserve"> </w:t>
      </w:r>
      <w:r w:rsidRPr="00AA1F09">
        <w:t>специальными</w:t>
      </w:r>
      <w:r w:rsidRPr="00AA1F09">
        <w:rPr>
          <w:spacing w:val="1"/>
        </w:rPr>
        <w:t xml:space="preserve"> </w:t>
      </w:r>
      <w:r w:rsidRPr="00AA1F09">
        <w:t>приспособлениями, позволяющими обеспечить беспрепятственный</w:t>
      </w:r>
      <w:r w:rsidRPr="00AA1F09">
        <w:rPr>
          <w:spacing w:val="1"/>
        </w:rPr>
        <w:t xml:space="preserve"> </w:t>
      </w:r>
      <w:r w:rsidRPr="00AA1F09">
        <w:t>доступ</w:t>
      </w:r>
      <w:r w:rsidRPr="00AA1F09">
        <w:rPr>
          <w:spacing w:val="-6"/>
        </w:rPr>
        <w:t xml:space="preserve"> </w:t>
      </w:r>
      <w:r w:rsidRPr="00AA1F09">
        <w:t>и</w:t>
      </w:r>
      <w:r w:rsidRPr="00AA1F09">
        <w:rPr>
          <w:spacing w:val="-5"/>
        </w:rPr>
        <w:t xml:space="preserve"> </w:t>
      </w:r>
      <w:r w:rsidRPr="00AA1F09">
        <w:t>передвижение</w:t>
      </w:r>
      <w:r w:rsidRPr="00AA1F09">
        <w:rPr>
          <w:spacing w:val="-5"/>
        </w:rPr>
        <w:t xml:space="preserve"> </w:t>
      </w:r>
      <w:r w:rsidRPr="00AA1F09">
        <w:t>инвалидов,</w:t>
      </w:r>
      <w:r w:rsidRPr="00AA1F09">
        <w:rPr>
          <w:spacing w:val="-7"/>
        </w:rPr>
        <w:t xml:space="preserve"> </w:t>
      </w:r>
      <w:r w:rsidRPr="00AA1F09">
        <w:t>в</w:t>
      </w:r>
      <w:r w:rsidRPr="00AA1F09">
        <w:rPr>
          <w:spacing w:val="-6"/>
        </w:rPr>
        <w:t xml:space="preserve"> </w:t>
      </w:r>
      <w:r w:rsidRPr="00AA1F09">
        <w:t>соответствии</w:t>
      </w:r>
      <w:r w:rsidRPr="00AA1F09">
        <w:rPr>
          <w:spacing w:val="-6"/>
        </w:rPr>
        <w:t xml:space="preserve"> </w:t>
      </w:r>
      <w:r w:rsidRPr="00AA1F09">
        <w:t>с</w:t>
      </w:r>
      <w:r w:rsidRPr="00AA1F09">
        <w:rPr>
          <w:spacing w:val="-5"/>
        </w:rPr>
        <w:t xml:space="preserve"> </w:t>
      </w:r>
      <w:r w:rsidRPr="00AA1F09">
        <w:t>законодательством</w:t>
      </w:r>
      <w:r w:rsidRPr="00AA1F09">
        <w:rPr>
          <w:spacing w:val="-5"/>
        </w:rPr>
        <w:t xml:space="preserve"> </w:t>
      </w:r>
      <w:r w:rsidRPr="00AA1F09">
        <w:t>Российской</w:t>
      </w:r>
      <w:r w:rsidRPr="00AA1F09">
        <w:rPr>
          <w:spacing w:val="-68"/>
        </w:rPr>
        <w:t xml:space="preserve"> </w:t>
      </w:r>
      <w:r w:rsidRPr="00AA1F09">
        <w:t>Федерации</w:t>
      </w:r>
      <w:r w:rsidRPr="00AA1F09">
        <w:rPr>
          <w:spacing w:val="-4"/>
        </w:rPr>
        <w:t xml:space="preserve"> </w:t>
      </w:r>
      <w:r w:rsidRPr="00AA1F09">
        <w:t>о</w:t>
      </w:r>
      <w:r w:rsidRPr="00AA1F09">
        <w:rPr>
          <w:spacing w:val="1"/>
        </w:rPr>
        <w:t xml:space="preserve"> </w:t>
      </w:r>
      <w:r w:rsidRPr="00AA1F09">
        <w:t>социальной защите</w:t>
      </w:r>
      <w:r w:rsidRPr="00AA1F09">
        <w:rPr>
          <w:spacing w:val="-3"/>
        </w:rPr>
        <w:t xml:space="preserve"> </w:t>
      </w:r>
      <w:r w:rsidRPr="00AA1F09">
        <w:t>инвалидов.</w:t>
      </w:r>
    </w:p>
    <w:p w:rsidR="00884101" w:rsidRPr="00AA1F09" w:rsidRDefault="00884101" w:rsidP="009E2938">
      <w:pPr>
        <w:pStyle w:val="a3"/>
        <w:ind w:left="0" w:firstLine="709"/>
      </w:pPr>
      <w:r w:rsidRPr="00AA1F09">
        <w:t>Центральный</w:t>
      </w:r>
      <w:r w:rsidRPr="00AA1F09">
        <w:rPr>
          <w:spacing w:val="1"/>
        </w:rPr>
        <w:t xml:space="preserve"> </w:t>
      </w:r>
      <w:r w:rsidRPr="00AA1F09">
        <w:t>вход</w:t>
      </w:r>
      <w:r w:rsidRPr="00AA1F09">
        <w:rPr>
          <w:spacing w:val="1"/>
        </w:rPr>
        <w:t xml:space="preserve"> </w:t>
      </w:r>
      <w:r w:rsidRPr="00AA1F09">
        <w:t>в</w:t>
      </w:r>
      <w:r w:rsidRPr="00AA1F09">
        <w:rPr>
          <w:spacing w:val="1"/>
        </w:rPr>
        <w:t xml:space="preserve"> </w:t>
      </w:r>
      <w:r w:rsidRPr="00AA1F09">
        <w:t>здание</w:t>
      </w:r>
      <w:r w:rsidRPr="00AA1F09">
        <w:rPr>
          <w:spacing w:val="1"/>
        </w:rPr>
        <w:t xml:space="preserve"> </w:t>
      </w:r>
      <w:r w:rsidRPr="00AA1F09">
        <w:t>Уполномоченного</w:t>
      </w:r>
      <w:r w:rsidRPr="00AA1F09">
        <w:rPr>
          <w:spacing w:val="1"/>
        </w:rPr>
        <w:t xml:space="preserve"> </w:t>
      </w:r>
      <w:r w:rsidRPr="00AA1F09">
        <w:t>органа</w:t>
      </w:r>
      <w:r w:rsidRPr="00AA1F09">
        <w:rPr>
          <w:spacing w:val="1"/>
        </w:rPr>
        <w:t xml:space="preserve"> </w:t>
      </w:r>
      <w:r w:rsidRPr="00AA1F09">
        <w:t>должен</w:t>
      </w:r>
      <w:r w:rsidRPr="00AA1F09">
        <w:rPr>
          <w:spacing w:val="1"/>
        </w:rPr>
        <w:t xml:space="preserve"> </w:t>
      </w:r>
      <w:r w:rsidRPr="00AA1F09">
        <w:t>быть</w:t>
      </w:r>
      <w:r w:rsidRPr="00AA1F09">
        <w:rPr>
          <w:spacing w:val="1"/>
        </w:rPr>
        <w:t xml:space="preserve"> </w:t>
      </w:r>
      <w:r w:rsidRPr="00AA1F09">
        <w:t>оборудован</w:t>
      </w:r>
      <w:r w:rsidRPr="00AA1F09">
        <w:rPr>
          <w:spacing w:val="-6"/>
        </w:rPr>
        <w:t xml:space="preserve"> </w:t>
      </w:r>
      <w:r w:rsidRPr="00AA1F09">
        <w:t>информационной</w:t>
      </w:r>
      <w:r w:rsidRPr="00AA1F09">
        <w:rPr>
          <w:spacing w:val="-3"/>
        </w:rPr>
        <w:t xml:space="preserve"> </w:t>
      </w:r>
      <w:r w:rsidRPr="00AA1F09">
        <w:t>табличкой</w:t>
      </w:r>
      <w:r w:rsidRPr="00AA1F09">
        <w:rPr>
          <w:spacing w:val="-3"/>
        </w:rPr>
        <w:t xml:space="preserve"> </w:t>
      </w:r>
      <w:r w:rsidRPr="00AA1F09">
        <w:t>(вывеской),</w:t>
      </w:r>
      <w:r w:rsidRPr="00AA1F09">
        <w:rPr>
          <w:spacing w:val="-4"/>
        </w:rPr>
        <w:t xml:space="preserve"> </w:t>
      </w:r>
      <w:r w:rsidRPr="00AA1F09">
        <w:t>содержащей</w:t>
      </w:r>
      <w:r w:rsidRPr="00AA1F09">
        <w:rPr>
          <w:spacing w:val="-3"/>
        </w:rPr>
        <w:t xml:space="preserve"> </w:t>
      </w:r>
      <w:r w:rsidRPr="00AA1F09">
        <w:t>информацию:</w:t>
      </w:r>
    </w:p>
    <w:p w:rsidR="00884101" w:rsidRPr="00AA1F09" w:rsidRDefault="00884101" w:rsidP="009E2938">
      <w:pPr>
        <w:pStyle w:val="a3"/>
        <w:ind w:left="0" w:firstLine="709"/>
        <w:jc w:val="left"/>
      </w:pPr>
      <w:r w:rsidRPr="00AA1F09">
        <w:t>наименование;</w:t>
      </w:r>
    </w:p>
    <w:p w:rsidR="00884101" w:rsidRPr="00AA1F09" w:rsidRDefault="00884101" w:rsidP="009E2938">
      <w:pPr>
        <w:pStyle w:val="a3"/>
        <w:ind w:left="0" w:firstLine="709"/>
        <w:jc w:val="left"/>
      </w:pPr>
      <w:r w:rsidRPr="00AA1F09">
        <w:t>местонахождение и юридический адрес;</w:t>
      </w:r>
    </w:p>
    <w:p w:rsidR="00884101" w:rsidRPr="00AA1F09" w:rsidRDefault="00884101" w:rsidP="009E2938">
      <w:pPr>
        <w:pStyle w:val="a3"/>
        <w:ind w:left="0" w:firstLine="709"/>
        <w:jc w:val="left"/>
      </w:pPr>
      <w:r w:rsidRPr="00AA1F09">
        <w:rPr>
          <w:spacing w:val="-67"/>
        </w:rPr>
        <w:t xml:space="preserve"> </w:t>
      </w:r>
      <w:r w:rsidRPr="00AA1F09">
        <w:t>режим</w:t>
      </w:r>
      <w:r w:rsidRPr="00AA1F09">
        <w:rPr>
          <w:spacing w:val="-1"/>
        </w:rPr>
        <w:t xml:space="preserve"> </w:t>
      </w:r>
      <w:r w:rsidRPr="00AA1F09">
        <w:t>работы;</w:t>
      </w:r>
    </w:p>
    <w:p w:rsidR="00884101" w:rsidRPr="00AA1F09" w:rsidRDefault="00884101" w:rsidP="009E2938">
      <w:pPr>
        <w:pStyle w:val="a3"/>
        <w:ind w:left="0" w:firstLine="709"/>
        <w:jc w:val="left"/>
      </w:pPr>
      <w:r w:rsidRPr="00AA1F09">
        <w:t>график</w:t>
      </w:r>
      <w:r w:rsidRPr="00AA1F09">
        <w:rPr>
          <w:spacing w:val="-4"/>
        </w:rPr>
        <w:t xml:space="preserve"> </w:t>
      </w:r>
      <w:r w:rsidRPr="00AA1F09">
        <w:t>приема;</w:t>
      </w:r>
    </w:p>
    <w:p w:rsidR="00884101" w:rsidRPr="00AA1F09" w:rsidRDefault="00884101" w:rsidP="009E2938">
      <w:pPr>
        <w:pStyle w:val="a3"/>
        <w:ind w:left="0" w:firstLine="709"/>
        <w:jc w:val="left"/>
      </w:pPr>
      <w:r w:rsidRPr="00AA1F09">
        <w:t>номера</w:t>
      </w:r>
      <w:r w:rsidRPr="00AA1F09">
        <w:rPr>
          <w:spacing w:val="-2"/>
        </w:rPr>
        <w:t xml:space="preserve"> </w:t>
      </w:r>
      <w:r w:rsidRPr="00AA1F09">
        <w:t>телефонов</w:t>
      </w:r>
      <w:r w:rsidRPr="00AA1F09">
        <w:rPr>
          <w:spacing w:val="-3"/>
        </w:rPr>
        <w:t xml:space="preserve"> </w:t>
      </w:r>
      <w:r w:rsidRPr="00AA1F09">
        <w:t>для</w:t>
      </w:r>
      <w:r w:rsidRPr="00AA1F09">
        <w:rPr>
          <w:spacing w:val="-2"/>
        </w:rPr>
        <w:t xml:space="preserve"> </w:t>
      </w:r>
      <w:r w:rsidRPr="00AA1F09">
        <w:t>справок.</w:t>
      </w:r>
    </w:p>
    <w:p w:rsidR="00884101" w:rsidRPr="00AA1F09" w:rsidRDefault="00884101" w:rsidP="009E2938">
      <w:pPr>
        <w:pStyle w:val="a3"/>
        <w:ind w:left="0" w:firstLine="709"/>
      </w:pPr>
      <w:r w:rsidRPr="00AA1F09">
        <w:t>Помещения,</w:t>
      </w:r>
      <w:r w:rsidRPr="00AA1F09">
        <w:rPr>
          <w:spacing w:val="1"/>
        </w:rPr>
        <w:t xml:space="preserve"> </w:t>
      </w:r>
      <w:r w:rsidRPr="00AA1F09">
        <w:t>в</w:t>
      </w:r>
      <w:r w:rsidRPr="00AA1F09">
        <w:rPr>
          <w:spacing w:val="1"/>
        </w:rPr>
        <w:t xml:space="preserve"> </w:t>
      </w:r>
      <w:r w:rsidRPr="00AA1F09">
        <w:t>которых</w:t>
      </w:r>
      <w:r w:rsidRPr="00AA1F09">
        <w:rPr>
          <w:spacing w:val="1"/>
        </w:rPr>
        <w:t xml:space="preserve"> </w:t>
      </w:r>
      <w:r w:rsidRPr="00AA1F09">
        <w:t>предоставляется</w:t>
      </w:r>
      <w:r w:rsidRPr="00AA1F09">
        <w:rPr>
          <w:spacing w:val="1"/>
        </w:rPr>
        <w:t xml:space="preserve"> </w:t>
      </w:r>
      <w:r w:rsidRPr="00AA1F09">
        <w:t>муниципальная</w:t>
      </w:r>
      <w:r w:rsidRPr="00AA1F09">
        <w:rPr>
          <w:spacing w:val="-67"/>
        </w:rPr>
        <w:t xml:space="preserve"> </w:t>
      </w:r>
      <w:r w:rsidRPr="00AA1F09">
        <w:t>услуга,</w:t>
      </w:r>
      <w:r w:rsidRPr="00AA1F09">
        <w:rPr>
          <w:spacing w:val="1"/>
        </w:rPr>
        <w:t xml:space="preserve"> </w:t>
      </w:r>
      <w:r w:rsidRPr="00AA1F09">
        <w:t>должны</w:t>
      </w:r>
      <w:r w:rsidRPr="00AA1F09">
        <w:rPr>
          <w:spacing w:val="1"/>
        </w:rPr>
        <w:t xml:space="preserve"> </w:t>
      </w:r>
      <w:r w:rsidRPr="00AA1F09">
        <w:t>соответствовать</w:t>
      </w:r>
      <w:r w:rsidRPr="00AA1F09">
        <w:rPr>
          <w:spacing w:val="1"/>
        </w:rPr>
        <w:t xml:space="preserve"> </w:t>
      </w:r>
      <w:r w:rsidRPr="00AA1F09">
        <w:t>санитарно-эпидемиологическим</w:t>
      </w:r>
      <w:r w:rsidRPr="00AA1F09">
        <w:rPr>
          <w:spacing w:val="1"/>
        </w:rPr>
        <w:t xml:space="preserve"> </w:t>
      </w:r>
      <w:r w:rsidRPr="00AA1F09">
        <w:t>правилам</w:t>
      </w:r>
      <w:r w:rsidRPr="00AA1F09">
        <w:rPr>
          <w:spacing w:val="1"/>
        </w:rPr>
        <w:t xml:space="preserve"> </w:t>
      </w:r>
      <w:r w:rsidRPr="00AA1F09">
        <w:t>и</w:t>
      </w:r>
      <w:r w:rsidRPr="00AA1F09">
        <w:rPr>
          <w:spacing w:val="1"/>
        </w:rPr>
        <w:t xml:space="preserve"> </w:t>
      </w:r>
      <w:r w:rsidRPr="00AA1F09">
        <w:t>нормативам.</w:t>
      </w:r>
    </w:p>
    <w:p w:rsidR="00884101" w:rsidRPr="00AA1F09" w:rsidRDefault="00884101" w:rsidP="009E2938">
      <w:pPr>
        <w:pStyle w:val="a3"/>
        <w:ind w:left="0" w:firstLine="709"/>
      </w:pPr>
      <w:r w:rsidRPr="00AA1F09">
        <w:t>Помещения,</w:t>
      </w:r>
      <w:r w:rsidRPr="00AA1F09">
        <w:rPr>
          <w:spacing w:val="1"/>
        </w:rPr>
        <w:t xml:space="preserve"> </w:t>
      </w:r>
      <w:r w:rsidRPr="00AA1F09">
        <w:t>в</w:t>
      </w:r>
      <w:r w:rsidRPr="00AA1F09">
        <w:rPr>
          <w:spacing w:val="1"/>
        </w:rPr>
        <w:t xml:space="preserve"> </w:t>
      </w:r>
      <w:r w:rsidRPr="00AA1F09">
        <w:t>которых</w:t>
      </w:r>
      <w:r w:rsidRPr="00AA1F09">
        <w:rPr>
          <w:spacing w:val="1"/>
        </w:rPr>
        <w:t xml:space="preserve"> </w:t>
      </w:r>
      <w:r w:rsidRPr="00AA1F09">
        <w:t>предоставляется</w:t>
      </w:r>
      <w:r w:rsidRPr="00AA1F09">
        <w:rPr>
          <w:spacing w:val="1"/>
        </w:rPr>
        <w:t xml:space="preserve"> </w:t>
      </w:r>
      <w:r w:rsidRPr="00AA1F09">
        <w:t xml:space="preserve">муниципальная </w:t>
      </w:r>
      <w:r w:rsidRPr="00AA1F09">
        <w:rPr>
          <w:spacing w:val="-67"/>
        </w:rPr>
        <w:t xml:space="preserve"> </w:t>
      </w:r>
      <w:r w:rsidRPr="00AA1F09">
        <w:t>услуга,</w:t>
      </w:r>
      <w:r w:rsidRPr="00AA1F09">
        <w:rPr>
          <w:spacing w:val="-3"/>
        </w:rPr>
        <w:t xml:space="preserve"> </w:t>
      </w:r>
      <w:r w:rsidRPr="00AA1F09">
        <w:t>оснащаются:</w:t>
      </w:r>
    </w:p>
    <w:p w:rsidR="00884101" w:rsidRPr="00AA1F09" w:rsidRDefault="00884101" w:rsidP="009E2938">
      <w:pPr>
        <w:pStyle w:val="a3"/>
        <w:ind w:left="0" w:firstLine="709"/>
      </w:pPr>
      <w:r w:rsidRPr="00AA1F09">
        <w:t>противопожарной</w:t>
      </w:r>
      <w:r w:rsidRPr="00AA1F09">
        <w:rPr>
          <w:spacing w:val="-2"/>
        </w:rPr>
        <w:t xml:space="preserve"> </w:t>
      </w:r>
      <w:r w:rsidRPr="00AA1F09">
        <w:t>системой</w:t>
      </w:r>
      <w:r w:rsidRPr="00AA1F09">
        <w:rPr>
          <w:spacing w:val="-7"/>
        </w:rPr>
        <w:t xml:space="preserve"> </w:t>
      </w:r>
      <w:r w:rsidRPr="00AA1F09">
        <w:t>и</w:t>
      </w:r>
      <w:r w:rsidRPr="00AA1F09">
        <w:rPr>
          <w:spacing w:val="-3"/>
        </w:rPr>
        <w:t xml:space="preserve"> </w:t>
      </w:r>
      <w:r w:rsidRPr="00AA1F09">
        <w:t>средствами</w:t>
      </w:r>
      <w:r w:rsidRPr="00AA1F09">
        <w:rPr>
          <w:spacing w:val="-4"/>
        </w:rPr>
        <w:t xml:space="preserve"> </w:t>
      </w:r>
      <w:r w:rsidRPr="00AA1F09">
        <w:t>пожаротушения;</w:t>
      </w:r>
    </w:p>
    <w:p w:rsidR="00884101" w:rsidRPr="00AA1F09" w:rsidRDefault="00884101" w:rsidP="009E2938">
      <w:pPr>
        <w:pStyle w:val="a3"/>
        <w:ind w:left="0" w:firstLine="709"/>
      </w:pPr>
      <w:r w:rsidRPr="00AA1F09">
        <w:t>системой оповещения о возникновении чрезвычайной ситуации;</w:t>
      </w:r>
      <w:r w:rsidRPr="00AA1F09">
        <w:rPr>
          <w:spacing w:val="-67"/>
        </w:rPr>
        <w:t xml:space="preserve"> </w:t>
      </w:r>
      <w:r w:rsidRPr="00AA1F09">
        <w:t>средствами</w:t>
      </w:r>
      <w:r w:rsidRPr="00AA1F09">
        <w:rPr>
          <w:spacing w:val="-1"/>
        </w:rPr>
        <w:t xml:space="preserve"> </w:t>
      </w:r>
      <w:r w:rsidRPr="00AA1F09">
        <w:t>оказания</w:t>
      </w:r>
      <w:r w:rsidRPr="00AA1F09">
        <w:rPr>
          <w:spacing w:val="-1"/>
        </w:rPr>
        <w:t xml:space="preserve"> </w:t>
      </w:r>
      <w:r w:rsidRPr="00AA1F09">
        <w:t>первой</w:t>
      </w:r>
      <w:r w:rsidRPr="00AA1F09">
        <w:rPr>
          <w:spacing w:val="-1"/>
        </w:rPr>
        <w:t xml:space="preserve"> </w:t>
      </w:r>
      <w:r w:rsidRPr="00AA1F09">
        <w:t>медицинской</w:t>
      </w:r>
      <w:r w:rsidRPr="00AA1F09">
        <w:rPr>
          <w:spacing w:val="-3"/>
        </w:rPr>
        <w:t xml:space="preserve"> </w:t>
      </w:r>
      <w:r w:rsidRPr="00AA1F09">
        <w:t>помощи;</w:t>
      </w:r>
    </w:p>
    <w:p w:rsidR="00884101" w:rsidRPr="00AA1F09" w:rsidRDefault="00884101" w:rsidP="009E2938">
      <w:pPr>
        <w:pStyle w:val="a3"/>
        <w:ind w:left="0" w:firstLine="709"/>
      </w:pPr>
      <w:r w:rsidRPr="00AA1F09">
        <w:t>туалетными</w:t>
      </w:r>
      <w:r w:rsidRPr="00AA1F09">
        <w:rPr>
          <w:spacing w:val="-3"/>
        </w:rPr>
        <w:t xml:space="preserve"> </w:t>
      </w:r>
      <w:r w:rsidRPr="00AA1F09">
        <w:t>комнатами</w:t>
      </w:r>
      <w:r w:rsidRPr="00AA1F09">
        <w:rPr>
          <w:spacing w:val="-3"/>
        </w:rPr>
        <w:t xml:space="preserve"> </w:t>
      </w:r>
      <w:r w:rsidRPr="00AA1F09">
        <w:t>для</w:t>
      </w:r>
      <w:r w:rsidRPr="00AA1F09">
        <w:rPr>
          <w:spacing w:val="-3"/>
        </w:rPr>
        <w:t xml:space="preserve"> </w:t>
      </w:r>
      <w:r w:rsidRPr="00AA1F09">
        <w:t>посетителей.</w:t>
      </w:r>
    </w:p>
    <w:p w:rsidR="00884101" w:rsidRPr="00AA1F09" w:rsidRDefault="00884101" w:rsidP="009E2938">
      <w:pPr>
        <w:pStyle w:val="a3"/>
        <w:ind w:left="0" w:firstLine="709"/>
      </w:pPr>
      <w:r w:rsidRPr="00AA1F09">
        <w:t>Зал</w:t>
      </w:r>
      <w:r w:rsidRPr="00AA1F09">
        <w:rPr>
          <w:spacing w:val="1"/>
        </w:rPr>
        <w:t xml:space="preserve"> </w:t>
      </w:r>
      <w:r w:rsidRPr="00AA1F09">
        <w:t>ожидания</w:t>
      </w:r>
      <w:r w:rsidRPr="00AA1F09">
        <w:rPr>
          <w:spacing w:val="1"/>
        </w:rPr>
        <w:t xml:space="preserve"> </w:t>
      </w:r>
      <w:r w:rsidRPr="00AA1F09">
        <w:t>Заявителей</w:t>
      </w:r>
      <w:r w:rsidRPr="00AA1F09">
        <w:rPr>
          <w:spacing w:val="1"/>
        </w:rPr>
        <w:t xml:space="preserve"> </w:t>
      </w:r>
      <w:r w:rsidRPr="00AA1F09">
        <w:t>оборудуется</w:t>
      </w:r>
      <w:r w:rsidRPr="00AA1F09">
        <w:rPr>
          <w:spacing w:val="1"/>
        </w:rPr>
        <w:t xml:space="preserve"> </w:t>
      </w:r>
      <w:r w:rsidRPr="00AA1F09">
        <w:t>стульями,</w:t>
      </w:r>
      <w:r w:rsidRPr="00AA1F09">
        <w:rPr>
          <w:spacing w:val="1"/>
        </w:rPr>
        <w:t xml:space="preserve"> </w:t>
      </w:r>
      <w:r w:rsidRPr="00AA1F09">
        <w:t>скамьями,</w:t>
      </w:r>
      <w:r w:rsidRPr="00AA1F09">
        <w:rPr>
          <w:spacing w:val="1"/>
        </w:rPr>
        <w:t xml:space="preserve"> </w:t>
      </w:r>
      <w:r w:rsidRPr="00AA1F09">
        <w:t>количество</w:t>
      </w:r>
      <w:r w:rsidRPr="00AA1F09">
        <w:rPr>
          <w:spacing w:val="1"/>
        </w:rPr>
        <w:t xml:space="preserve"> </w:t>
      </w:r>
      <w:r w:rsidRPr="00AA1F09">
        <w:lastRenderedPageBreak/>
        <w:t>которых определяется исходя из фактической нагрузки и возможностей для их</w:t>
      </w:r>
      <w:r w:rsidRPr="00AA1F09">
        <w:rPr>
          <w:spacing w:val="1"/>
        </w:rPr>
        <w:t xml:space="preserve"> </w:t>
      </w:r>
      <w:r w:rsidRPr="00AA1F09">
        <w:t>размещения</w:t>
      </w:r>
      <w:r w:rsidRPr="00AA1F09">
        <w:rPr>
          <w:spacing w:val="-1"/>
        </w:rPr>
        <w:t xml:space="preserve"> </w:t>
      </w:r>
      <w:r w:rsidRPr="00AA1F09">
        <w:t>в</w:t>
      </w:r>
      <w:r w:rsidRPr="00AA1F09">
        <w:rPr>
          <w:spacing w:val="-2"/>
        </w:rPr>
        <w:t xml:space="preserve"> </w:t>
      </w:r>
      <w:r w:rsidRPr="00AA1F09">
        <w:t>помещении,</w:t>
      </w:r>
      <w:r w:rsidRPr="00AA1F09">
        <w:rPr>
          <w:spacing w:val="-2"/>
        </w:rPr>
        <w:t xml:space="preserve"> </w:t>
      </w:r>
      <w:r w:rsidRPr="00AA1F09">
        <w:t>а</w:t>
      </w:r>
      <w:r w:rsidRPr="00AA1F09">
        <w:rPr>
          <w:spacing w:val="-1"/>
        </w:rPr>
        <w:t xml:space="preserve"> </w:t>
      </w:r>
      <w:r w:rsidRPr="00AA1F09">
        <w:t>также информационными</w:t>
      </w:r>
      <w:r w:rsidRPr="00AA1F09">
        <w:rPr>
          <w:spacing w:val="-1"/>
        </w:rPr>
        <w:t xml:space="preserve"> </w:t>
      </w:r>
      <w:r w:rsidRPr="00AA1F09">
        <w:t>стендами.</w:t>
      </w:r>
    </w:p>
    <w:p w:rsidR="00884101" w:rsidRPr="00AA1F09" w:rsidRDefault="00884101" w:rsidP="009E2938">
      <w:pPr>
        <w:pStyle w:val="a3"/>
        <w:ind w:left="0" w:firstLine="709"/>
      </w:pPr>
      <w:r w:rsidRPr="00AA1F09">
        <w:t>Тексты материалов, размещенных на информационном стенде, печатаются</w:t>
      </w:r>
      <w:r w:rsidRPr="00AA1F09">
        <w:rPr>
          <w:spacing w:val="1"/>
        </w:rPr>
        <w:t xml:space="preserve"> </w:t>
      </w:r>
      <w:r w:rsidRPr="00AA1F09">
        <w:t>удобным для чтения шрифтом, без исправлений, с выделением наиболее важных</w:t>
      </w:r>
      <w:r w:rsidRPr="00AA1F09">
        <w:rPr>
          <w:spacing w:val="1"/>
        </w:rPr>
        <w:t xml:space="preserve"> </w:t>
      </w:r>
      <w:r w:rsidRPr="00AA1F09">
        <w:t>мест</w:t>
      </w:r>
      <w:r w:rsidRPr="00AA1F09">
        <w:rPr>
          <w:spacing w:val="-1"/>
        </w:rPr>
        <w:t xml:space="preserve"> </w:t>
      </w:r>
      <w:r w:rsidRPr="00AA1F09">
        <w:t>полужирным</w:t>
      </w:r>
      <w:r w:rsidRPr="00AA1F09">
        <w:rPr>
          <w:spacing w:val="-3"/>
        </w:rPr>
        <w:t xml:space="preserve"> </w:t>
      </w:r>
      <w:r w:rsidRPr="00AA1F09">
        <w:t>шрифтом.</w:t>
      </w:r>
    </w:p>
    <w:p w:rsidR="00884101" w:rsidRPr="00AA1F09" w:rsidRDefault="00884101" w:rsidP="009E2938">
      <w:pPr>
        <w:pStyle w:val="a3"/>
        <w:ind w:left="0" w:firstLine="709"/>
      </w:pPr>
      <w:r w:rsidRPr="00AA1F09">
        <w:t>Места для заполнения заявлений оборудуются стульями, столами (стойками),</w:t>
      </w:r>
      <w:r w:rsidRPr="00AA1F09">
        <w:rPr>
          <w:spacing w:val="-67"/>
        </w:rPr>
        <w:t xml:space="preserve"> </w:t>
      </w:r>
      <w:r w:rsidRPr="00AA1F09">
        <w:t>бланками заявлений,</w:t>
      </w:r>
      <w:r w:rsidRPr="00AA1F09">
        <w:rPr>
          <w:spacing w:val="-1"/>
        </w:rPr>
        <w:t xml:space="preserve"> </w:t>
      </w:r>
      <w:r w:rsidRPr="00AA1F09">
        <w:t>письменными</w:t>
      </w:r>
      <w:r w:rsidRPr="00AA1F09">
        <w:rPr>
          <w:spacing w:val="-1"/>
        </w:rPr>
        <w:t xml:space="preserve"> </w:t>
      </w:r>
      <w:r w:rsidRPr="00AA1F09">
        <w:t>принадлежностями.</w:t>
      </w:r>
    </w:p>
    <w:p w:rsidR="00884101" w:rsidRPr="00AA1F09" w:rsidRDefault="00884101" w:rsidP="009E2938">
      <w:pPr>
        <w:pStyle w:val="a3"/>
        <w:ind w:left="0" w:firstLine="709"/>
      </w:pPr>
      <w:r w:rsidRPr="00AA1F09">
        <w:t>Места</w:t>
      </w:r>
      <w:r w:rsidRPr="00AA1F09">
        <w:rPr>
          <w:spacing w:val="1"/>
        </w:rPr>
        <w:t xml:space="preserve"> </w:t>
      </w:r>
      <w:r w:rsidRPr="00AA1F09">
        <w:t>приема</w:t>
      </w:r>
      <w:r w:rsidRPr="00AA1F09">
        <w:rPr>
          <w:spacing w:val="1"/>
        </w:rPr>
        <w:t xml:space="preserve"> </w:t>
      </w:r>
      <w:r w:rsidRPr="00AA1F09">
        <w:t>Заявителей</w:t>
      </w:r>
      <w:r w:rsidRPr="00AA1F09">
        <w:rPr>
          <w:spacing w:val="1"/>
        </w:rPr>
        <w:t xml:space="preserve"> </w:t>
      </w:r>
      <w:r w:rsidRPr="00AA1F09">
        <w:t>оборудуются</w:t>
      </w:r>
      <w:r w:rsidRPr="00AA1F09">
        <w:rPr>
          <w:spacing w:val="1"/>
        </w:rPr>
        <w:t xml:space="preserve"> </w:t>
      </w:r>
      <w:r w:rsidRPr="00AA1F09">
        <w:t>информационными</w:t>
      </w:r>
      <w:r w:rsidRPr="00AA1F09">
        <w:rPr>
          <w:spacing w:val="1"/>
        </w:rPr>
        <w:t xml:space="preserve"> </w:t>
      </w:r>
      <w:r w:rsidRPr="00AA1F09">
        <w:t>табличками</w:t>
      </w:r>
      <w:r w:rsidRPr="00AA1F09">
        <w:rPr>
          <w:spacing w:val="-67"/>
        </w:rPr>
        <w:t xml:space="preserve"> </w:t>
      </w:r>
      <w:r w:rsidRPr="00AA1F09">
        <w:t>(вывесками)</w:t>
      </w:r>
      <w:r w:rsidRPr="00AA1F09">
        <w:rPr>
          <w:spacing w:val="-1"/>
        </w:rPr>
        <w:t xml:space="preserve"> </w:t>
      </w:r>
      <w:r w:rsidRPr="00AA1F09">
        <w:t>с</w:t>
      </w:r>
      <w:r w:rsidRPr="00AA1F09">
        <w:rPr>
          <w:spacing w:val="-1"/>
        </w:rPr>
        <w:t xml:space="preserve"> </w:t>
      </w:r>
      <w:r w:rsidRPr="00AA1F09">
        <w:t>указанием:</w:t>
      </w:r>
    </w:p>
    <w:p w:rsidR="00884101" w:rsidRPr="00AA1F09" w:rsidRDefault="00884101" w:rsidP="009E2938">
      <w:pPr>
        <w:pStyle w:val="a3"/>
        <w:ind w:left="0" w:firstLine="709"/>
      </w:pPr>
      <w:r w:rsidRPr="00AA1F09">
        <w:t>номера</w:t>
      </w:r>
      <w:r w:rsidRPr="00AA1F09">
        <w:rPr>
          <w:spacing w:val="-5"/>
        </w:rPr>
        <w:t xml:space="preserve"> </w:t>
      </w:r>
      <w:r w:rsidRPr="00AA1F09">
        <w:t>кабинета</w:t>
      </w:r>
      <w:r w:rsidRPr="00AA1F09">
        <w:rPr>
          <w:spacing w:val="-2"/>
        </w:rPr>
        <w:t xml:space="preserve"> </w:t>
      </w:r>
      <w:r w:rsidRPr="00AA1F09">
        <w:t>и</w:t>
      </w:r>
      <w:r w:rsidRPr="00AA1F09">
        <w:rPr>
          <w:spacing w:val="-5"/>
        </w:rPr>
        <w:t xml:space="preserve"> </w:t>
      </w:r>
      <w:r w:rsidRPr="00AA1F09">
        <w:t>наименования</w:t>
      </w:r>
      <w:r w:rsidRPr="00AA1F09">
        <w:rPr>
          <w:spacing w:val="-2"/>
        </w:rPr>
        <w:t xml:space="preserve"> </w:t>
      </w:r>
      <w:r w:rsidRPr="00AA1F09">
        <w:t>отдела;</w:t>
      </w:r>
    </w:p>
    <w:p w:rsidR="00884101" w:rsidRPr="00AA1F09" w:rsidRDefault="00884101" w:rsidP="009E2938">
      <w:pPr>
        <w:pStyle w:val="a3"/>
        <w:ind w:left="0" w:firstLine="709"/>
      </w:pPr>
      <w:r w:rsidRPr="00AA1F09">
        <w:t>фамилии,</w:t>
      </w:r>
      <w:r w:rsidRPr="00AA1F09">
        <w:rPr>
          <w:spacing w:val="1"/>
        </w:rPr>
        <w:t xml:space="preserve"> </w:t>
      </w:r>
      <w:r w:rsidRPr="00AA1F09">
        <w:t>имени</w:t>
      </w:r>
      <w:r w:rsidRPr="00AA1F09">
        <w:rPr>
          <w:spacing w:val="1"/>
        </w:rPr>
        <w:t xml:space="preserve"> </w:t>
      </w:r>
      <w:r w:rsidRPr="00AA1F09">
        <w:t>и</w:t>
      </w:r>
      <w:r w:rsidRPr="00AA1F09">
        <w:rPr>
          <w:spacing w:val="1"/>
        </w:rPr>
        <w:t xml:space="preserve"> </w:t>
      </w:r>
      <w:r w:rsidRPr="00AA1F09">
        <w:t>отчества</w:t>
      </w:r>
      <w:r w:rsidRPr="00AA1F09">
        <w:rPr>
          <w:spacing w:val="1"/>
        </w:rPr>
        <w:t xml:space="preserve"> </w:t>
      </w:r>
      <w:r w:rsidRPr="00AA1F09">
        <w:t>(последнее</w:t>
      </w:r>
      <w:r w:rsidRPr="00AA1F09">
        <w:rPr>
          <w:spacing w:val="1"/>
        </w:rPr>
        <w:t xml:space="preserve"> </w:t>
      </w:r>
      <w:r w:rsidRPr="00AA1F09">
        <w:t>–</w:t>
      </w:r>
      <w:r w:rsidRPr="00AA1F09">
        <w:rPr>
          <w:spacing w:val="1"/>
        </w:rPr>
        <w:t xml:space="preserve"> </w:t>
      </w:r>
      <w:r w:rsidRPr="00AA1F09">
        <w:t>при</w:t>
      </w:r>
      <w:r w:rsidRPr="00AA1F09">
        <w:rPr>
          <w:spacing w:val="1"/>
        </w:rPr>
        <w:t xml:space="preserve"> </w:t>
      </w:r>
      <w:r w:rsidRPr="00AA1F09">
        <w:t>наличии),</w:t>
      </w:r>
      <w:r w:rsidRPr="00AA1F09">
        <w:rPr>
          <w:spacing w:val="1"/>
        </w:rPr>
        <w:t xml:space="preserve"> </w:t>
      </w:r>
      <w:r w:rsidRPr="00AA1F09">
        <w:t>должности</w:t>
      </w:r>
      <w:r w:rsidRPr="00AA1F09">
        <w:rPr>
          <w:spacing w:val="1"/>
        </w:rPr>
        <w:t xml:space="preserve"> </w:t>
      </w:r>
      <w:r w:rsidRPr="00AA1F09">
        <w:t>ответственного лица за прием</w:t>
      </w:r>
      <w:r w:rsidRPr="00AA1F09">
        <w:rPr>
          <w:spacing w:val="-3"/>
        </w:rPr>
        <w:t xml:space="preserve"> </w:t>
      </w:r>
      <w:r w:rsidRPr="00AA1F09">
        <w:t>документов;</w:t>
      </w:r>
    </w:p>
    <w:p w:rsidR="00884101" w:rsidRPr="00AA1F09" w:rsidRDefault="00884101" w:rsidP="009E2938">
      <w:pPr>
        <w:pStyle w:val="a3"/>
        <w:ind w:left="0" w:firstLine="709"/>
      </w:pPr>
      <w:r w:rsidRPr="00AA1F09">
        <w:t>графика</w:t>
      </w:r>
      <w:r w:rsidRPr="00AA1F09">
        <w:rPr>
          <w:spacing w:val="-4"/>
        </w:rPr>
        <w:t xml:space="preserve"> </w:t>
      </w:r>
      <w:r w:rsidRPr="00AA1F09">
        <w:t>приема</w:t>
      </w:r>
      <w:r w:rsidRPr="00AA1F09">
        <w:rPr>
          <w:spacing w:val="-4"/>
        </w:rPr>
        <w:t xml:space="preserve"> </w:t>
      </w:r>
      <w:r w:rsidRPr="00AA1F09">
        <w:t>Заявителей.</w:t>
      </w:r>
    </w:p>
    <w:p w:rsidR="00884101" w:rsidRPr="00AA1F09" w:rsidRDefault="00884101" w:rsidP="009E2938">
      <w:pPr>
        <w:pStyle w:val="a3"/>
        <w:ind w:left="0" w:firstLine="709"/>
      </w:pPr>
      <w:r w:rsidRPr="00AA1F09">
        <w:t>Рабочее место каждого ответственного лица за прием документов, должно</w:t>
      </w:r>
      <w:r w:rsidRPr="00AA1F09">
        <w:rPr>
          <w:spacing w:val="1"/>
        </w:rPr>
        <w:t xml:space="preserve"> </w:t>
      </w:r>
      <w:r w:rsidRPr="00AA1F09">
        <w:t>быть</w:t>
      </w:r>
      <w:r w:rsidRPr="00AA1F09">
        <w:rPr>
          <w:spacing w:val="1"/>
        </w:rPr>
        <w:t xml:space="preserve"> </w:t>
      </w:r>
      <w:r w:rsidRPr="00AA1F09">
        <w:t>оборудовано</w:t>
      </w:r>
      <w:r w:rsidRPr="00AA1F09">
        <w:rPr>
          <w:spacing w:val="1"/>
        </w:rPr>
        <w:t xml:space="preserve"> </w:t>
      </w:r>
      <w:r w:rsidRPr="00AA1F09">
        <w:t>персональным</w:t>
      </w:r>
      <w:r w:rsidRPr="00AA1F09">
        <w:rPr>
          <w:spacing w:val="1"/>
        </w:rPr>
        <w:t xml:space="preserve"> </w:t>
      </w:r>
      <w:r w:rsidRPr="00AA1F09">
        <w:t>компьютером</w:t>
      </w:r>
      <w:r w:rsidRPr="00AA1F09">
        <w:rPr>
          <w:spacing w:val="1"/>
        </w:rPr>
        <w:t xml:space="preserve"> </w:t>
      </w:r>
      <w:r w:rsidRPr="00AA1F09">
        <w:t>с</w:t>
      </w:r>
      <w:r w:rsidRPr="00AA1F09">
        <w:rPr>
          <w:spacing w:val="1"/>
        </w:rPr>
        <w:t xml:space="preserve"> </w:t>
      </w:r>
      <w:r w:rsidRPr="00AA1F09">
        <w:t>возможностью</w:t>
      </w:r>
      <w:r w:rsidRPr="00AA1F09">
        <w:rPr>
          <w:spacing w:val="1"/>
        </w:rPr>
        <w:t xml:space="preserve"> </w:t>
      </w:r>
      <w:r w:rsidRPr="00AA1F09">
        <w:t>доступа</w:t>
      </w:r>
      <w:r w:rsidRPr="00AA1F09">
        <w:rPr>
          <w:spacing w:val="1"/>
        </w:rPr>
        <w:t xml:space="preserve"> </w:t>
      </w:r>
      <w:r w:rsidRPr="00AA1F09">
        <w:t>к</w:t>
      </w:r>
      <w:r w:rsidRPr="00AA1F09">
        <w:rPr>
          <w:spacing w:val="1"/>
        </w:rPr>
        <w:t xml:space="preserve"> </w:t>
      </w:r>
      <w:r w:rsidRPr="00AA1F09">
        <w:t>необходимым</w:t>
      </w:r>
      <w:r w:rsidRPr="00AA1F09">
        <w:rPr>
          <w:spacing w:val="1"/>
        </w:rPr>
        <w:t xml:space="preserve"> </w:t>
      </w:r>
      <w:r w:rsidRPr="00AA1F09">
        <w:t>информационным</w:t>
      </w:r>
      <w:r w:rsidRPr="00AA1F09">
        <w:rPr>
          <w:spacing w:val="1"/>
        </w:rPr>
        <w:t xml:space="preserve"> </w:t>
      </w:r>
      <w:r w:rsidRPr="00AA1F09">
        <w:t>базам</w:t>
      </w:r>
      <w:r w:rsidRPr="00AA1F09">
        <w:rPr>
          <w:spacing w:val="1"/>
        </w:rPr>
        <w:t xml:space="preserve"> </w:t>
      </w:r>
      <w:r w:rsidRPr="00AA1F09">
        <w:t>данных,</w:t>
      </w:r>
      <w:r w:rsidRPr="00AA1F09">
        <w:rPr>
          <w:spacing w:val="1"/>
        </w:rPr>
        <w:t xml:space="preserve"> </w:t>
      </w:r>
      <w:r w:rsidRPr="00AA1F09">
        <w:t>печатающим</w:t>
      </w:r>
      <w:r w:rsidRPr="00AA1F09">
        <w:rPr>
          <w:spacing w:val="1"/>
        </w:rPr>
        <w:t xml:space="preserve"> </w:t>
      </w:r>
      <w:r w:rsidRPr="00AA1F09">
        <w:t>устройством</w:t>
      </w:r>
      <w:r w:rsidRPr="00AA1F09">
        <w:rPr>
          <w:spacing w:val="1"/>
        </w:rPr>
        <w:t xml:space="preserve"> </w:t>
      </w:r>
      <w:r w:rsidRPr="00AA1F09">
        <w:t>(принтером)</w:t>
      </w:r>
      <w:r w:rsidRPr="00AA1F09">
        <w:rPr>
          <w:spacing w:val="-4"/>
        </w:rPr>
        <w:t xml:space="preserve"> </w:t>
      </w:r>
      <w:r w:rsidRPr="00AA1F09">
        <w:t>и копирующим устройством.</w:t>
      </w:r>
    </w:p>
    <w:p w:rsidR="00884101" w:rsidRPr="00AA1F09" w:rsidRDefault="00884101" w:rsidP="009E2938">
      <w:pPr>
        <w:pStyle w:val="a3"/>
        <w:ind w:left="0" w:firstLine="709"/>
      </w:pPr>
      <w:r w:rsidRPr="00AA1F09">
        <w:t>Лицо,</w:t>
      </w:r>
      <w:r w:rsidRPr="00AA1F09">
        <w:rPr>
          <w:spacing w:val="1"/>
        </w:rPr>
        <w:t xml:space="preserve"> </w:t>
      </w:r>
      <w:r w:rsidRPr="00AA1F09">
        <w:t>ответственное</w:t>
      </w:r>
      <w:r w:rsidRPr="00AA1F09">
        <w:rPr>
          <w:spacing w:val="1"/>
        </w:rPr>
        <w:t xml:space="preserve"> </w:t>
      </w:r>
      <w:r w:rsidRPr="00AA1F09">
        <w:t>за</w:t>
      </w:r>
      <w:r w:rsidRPr="00AA1F09">
        <w:rPr>
          <w:spacing w:val="1"/>
        </w:rPr>
        <w:t xml:space="preserve"> </w:t>
      </w:r>
      <w:r w:rsidRPr="00AA1F09">
        <w:t>прием</w:t>
      </w:r>
      <w:r w:rsidRPr="00AA1F09">
        <w:rPr>
          <w:spacing w:val="1"/>
        </w:rPr>
        <w:t xml:space="preserve"> </w:t>
      </w:r>
      <w:r w:rsidRPr="00AA1F09">
        <w:t>документов,</w:t>
      </w:r>
      <w:r w:rsidRPr="00AA1F09">
        <w:rPr>
          <w:spacing w:val="1"/>
        </w:rPr>
        <w:t xml:space="preserve"> </w:t>
      </w:r>
      <w:r w:rsidRPr="00AA1F09">
        <w:t>должно</w:t>
      </w:r>
      <w:r w:rsidRPr="00AA1F09">
        <w:rPr>
          <w:spacing w:val="1"/>
        </w:rPr>
        <w:t xml:space="preserve"> </w:t>
      </w:r>
      <w:r w:rsidRPr="00AA1F09">
        <w:t>иметь</w:t>
      </w:r>
      <w:r w:rsidRPr="00AA1F09">
        <w:rPr>
          <w:spacing w:val="1"/>
        </w:rPr>
        <w:t xml:space="preserve"> </w:t>
      </w:r>
      <w:r w:rsidRPr="00AA1F09">
        <w:t>настольную</w:t>
      </w:r>
      <w:r w:rsidRPr="00AA1F09">
        <w:rPr>
          <w:spacing w:val="1"/>
        </w:rPr>
        <w:t xml:space="preserve"> </w:t>
      </w:r>
      <w:r w:rsidRPr="00AA1F09">
        <w:t>табличку</w:t>
      </w:r>
      <w:r w:rsidRPr="00AA1F09">
        <w:rPr>
          <w:spacing w:val="8"/>
        </w:rPr>
        <w:t xml:space="preserve"> </w:t>
      </w:r>
      <w:r w:rsidRPr="00AA1F09">
        <w:t>с</w:t>
      </w:r>
      <w:r w:rsidRPr="00AA1F09">
        <w:rPr>
          <w:spacing w:val="13"/>
        </w:rPr>
        <w:t xml:space="preserve"> </w:t>
      </w:r>
      <w:r w:rsidRPr="00AA1F09">
        <w:t>указанием</w:t>
      </w:r>
      <w:r w:rsidRPr="00AA1F09">
        <w:rPr>
          <w:spacing w:val="10"/>
        </w:rPr>
        <w:t xml:space="preserve"> </w:t>
      </w:r>
      <w:r w:rsidRPr="00AA1F09">
        <w:t>фамилии,</w:t>
      </w:r>
      <w:r w:rsidRPr="00AA1F09">
        <w:rPr>
          <w:spacing w:val="10"/>
        </w:rPr>
        <w:t xml:space="preserve"> </w:t>
      </w:r>
      <w:r w:rsidRPr="00AA1F09">
        <w:t>имени,</w:t>
      </w:r>
      <w:r w:rsidRPr="00AA1F09">
        <w:rPr>
          <w:spacing w:val="10"/>
        </w:rPr>
        <w:t xml:space="preserve"> </w:t>
      </w:r>
      <w:r w:rsidRPr="00AA1F09">
        <w:t>отчества</w:t>
      </w:r>
      <w:r w:rsidRPr="00AA1F09">
        <w:rPr>
          <w:spacing w:val="10"/>
        </w:rPr>
        <w:t xml:space="preserve"> </w:t>
      </w:r>
      <w:r w:rsidRPr="00AA1F09">
        <w:t>(последнее</w:t>
      </w:r>
      <w:r w:rsidRPr="00AA1F09">
        <w:rPr>
          <w:spacing w:val="11"/>
        </w:rPr>
        <w:t xml:space="preserve"> </w:t>
      </w:r>
      <w:r w:rsidRPr="00AA1F09">
        <w:t>-</w:t>
      </w:r>
      <w:r w:rsidRPr="00AA1F09">
        <w:rPr>
          <w:spacing w:val="11"/>
        </w:rPr>
        <w:t xml:space="preserve"> </w:t>
      </w:r>
      <w:r w:rsidRPr="00AA1F09">
        <w:t>при</w:t>
      </w:r>
      <w:r w:rsidRPr="00AA1F09">
        <w:rPr>
          <w:spacing w:val="11"/>
        </w:rPr>
        <w:t xml:space="preserve"> </w:t>
      </w:r>
      <w:r w:rsidRPr="00AA1F09">
        <w:t>наличии)</w:t>
      </w:r>
      <w:r w:rsidRPr="00AA1F09">
        <w:rPr>
          <w:spacing w:val="8"/>
        </w:rPr>
        <w:t xml:space="preserve"> </w:t>
      </w:r>
      <w:r w:rsidRPr="00AA1F09">
        <w:t>и должности.</w:t>
      </w:r>
    </w:p>
    <w:p w:rsidR="00884101" w:rsidRPr="00AA1F09" w:rsidRDefault="00884101" w:rsidP="009E2938">
      <w:pPr>
        <w:pStyle w:val="a3"/>
        <w:ind w:left="0" w:firstLine="709"/>
      </w:pPr>
      <w:r w:rsidRPr="00AA1F09">
        <w:t>При</w:t>
      </w:r>
      <w:r w:rsidRPr="00AA1F09">
        <w:rPr>
          <w:spacing w:val="1"/>
        </w:rPr>
        <w:t xml:space="preserve"> </w:t>
      </w:r>
      <w:r w:rsidRPr="00AA1F09">
        <w:t>предоставлении</w:t>
      </w:r>
      <w:r w:rsidRPr="00AA1F09">
        <w:rPr>
          <w:spacing w:val="1"/>
        </w:rPr>
        <w:t xml:space="preserve"> </w:t>
      </w:r>
      <w:r w:rsidRPr="00AA1F09">
        <w:t>муниципальной</w:t>
      </w:r>
      <w:r w:rsidRPr="00AA1F09">
        <w:rPr>
          <w:spacing w:val="1"/>
        </w:rPr>
        <w:t xml:space="preserve"> </w:t>
      </w:r>
      <w:r w:rsidRPr="00AA1F09">
        <w:t>услуги</w:t>
      </w:r>
      <w:r w:rsidRPr="00AA1F09">
        <w:rPr>
          <w:spacing w:val="1"/>
        </w:rPr>
        <w:t xml:space="preserve"> </w:t>
      </w:r>
      <w:r w:rsidRPr="00AA1F09">
        <w:t>инвалидам</w:t>
      </w:r>
      <w:r w:rsidR="00C74267" w:rsidRPr="00AA1F09">
        <w:t xml:space="preserve"> </w:t>
      </w:r>
      <w:r w:rsidRPr="00AA1F09">
        <w:rPr>
          <w:spacing w:val="-67"/>
        </w:rPr>
        <w:t xml:space="preserve">  </w:t>
      </w:r>
      <w:r w:rsidRPr="00AA1F09">
        <w:t>обеспечиваются:</w:t>
      </w:r>
    </w:p>
    <w:p w:rsidR="00884101" w:rsidRPr="00AA1F09" w:rsidRDefault="00884101" w:rsidP="009E2938">
      <w:pPr>
        <w:pStyle w:val="a3"/>
        <w:ind w:left="0" w:firstLine="709"/>
      </w:pPr>
      <w:r w:rsidRPr="00AA1F09">
        <w:t>возможность беспрепятственного доступа к объекту (зданию, помещению), в</w:t>
      </w:r>
      <w:r w:rsidRPr="00AA1F09">
        <w:rPr>
          <w:spacing w:val="1"/>
        </w:rPr>
        <w:t xml:space="preserve"> </w:t>
      </w:r>
      <w:r w:rsidRPr="00AA1F09">
        <w:t>котором</w:t>
      </w:r>
      <w:r w:rsidRPr="00AA1F09">
        <w:rPr>
          <w:spacing w:val="-4"/>
        </w:rPr>
        <w:t xml:space="preserve"> </w:t>
      </w:r>
      <w:r w:rsidRPr="00AA1F09">
        <w:t>предоставляется муниципальная услуга;</w:t>
      </w:r>
    </w:p>
    <w:p w:rsidR="00884101" w:rsidRPr="00AA1F09" w:rsidRDefault="00884101" w:rsidP="009E2938">
      <w:pPr>
        <w:pStyle w:val="a3"/>
        <w:ind w:left="0" w:firstLine="709"/>
      </w:pPr>
      <w:r w:rsidRPr="00AA1F09">
        <w:t>возможность</w:t>
      </w:r>
      <w:r w:rsidRPr="00AA1F09">
        <w:rPr>
          <w:spacing w:val="1"/>
        </w:rPr>
        <w:t xml:space="preserve"> </w:t>
      </w:r>
      <w:r w:rsidRPr="00AA1F09">
        <w:t>самостоятельного</w:t>
      </w:r>
      <w:r w:rsidRPr="00AA1F09">
        <w:rPr>
          <w:spacing w:val="1"/>
        </w:rPr>
        <w:t xml:space="preserve"> </w:t>
      </w:r>
      <w:r w:rsidRPr="00AA1F09">
        <w:t>передвижения</w:t>
      </w:r>
      <w:r w:rsidRPr="00AA1F09">
        <w:rPr>
          <w:spacing w:val="1"/>
        </w:rPr>
        <w:t xml:space="preserve"> </w:t>
      </w:r>
      <w:r w:rsidRPr="00AA1F09">
        <w:t>по</w:t>
      </w:r>
      <w:r w:rsidRPr="00AA1F09">
        <w:rPr>
          <w:spacing w:val="1"/>
        </w:rPr>
        <w:t xml:space="preserve"> </w:t>
      </w:r>
      <w:r w:rsidRPr="00AA1F09">
        <w:t>территории,</w:t>
      </w:r>
      <w:r w:rsidRPr="00AA1F09">
        <w:rPr>
          <w:spacing w:val="1"/>
        </w:rPr>
        <w:t xml:space="preserve"> </w:t>
      </w:r>
      <w:r w:rsidRPr="00AA1F09">
        <w:t>на</w:t>
      </w:r>
      <w:r w:rsidRPr="00AA1F09">
        <w:rPr>
          <w:spacing w:val="1"/>
        </w:rPr>
        <w:t xml:space="preserve"> </w:t>
      </w:r>
      <w:r w:rsidRPr="00AA1F09">
        <w:t>которой</w:t>
      </w:r>
      <w:r w:rsidRPr="00AA1F09">
        <w:rPr>
          <w:spacing w:val="1"/>
        </w:rPr>
        <w:t xml:space="preserve"> </w:t>
      </w:r>
      <w:r w:rsidRPr="00AA1F09">
        <w:t>расположены</w:t>
      </w:r>
      <w:r w:rsidRPr="00AA1F09">
        <w:rPr>
          <w:spacing w:val="1"/>
        </w:rPr>
        <w:t xml:space="preserve"> </w:t>
      </w:r>
      <w:r w:rsidRPr="00AA1F09">
        <w:t>здания</w:t>
      </w:r>
      <w:r w:rsidRPr="00AA1F09">
        <w:rPr>
          <w:spacing w:val="1"/>
        </w:rPr>
        <w:t xml:space="preserve"> </w:t>
      </w:r>
      <w:r w:rsidRPr="00AA1F09">
        <w:t>и</w:t>
      </w:r>
      <w:r w:rsidRPr="00AA1F09">
        <w:rPr>
          <w:spacing w:val="1"/>
        </w:rPr>
        <w:t xml:space="preserve"> </w:t>
      </w:r>
      <w:r w:rsidRPr="00AA1F09">
        <w:t>помещения, в которых</w:t>
      </w:r>
      <w:r w:rsidRPr="00AA1F09">
        <w:rPr>
          <w:spacing w:val="1"/>
        </w:rPr>
        <w:t xml:space="preserve"> </w:t>
      </w:r>
      <w:r w:rsidRPr="00AA1F09">
        <w:t>предоставляется</w:t>
      </w:r>
      <w:r w:rsidRPr="00AA1F09">
        <w:rPr>
          <w:spacing w:val="1"/>
        </w:rPr>
        <w:t xml:space="preserve"> </w:t>
      </w:r>
      <w:r w:rsidRPr="00AA1F09">
        <w:t>муниципальная услуга, а также входа в такие объекты и выхода из них, посадки в</w:t>
      </w:r>
      <w:r w:rsidRPr="00AA1F09">
        <w:rPr>
          <w:spacing w:val="1"/>
        </w:rPr>
        <w:t xml:space="preserve"> </w:t>
      </w:r>
      <w:r w:rsidRPr="00AA1F09">
        <w:t>транспортное средство и высадки из него, в том числе с использование кресл</w:t>
      </w:r>
      <w:proofErr w:type="gramStart"/>
      <w:r w:rsidRPr="00AA1F09">
        <w:t>а-</w:t>
      </w:r>
      <w:proofErr w:type="gramEnd"/>
      <w:r w:rsidRPr="00AA1F09">
        <w:rPr>
          <w:spacing w:val="1"/>
        </w:rPr>
        <w:t xml:space="preserve"> </w:t>
      </w:r>
      <w:r w:rsidRPr="00AA1F09">
        <w:t>коляски;</w:t>
      </w:r>
    </w:p>
    <w:p w:rsidR="00884101" w:rsidRPr="00AA1F09" w:rsidRDefault="00884101" w:rsidP="009E2938">
      <w:pPr>
        <w:pStyle w:val="a3"/>
        <w:ind w:left="0" w:firstLine="709"/>
      </w:pPr>
      <w:r w:rsidRPr="00AA1F09">
        <w:t>сопровождение</w:t>
      </w:r>
      <w:r w:rsidRPr="00AA1F09">
        <w:rPr>
          <w:spacing w:val="-6"/>
        </w:rPr>
        <w:t xml:space="preserve"> </w:t>
      </w:r>
      <w:r w:rsidRPr="00AA1F09">
        <w:t>инвалидов,</w:t>
      </w:r>
      <w:r w:rsidRPr="00AA1F09">
        <w:rPr>
          <w:spacing w:val="-3"/>
        </w:rPr>
        <w:t xml:space="preserve"> </w:t>
      </w:r>
      <w:r w:rsidRPr="00AA1F09">
        <w:t>имеющих</w:t>
      </w:r>
      <w:r w:rsidRPr="00AA1F09">
        <w:rPr>
          <w:spacing w:val="-5"/>
        </w:rPr>
        <w:t xml:space="preserve"> </w:t>
      </w:r>
      <w:r w:rsidRPr="00AA1F09">
        <w:t>стойкие</w:t>
      </w:r>
      <w:r w:rsidRPr="00AA1F09">
        <w:rPr>
          <w:spacing w:val="-4"/>
        </w:rPr>
        <w:t xml:space="preserve"> </w:t>
      </w:r>
      <w:r w:rsidRPr="00AA1F09">
        <w:t>расстройства</w:t>
      </w:r>
      <w:r w:rsidRPr="00AA1F09">
        <w:rPr>
          <w:spacing w:val="-7"/>
        </w:rPr>
        <w:t xml:space="preserve"> </w:t>
      </w:r>
      <w:r w:rsidRPr="00AA1F09">
        <w:t>функции</w:t>
      </w:r>
      <w:r w:rsidRPr="00AA1F09">
        <w:rPr>
          <w:spacing w:val="-2"/>
        </w:rPr>
        <w:t xml:space="preserve"> </w:t>
      </w:r>
      <w:r w:rsidRPr="00AA1F09">
        <w:t>зрения</w:t>
      </w:r>
      <w:r w:rsidRPr="00AA1F09">
        <w:rPr>
          <w:spacing w:val="-5"/>
        </w:rPr>
        <w:t xml:space="preserve"> </w:t>
      </w:r>
      <w:r w:rsidRPr="00AA1F09">
        <w:t>и</w:t>
      </w:r>
      <w:r w:rsidRPr="00AA1F09">
        <w:rPr>
          <w:spacing w:val="-68"/>
        </w:rPr>
        <w:t xml:space="preserve"> </w:t>
      </w:r>
      <w:r w:rsidRPr="00AA1F09">
        <w:t>самостоятельного</w:t>
      </w:r>
      <w:r w:rsidRPr="00AA1F09">
        <w:rPr>
          <w:spacing w:val="-3"/>
        </w:rPr>
        <w:t xml:space="preserve"> </w:t>
      </w:r>
      <w:r w:rsidRPr="00AA1F09">
        <w:t>передвижения;</w:t>
      </w:r>
    </w:p>
    <w:p w:rsidR="00884101" w:rsidRPr="00AA1F09" w:rsidRDefault="00884101" w:rsidP="009E2938">
      <w:pPr>
        <w:pStyle w:val="a3"/>
        <w:ind w:left="0" w:firstLine="709"/>
      </w:pPr>
      <w:r w:rsidRPr="00AA1F09">
        <w:t>надлежащее</w:t>
      </w:r>
      <w:r w:rsidRPr="00AA1F09">
        <w:rPr>
          <w:spacing w:val="1"/>
        </w:rPr>
        <w:t xml:space="preserve"> </w:t>
      </w:r>
      <w:r w:rsidRPr="00AA1F09">
        <w:t>размещение</w:t>
      </w:r>
      <w:r w:rsidRPr="00AA1F09">
        <w:rPr>
          <w:spacing w:val="1"/>
        </w:rPr>
        <w:t xml:space="preserve"> </w:t>
      </w:r>
      <w:r w:rsidRPr="00AA1F09">
        <w:t>оборудования</w:t>
      </w:r>
      <w:r w:rsidRPr="00AA1F09">
        <w:rPr>
          <w:spacing w:val="1"/>
        </w:rPr>
        <w:t xml:space="preserve"> </w:t>
      </w:r>
      <w:r w:rsidRPr="00AA1F09">
        <w:t>и</w:t>
      </w:r>
      <w:r w:rsidRPr="00AA1F09">
        <w:rPr>
          <w:spacing w:val="1"/>
        </w:rPr>
        <w:t xml:space="preserve"> </w:t>
      </w:r>
      <w:r w:rsidRPr="00AA1F09">
        <w:t>носителей</w:t>
      </w:r>
      <w:r w:rsidRPr="00AA1F09">
        <w:rPr>
          <w:spacing w:val="1"/>
        </w:rPr>
        <w:t xml:space="preserve"> </w:t>
      </w:r>
      <w:r w:rsidRPr="00AA1F09">
        <w:t>информации,</w:t>
      </w:r>
      <w:r w:rsidRPr="00AA1F09">
        <w:rPr>
          <w:spacing w:val="1"/>
        </w:rPr>
        <w:t xml:space="preserve"> </w:t>
      </w:r>
      <w:r w:rsidRPr="00AA1F09">
        <w:t>необходимых для обеспечения беспрепятственного доступа инвалидов зданиям и</w:t>
      </w:r>
      <w:r w:rsidRPr="00AA1F09">
        <w:rPr>
          <w:spacing w:val="1"/>
        </w:rPr>
        <w:t xml:space="preserve"> </w:t>
      </w:r>
      <w:r w:rsidRPr="00AA1F09">
        <w:t>помещениям, в которых предоставляется муниципальная услуга,</w:t>
      </w:r>
      <w:r w:rsidRPr="00AA1F09">
        <w:rPr>
          <w:spacing w:val="-67"/>
        </w:rPr>
        <w:t xml:space="preserve"> </w:t>
      </w:r>
      <w:r w:rsidRPr="00AA1F09">
        <w:t>и</w:t>
      </w:r>
      <w:r w:rsidRPr="00AA1F09">
        <w:rPr>
          <w:spacing w:val="1"/>
        </w:rPr>
        <w:t xml:space="preserve"> </w:t>
      </w:r>
      <w:r w:rsidRPr="00AA1F09">
        <w:t>к</w:t>
      </w:r>
      <w:r w:rsidRPr="00AA1F09">
        <w:rPr>
          <w:spacing w:val="1"/>
        </w:rPr>
        <w:t xml:space="preserve"> </w:t>
      </w:r>
      <w:r w:rsidRPr="00AA1F09">
        <w:t>муниципальной</w:t>
      </w:r>
      <w:r w:rsidRPr="00AA1F09">
        <w:rPr>
          <w:spacing w:val="1"/>
        </w:rPr>
        <w:t xml:space="preserve"> </w:t>
      </w:r>
      <w:r w:rsidRPr="00AA1F09">
        <w:t>услуге</w:t>
      </w:r>
      <w:r w:rsidRPr="00AA1F09">
        <w:rPr>
          <w:spacing w:val="1"/>
        </w:rPr>
        <w:t xml:space="preserve"> </w:t>
      </w:r>
      <w:r w:rsidRPr="00AA1F09">
        <w:t>с</w:t>
      </w:r>
      <w:r w:rsidRPr="00AA1F09">
        <w:rPr>
          <w:spacing w:val="1"/>
        </w:rPr>
        <w:t xml:space="preserve"> </w:t>
      </w:r>
      <w:r w:rsidRPr="00AA1F09">
        <w:t>учетом</w:t>
      </w:r>
      <w:r w:rsidRPr="00AA1F09">
        <w:rPr>
          <w:spacing w:val="1"/>
        </w:rPr>
        <w:t xml:space="preserve"> </w:t>
      </w:r>
      <w:r w:rsidRPr="00AA1F09">
        <w:t>ограничений</w:t>
      </w:r>
      <w:r w:rsidRPr="00AA1F09">
        <w:rPr>
          <w:spacing w:val="1"/>
        </w:rPr>
        <w:t xml:space="preserve"> </w:t>
      </w:r>
      <w:r w:rsidRPr="00AA1F09">
        <w:t>их</w:t>
      </w:r>
      <w:r w:rsidRPr="00AA1F09">
        <w:rPr>
          <w:spacing w:val="1"/>
        </w:rPr>
        <w:t xml:space="preserve"> </w:t>
      </w:r>
      <w:r w:rsidRPr="00AA1F09">
        <w:t>жизнедеятельности;</w:t>
      </w:r>
    </w:p>
    <w:p w:rsidR="00884101" w:rsidRPr="00AA1F09" w:rsidRDefault="00884101" w:rsidP="009E2938">
      <w:pPr>
        <w:pStyle w:val="a3"/>
        <w:ind w:left="0" w:firstLine="709"/>
      </w:pPr>
      <w:r w:rsidRPr="00AA1F09">
        <w:t>дублирование</w:t>
      </w:r>
      <w:r w:rsidRPr="00AA1F09">
        <w:rPr>
          <w:spacing w:val="1"/>
        </w:rPr>
        <w:t xml:space="preserve"> </w:t>
      </w:r>
      <w:r w:rsidRPr="00AA1F09">
        <w:t>необходимой</w:t>
      </w:r>
      <w:r w:rsidRPr="00AA1F09">
        <w:rPr>
          <w:spacing w:val="1"/>
        </w:rPr>
        <w:t xml:space="preserve"> </w:t>
      </w:r>
      <w:r w:rsidRPr="00AA1F09">
        <w:t>для</w:t>
      </w:r>
      <w:r w:rsidRPr="00AA1F09">
        <w:rPr>
          <w:spacing w:val="1"/>
        </w:rPr>
        <w:t xml:space="preserve"> </w:t>
      </w:r>
      <w:r w:rsidRPr="00AA1F09">
        <w:t>инвалидов</w:t>
      </w:r>
      <w:r w:rsidRPr="00AA1F09">
        <w:rPr>
          <w:spacing w:val="1"/>
        </w:rPr>
        <w:t xml:space="preserve"> </w:t>
      </w:r>
      <w:r w:rsidRPr="00AA1F09">
        <w:t>звуковой</w:t>
      </w:r>
      <w:r w:rsidRPr="00AA1F09">
        <w:rPr>
          <w:spacing w:val="1"/>
        </w:rPr>
        <w:t xml:space="preserve"> </w:t>
      </w:r>
      <w:r w:rsidRPr="00AA1F09">
        <w:t>и</w:t>
      </w:r>
      <w:r w:rsidRPr="00AA1F09">
        <w:rPr>
          <w:spacing w:val="1"/>
        </w:rPr>
        <w:t xml:space="preserve"> </w:t>
      </w:r>
      <w:r w:rsidRPr="00AA1F09">
        <w:t>зрительной</w:t>
      </w:r>
      <w:r w:rsidRPr="00AA1F09">
        <w:rPr>
          <w:spacing w:val="1"/>
        </w:rPr>
        <w:t xml:space="preserve"> </w:t>
      </w:r>
      <w:r w:rsidRPr="00AA1F09">
        <w:rPr>
          <w:spacing w:val="-1"/>
        </w:rPr>
        <w:t>информации,</w:t>
      </w:r>
      <w:r w:rsidRPr="00AA1F09">
        <w:rPr>
          <w:spacing w:val="-16"/>
        </w:rPr>
        <w:t xml:space="preserve"> </w:t>
      </w:r>
      <w:r w:rsidRPr="00AA1F09">
        <w:t>а</w:t>
      </w:r>
      <w:r w:rsidRPr="00AA1F09">
        <w:rPr>
          <w:spacing w:val="-15"/>
        </w:rPr>
        <w:t xml:space="preserve"> </w:t>
      </w:r>
      <w:r w:rsidRPr="00AA1F09">
        <w:t>также</w:t>
      </w:r>
      <w:r w:rsidRPr="00AA1F09">
        <w:rPr>
          <w:spacing w:val="-15"/>
        </w:rPr>
        <w:t xml:space="preserve"> </w:t>
      </w:r>
      <w:r w:rsidRPr="00AA1F09">
        <w:t>надписей,</w:t>
      </w:r>
      <w:r w:rsidRPr="00AA1F09">
        <w:rPr>
          <w:spacing w:val="-16"/>
        </w:rPr>
        <w:t xml:space="preserve"> </w:t>
      </w:r>
      <w:r w:rsidRPr="00AA1F09">
        <w:t>знаков</w:t>
      </w:r>
      <w:r w:rsidRPr="00AA1F09">
        <w:rPr>
          <w:spacing w:val="-16"/>
        </w:rPr>
        <w:t xml:space="preserve"> </w:t>
      </w:r>
      <w:r w:rsidRPr="00AA1F09">
        <w:t>и</w:t>
      </w:r>
      <w:r w:rsidRPr="00AA1F09">
        <w:rPr>
          <w:spacing w:val="-17"/>
        </w:rPr>
        <w:t xml:space="preserve"> </w:t>
      </w:r>
      <w:r w:rsidRPr="00AA1F09">
        <w:t>иной</w:t>
      </w:r>
      <w:r w:rsidRPr="00AA1F09">
        <w:rPr>
          <w:spacing w:val="-15"/>
        </w:rPr>
        <w:t xml:space="preserve"> </w:t>
      </w:r>
      <w:r w:rsidRPr="00AA1F09">
        <w:t>текстовой</w:t>
      </w:r>
      <w:r w:rsidRPr="00AA1F09">
        <w:rPr>
          <w:spacing w:val="-15"/>
        </w:rPr>
        <w:t xml:space="preserve"> </w:t>
      </w:r>
      <w:r w:rsidRPr="00AA1F09">
        <w:t>и</w:t>
      </w:r>
      <w:r w:rsidRPr="00AA1F09">
        <w:rPr>
          <w:spacing w:val="-15"/>
        </w:rPr>
        <w:t xml:space="preserve"> </w:t>
      </w:r>
      <w:r w:rsidRPr="00AA1F09">
        <w:t>графической</w:t>
      </w:r>
      <w:r w:rsidRPr="00AA1F09">
        <w:rPr>
          <w:spacing w:val="-17"/>
        </w:rPr>
        <w:t xml:space="preserve"> </w:t>
      </w:r>
      <w:r w:rsidRPr="00AA1F09">
        <w:t>информации</w:t>
      </w:r>
      <w:r w:rsidRPr="00AA1F09">
        <w:rPr>
          <w:spacing w:val="-68"/>
        </w:rPr>
        <w:t xml:space="preserve"> </w:t>
      </w:r>
      <w:r w:rsidRPr="00AA1F09">
        <w:t>знаками,</w:t>
      </w:r>
      <w:r w:rsidRPr="00AA1F09">
        <w:rPr>
          <w:spacing w:val="-2"/>
        </w:rPr>
        <w:t xml:space="preserve"> </w:t>
      </w:r>
      <w:r w:rsidRPr="00AA1F09">
        <w:t>выполненными</w:t>
      </w:r>
      <w:r w:rsidRPr="00AA1F09">
        <w:rPr>
          <w:spacing w:val="-2"/>
        </w:rPr>
        <w:t xml:space="preserve"> </w:t>
      </w:r>
      <w:r w:rsidRPr="00AA1F09">
        <w:t>рельефно-точечным</w:t>
      </w:r>
      <w:r w:rsidRPr="00AA1F09">
        <w:rPr>
          <w:spacing w:val="-1"/>
        </w:rPr>
        <w:t xml:space="preserve"> </w:t>
      </w:r>
      <w:r w:rsidRPr="00AA1F09">
        <w:t>шрифтом Брайля;</w:t>
      </w:r>
    </w:p>
    <w:p w:rsidR="00884101" w:rsidRPr="00AA1F09" w:rsidRDefault="00884101" w:rsidP="009E2938">
      <w:pPr>
        <w:pStyle w:val="a3"/>
        <w:ind w:left="0" w:firstLine="709"/>
      </w:pPr>
      <w:r w:rsidRPr="00AA1F09">
        <w:t>допуск</w:t>
      </w:r>
      <w:r w:rsidRPr="00AA1F09">
        <w:rPr>
          <w:spacing w:val="-6"/>
        </w:rPr>
        <w:t xml:space="preserve"> </w:t>
      </w:r>
      <w:proofErr w:type="spellStart"/>
      <w:r w:rsidRPr="00AA1F09">
        <w:t>сурдопереводчика</w:t>
      </w:r>
      <w:proofErr w:type="spellEnd"/>
      <w:r w:rsidRPr="00AA1F09">
        <w:rPr>
          <w:spacing w:val="-6"/>
        </w:rPr>
        <w:t xml:space="preserve"> </w:t>
      </w:r>
      <w:r w:rsidRPr="00AA1F09">
        <w:t>и</w:t>
      </w:r>
      <w:r w:rsidRPr="00AA1F09">
        <w:rPr>
          <w:spacing w:val="-5"/>
        </w:rPr>
        <w:t xml:space="preserve"> </w:t>
      </w:r>
      <w:proofErr w:type="spellStart"/>
      <w:r w:rsidRPr="00AA1F09">
        <w:t>тифлосурдопереводчика</w:t>
      </w:r>
      <w:proofErr w:type="spellEnd"/>
      <w:r w:rsidRPr="00AA1F09">
        <w:t>;</w:t>
      </w:r>
    </w:p>
    <w:p w:rsidR="00884101" w:rsidRPr="00AA1F09" w:rsidRDefault="00884101" w:rsidP="009E2938">
      <w:pPr>
        <w:pStyle w:val="a3"/>
        <w:ind w:left="0" w:firstLine="709"/>
      </w:pPr>
      <w:r w:rsidRPr="00AA1F09">
        <w:t>допуск</w:t>
      </w:r>
      <w:r w:rsidRPr="00AA1F09">
        <w:rPr>
          <w:spacing w:val="1"/>
        </w:rPr>
        <w:t xml:space="preserve"> </w:t>
      </w:r>
      <w:r w:rsidRPr="00AA1F09">
        <w:t>собаки-проводника</w:t>
      </w:r>
      <w:r w:rsidRPr="00AA1F09">
        <w:rPr>
          <w:spacing w:val="1"/>
        </w:rPr>
        <w:t xml:space="preserve"> </w:t>
      </w:r>
      <w:r w:rsidRPr="00AA1F09">
        <w:t>при</w:t>
      </w:r>
      <w:r w:rsidRPr="00AA1F09">
        <w:rPr>
          <w:spacing w:val="1"/>
        </w:rPr>
        <w:t xml:space="preserve"> </w:t>
      </w:r>
      <w:r w:rsidRPr="00AA1F09">
        <w:t>наличии</w:t>
      </w:r>
      <w:r w:rsidRPr="00AA1F09">
        <w:rPr>
          <w:spacing w:val="1"/>
        </w:rPr>
        <w:t xml:space="preserve"> </w:t>
      </w:r>
      <w:r w:rsidRPr="00AA1F09">
        <w:t>документа,</w:t>
      </w:r>
      <w:r w:rsidRPr="00AA1F09">
        <w:rPr>
          <w:spacing w:val="1"/>
        </w:rPr>
        <w:t xml:space="preserve"> </w:t>
      </w:r>
      <w:r w:rsidRPr="00AA1F09">
        <w:t>подтверждающего</w:t>
      </w:r>
      <w:r w:rsidRPr="00AA1F09">
        <w:rPr>
          <w:spacing w:val="1"/>
        </w:rPr>
        <w:t xml:space="preserve"> </w:t>
      </w:r>
      <w:r w:rsidRPr="00AA1F09">
        <w:t>ее</w:t>
      </w:r>
      <w:r w:rsidRPr="00AA1F09">
        <w:rPr>
          <w:spacing w:val="1"/>
        </w:rPr>
        <w:t xml:space="preserve"> </w:t>
      </w:r>
      <w:r w:rsidRPr="00AA1F09">
        <w:rPr>
          <w:spacing w:val="-1"/>
        </w:rPr>
        <w:t>специальное</w:t>
      </w:r>
      <w:r w:rsidRPr="00AA1F09">
        <w:rPr>
          <w:spacing w:val="-20"/>
        </w:rPr>
        <w:t xml:space="preserve"> </w:t>
      </w:r>
      <w:r w:rsidRPr="00AA1F09">
        <w:rPr>
          <w:spacing w:val="-1"/>
        </w:rPr>
        <w:t>обучение,</w:t>
      </w:r>
      <w:r w:rsidRPr="00AA1F09">
        <w:rPr>
          <w:spacing w:val="-17"/>
        </w:rPr>
        <w:t xml:space="preserve"> </w:t>
      </w:r>
      <w:r w:rsidRPr="00AA1F09">
        <w:rPr>
          <w:spacing w:val="-1"/>
        </w:rPr>
        <w:t>на</w:t>
      </w:r>
      <w:r w:rsidRPr="00AA1F09">
        <w:rPr>
          <w:spacing w:val="-19"/>
        </w:rPr>
        <w:t xml:space="preserve"> </w:t>
      </w:r>
      <w:r w:rsidRPr="00AA1F09">
        <w:rPr>
          <w:spacing w:val="-1"/>
        </w:rPr>
        <w:t>объекты</w:t>
      </w:r>
      <w:r w:rsidRPr="00AA1F09">
        <w:rPr>
          <w:spacing w:val="-16"/>
        </w:rPr>
        <w:t xml:space="preserve"> </w:t>
      </w:r>
      <w:r w:rsidRPr="00AA1F09">
        <w:t>(здания,</w:t>
      </w:r>
      <w:r w:rsidRPr="00AA1F09">
        <w:rPr>
          <w:spacing w:val="-18"/>
        </w:rPr>
        <w:t xml:space="preserve"> </w:t>
      </w:r>
      <w:r w:rsidRPr="00AA1F09">
        <w:t>помещения),</w:t>
      </w:r>
      <w:r w:rsidRPr="00AA1F09">
        <w:rPr>
          <w:spacing w:val="-17"/>
        </w:rPr>
        <w:t xml:space="preserve"> </w:t>
      </w:r>
      <w:r w:rsidRPr="00AA1F09">
        <w:t>в</w:t>
      </w:r>
      <w:r w:rsidRPr="00AA1F09">
        <w:rPr>
          <w:spacing w:val="-17"/>
        </w:rPr>
        <w:t xml:space="preserve"> </w:t>
      </w:r>
      <w:r w:rsidRPr="00AA1F09">
        <w:t>которых</w:t>
      </w:r>
      <w:r w:rsidRPr="00AA1F09">
        <w:rPr>
          <w:spacing w:val="-16"/>
        </w:rPr>
        <w:t xml:space="preserve"> </w:t>
      </w:r>
      <w:r w:rsidRPr="00AA1F09">
        <w:t>предоставляются</w:t>
      </w:r>
      <w:r w:rsidRPr="00AA1F09">
        <w:rPr>
          <w:spacing w:val="-68"/>
        </w:rPr>
        <w:t xml:space="preserve"> </w:t>
      </w:r>
      <w:proofErr w:type="gramStart"/>
      <w:r w:rsidRPr="00AA1F09">
        <w:t>муниципальная</w:t>
      </w:r>
      <w:proofErr w:type="gramEnd"/>
      <w:r w:rsidRPr="00AA1F09">
        <w:t xml:space="preserve"> услуги;</w:t>
      </w:r>
    </w:p>
    <w:p w:rsidR="00884101" w:rsidRPr="00AA1F09" w:rsidRDefault="00884101" w:rsidP="009E2938">
      <w:pPr>
        <w:pStyle w:val="a3"/>
        <w:ind w:left="0" w:firstLine="709"/>
      </w:pPr>
      <w:r w:rsidRPr="00AA1F09">
        <w:t>оказание инвалидам помощи в преодолении барьеров, мешающих получению</w:t>
      </w:r>
      <w:r w:rsidRPr="00AA1F09">
        <w:rPr>
          <w:spacing w:val="-67"/>
        </w:rPr>
        <w:t xml:space="preserve"> </w:t>
      </w:r>
      <w:r w:rsidRPr="00AA1F09">
        <w:t>ими</w:t>
      </w:r>
      <w:r w:rsidRPr="00AA1F09">
        <w:rPr>
          <w:spacing w:val="-1"/>
        </w:rPr>
        <w:t xml:space="preserve"> </w:t>
      </w:r>
      <w:r w:rsidRPr="00AA1F09">
        <w:t>муниципальных услуг наравне</w:t>
      </w:r>
      <w:r w:rsidRPr="00AA1F09">
        <w:rPr>
          <w:spacing w:val="-1"/>
        </w:rPr>
        <w:t xml:space="preserve"> </w:t>
      </w:r>
      <w:r w:rsidRPr="00AA1F09">
        <w:t>с</w:t>
      </w:r>
      <w:r w:rsidRPr="00AA1F09">
        <w:rPr>
          <w:spacing w:val="-4"/>
        </w:rPr>
        <w:t xml:space="preserve"> </w:t>
      </w:r>
      <w:r w:rsidRPr="00AA1F09">
        <w:t>другими</w:t>
      </w:r>
      <w:r w:rsidRPr="00AA1F09">
        <w:rPr>
          <w:spacing w:val="-1"/>
        </w:rPr>
        <w:t xml:space="preserve"> </w:t>
      </w:r>
      <w:r w:rsidRPr="00AA1F09">
        <w:t>лицами.</w:t>
      </w:r>
    </w:p>
    <w:p w:rsidR="00B32DC4" w:rsidRPr="00AA1F09" w:rsidRDefault="00B32DC4" w:rsidP="009E2938">
      <w:pPr>
        <w:ind w:firstLine="709"/>
        <w:jc w:val="both"/>
        <w:rPr>
          <w:sz w:val="28"/>
          <w:szCs w:val="28"/>
        </w:rPr>
      </w:pPr>
      <w:r w:rsidRPr="00AA1F09">
        <w:rPr>
          <w:sz w:val="28"/>
          <w:szCs w:val="28"/>
        </w:rPr>
        <w:t>2.2</w:t>
      </w:r>
      <w:r w:rsidR="005F7C08">
        <w:rPr>
          <w:sz w:val="28"/>
          <w:szCs w:val="28"/>
        </w:rPr>
        <w:t>4</w:t>
      </w:r>
      <w:r w:rsidRPr="00AA1F09">
        <w:rPr>
          <w:sz w:val="28"/>
          <w:szCs w:val="28"/>
        </w:rPr>
        <w:t xml:space="preserve">. Основными показателями доступности предоставления муниципальной услуги являются: </w:t>
      </w:r>
    </w:p>
    <w:p w:rsidR="00B32DC4" w:rsidRPr="00AA1F09" w:rsidRDefault="00B32DC4" w:rsidP="009E2938">
      <w:pPr>
        <w:ind w:firstLine="709"/>
        <w:jc w:val="both"/>
        <w:rPr>
          <w:sz w:val="28"/>
          <w:szCs w:val="28"/>
        </w:rPr>
      </w:pPr>
      <w:r w:rsidRPr="00AA1F09">
        <w:rPr>
          <w:sz w:val="28"/>
          <w:szCs w:val="28"/>
        </w:rPr>
        <w:t>2.2</w:t>
      </w:r>
      <w:r w:rsidR="005F7C08">
        <w:rPr>
          <w:sz w:val="28"/>
          <w:szCs w:val="28"/>
        </w:rPr>
        <w:t>4</w:t>
      </w:r>
      <w:r w:rsidRPr="00AA1F09">
        <w:rPr>
          <w:sz w:val="28"/>
          <w:szCs w:val="28"/>
        </w:rPr>
        <w:t xml:space="preserve">.1. наличие полной и понятной информации о порядке, сроках и ходе предоставления муниципальной услуги в информационно телекоммуникационной сети «Интернет» (далее – сеть «Интернет»), средствах </w:t>
      </w:r>
      <w:r w:rsidRPr="00AA1F09">
        <w:rPr>
          <w:sz w:val="28"/>
          <w:szCs w:val="28"/>
        </w:rPr>
        <w:lastRenderedPageBreak/>
        <w:t xml:space="preserve">массовой информации; </w:t>
      </w:r>
    </w:p>
    <w:p w:rsidR="00B32DC4" w:rsidRPr="00B32DC4" w:rsidRDefault="00B32DC4" w:rsidP="009E2938">
      <w:pPr>
        <w:ind w:firstLine="709"/>
        <w:jc w:val="both"/>
        <w:rPr>
          <w:sz w:val="28"/>
          <w:szCs w:val="28"/>
        </w:rPr>
      </w:pPr>
      <w:r w:rsidRPr="00AA1F09">
        <w:rPr>
          <w:sz w:val="28"/>
          <w:szCs w:val="28"/>
        </w:rPr>
        <w:t>2.2</w:t>
      </w:r>
      <w:r w:rsidR="005F7C08">
        <w:rPr>
          <w:sz w:val="28"/>
          <w:szCs w:val="28"/>
        </w:rPr>
        <w:t>4</w:t>
      </w:r>
      <w:r w:rsidRPr="00AA1F09">
        <w:rPr>
          <w:sz w:val="28"/>
          <w:szCs w:val="28"/>
        </w:rPr>
        <w:t>.2. доступность электронных форм документов, необходимых для предоставления муниципальной</w:t>
      </w:r>
      <w:r w:rsidRPr="00B32DC4">
        <w:rPr>
          <w:sz w:val="28"/>
          <w:szCs w:val="28"/>
        </w:rPr>
        <w:t xml:space="preserve"> услуги; </w:t>
      </w:r>
    </w:p>
    <w:p w:rsidR="00B32DC4" w:rsidRPr="00B32DC4" w:rsidRDefault="00B32DC4" w:rsidP="009E2938">
      <w:pPr>
        <w:ind w:firstLine="709"/>
        <w:jc w:val="both"/>
        <w:rPr>
          <w:sz w:val="28"/>
          <w:szCs w:val="28"/>
        </w:rPr>
      </w:pPr>
      <w:r>
        <w:rPr>
          <w:sz w:val="28"/>
          <w:szCs w:val="28"/>
        </w:rPr>
        <w:t>2.2</w:t>
      </w:r>
      <w:r w:rsidR="005F7C08">
        <w:rPr>
          <w:sz w:val="28"/>
          <w:szCs w:val="28"/>
        </w:rPr>
        <w:t>4</w:t>
      </w:r>
      <w:r>
        <w:rPr>
          <w:sz w:val="28"/>
          <w:szCs w:val="28"/>
        </w:rPr>
        <w:t xml:space="preserve">.3. </w:t>
      </w:r>
      <w:r w:rsidRPr="00B32DC4">
        <w:rPr>
          <w:sz w:val="28"/>
          <w:szCs w:val="28"/>
        </w:rPr>
        <w:t>возможность подачи заявления на получение муниципальной услуги и документов в электронной форме;</w:t>
      </w:r>
    </w:p>
    <w:p w:rsidR="00B32DC4" w:rsidRPr="00B32DC4" w:rsidRDefault="00B32DC4" w:rsidP="009E2938">
      <w:pPr>
        <w:tabs>
          <w:tab w:val="center" w:pos="3004"/>
          <w:tab w:val="center" w:pos="5308"/>
          <w:tab w:val="center" w:pos="7710"/>
          <w:tab w:val="center" w:pos="9510"/>
          <w:tab w:val="right" w:pos="10400"/>
        </w:tabs>
        <w:ind w:firstLine="709"/>
        <w:jc w:val="both"/>
        <w:rPr>
          <w:sz w:val="28"/>
          <w:szCs w:val="28"/>
        </w:rPr>
      </w:pPr>
      <w:r>
        <w:rPr>
          <w:sz w:val="28"/>
          <w:szCs w:val="28"/>
        </w:rPr>
        <w:t>2.2</w:t>
      </w:r>
      <w:r w:rsidR="005F7C08">
        <w:rPr>
          <w:sz w:val="28"/>
          <w:szCs w:val="28"/>
        </w:rPr>
        <w:t>4</w:t>
      </w:r>
      <w:r>
        <w:rPr>
          <w:sz w:val="28"/>
          <w:szCs w:val="28"/>
        </w:rPr>
        <w:t>.</w:t>
      </w:r>
      <w:r w:rsidR="00006E4C">
        <w:rPr>
          <w:sz w:val="28"/>
          <w:szCs w:val="28"/>
        </w:rPr>
        <w:t>4</w:t>
      </w:r>
      <w:r>
        <w:rPr>
          <w:sz w:val="28"/>
          <w:szCs w:val="28"/>
        </w:rPr>
        <w:t xml:space="preserve">. </w:t>
      </w:r>
      <w:r w:rsidRPr="00B32DC4">
        <w:rPr>
          <w:sz w:val="28"/>
          <w:szCs w:val="28"/>
        </w:rPr>
        <w:t xml:space="preserve">удобство информирования </w:t>
      </w:r>
      <w:r w:rsidRPr="00B32DC4">
        <w:rPr>
          <w:sz w:val="28"/>
          <w:szCs w:val="28"/>
        </w:rPr>
        <w:tab/>
        <w:t>Заявителя о ходе предоставления муниципальной услуги, а также получения результата предоставления муниципальной услуги;</w:t>
      </w:r>
    </w:p>
    <w:p w:rsidR="00B32DC4" w:rsidRPr="00B32DC4" w:rsidRDefault="00B32DC4" w:rsidP="009E2938">
      <w:pPr>
        <w:ind w:firstLine="709"/>
        <w:jc w:val="both"/>
        <w:rPr>
          <w:sz w:val="28"/>
          <w:szCs w:val="28"/>
        </w:rPr>
      </w:pPr>
      <w:r>
        <w:rPr>
          <w:sz w:val="28"/>
          <w:szCs w:val="28"/>
        </w:rPr>
        <w:t>2.2</w:t>
      </w:r>
      <w:r w:rsidR="005F7C08">
        <w:rPr>
          <w:sz w:val="28"/>
          <w:szCs w:val="28"/>
        </w:rPr>
        <w:t>4</w:t>
      </w:r>
      <w:r>
        <w:rPr>
          <w:sz w:val="28"/>
          <w:szCs w:val="28"/>
        </w:rPr>
        <w:t>.</w:t>
      </w:r>
      <w:r w:rsidR="00006E4C">
        <w:rPr>
          <w:sz w:val="28"/>
          <w:szCs w:val="28"/>
        </w:rPr>
        <w:t>5</w:t>
      </w:r>
      <w:r>
        <w:rPr>
          <w:sz w:val="28"/>
          <w:szCs w:val="28"/>
        </w:rPr>
        <w:t xml:space="preserve">. </w:t>
      </w:r>
      <w:r w:rsidRPr="00B32DC4">
        <w:rPr>
          <w:sz w:val="28"/>
          <w:szCs w:val="28"/>
        </w:rPr>
        <w:t>возможность получения Заявителем уведомлений о предоставлении муниципальной услуги с помощью ЕПГУ</w:t>
      </w:r>
    </w:p>
    <w:p w:rsidR="00B32DC4" w:rsidRPr="00B32DC4" w:rsidRDefault="00B32DC4" w:rsidP="009E2938">
      <w:pPr>
        <w:ind w:firstLine="709"/>
        <w:jc w:val="both"/>
        <w:rPr>
          <w:sz w:val="28"/>
          <w:szCs w:val="28"/>
        </w:rPr>
      </w:pPr>
      <w:r>
        <w:rPr>
          <w:sz w:val="28"/>
          <w:szCs w:val="28"/>
        </w:rPr>
        <w:t>2.2</w:t>
      </w:r>
      <w:r w:rsidR="005F7C08">
        <w:rPr>
          <w:sz w:val="28"/>
          <w:szCs w:val="28"/>
        </w:rPr>
        <w:t>4</w:t>
      </w:r>
      <w:r>
        <w:rPr>
          <w:sz w:val="28"/>
          <w:szCs w:val="28"/>
        </w:rPr>
        <w:t>.</w:t>
      </w:r>
      <w:r w:rsidR="00006E4C">
        <w:rPr>
          <w:sz w:val="28"/>
          <w:szCs w:val="28"/>
        </w:rPr>
        <w:t>6</w:t>
      </w:r>
      <w:r>
        <w:rPr>
          <w:sz w:val="28"/>
          <w:szCs w:val="28"/>
        </w:rPr>
        <w:t xml:space="preserve">. </w:t>
      </w:r>
      <w:r w:rsidRPr="00B32DC4">
        <w:rPr>
          <w:sz w:val="28"/>
          <w:szCs w:val="28"/>
        </w:rPr>
        <w:t>возможность получения информации о ходе предоставления муниципальной услуги, в том числе с использованием сети «Интернет».</w:t>
      </w:r>
    </w:p>
    <w:p w:rsidR="00B32DC4" w:rsidRPr="00B32DC4" w:rsidRDefault="00B32DC4" w:rsidP="009E2938">
      <w:pPr>
        <w:ind w:firstLine="709"/>
        <w:jc w:val="both"/>
        <w:rPr>
          <w:sz w:val="28"/>
          <w:szCs w:val="28"/>
        </w:rPr>
      </w:pPr>
      <w:r>
        <w:rPr>
          <w:sz w:val="28"/>
          <w:szCs w:val="28"/>
        </w:rPr>
        <w:t>2.2</w:t>
      </w:r>
      <w:r w:rsidR="005F7C08">
        <w:rPr>
          <w:sz w:val="28"/>
          <w:szCs w:val="28"/>
        </w:rPr>
        <w:t>5</w:t>
      </w:r>
      <w:r>
        <w:rPr>
          <w:sz w:val="28"/>
          <w:szCs w:val="28"/>
        </w:rPr>
        <w:t xml:space="preserve">. </w:t>
      </w:r>
      <w:r w:rsidRPr="00B32DC4">
        <w:rPr>
          <w:sz w:val="28"/>
          <w:szCs w:val="28"/>
        </w:rPr>
        <w:t>Основными показателями качества предоставления муниципальной услуги являются:</w:t>
      </w:r>
    </w:p>
    <w:p w:rsidR="00B32DC4" w:rsidRPr="00B32DC4" w:rsidRDefault="00B32DC4" w:rsidP="009E2938">
      <w:pPr>
        <w:ind w:firstLine="709"/>
        <w:jc w:val="both"/>
        <w:rPr>
          <w:sz w:val="28"/>
          <w:szCs w:val="28"/>
        </w:rPr>
      </w:pPr>
      <w:r>
        <w:rPr>
          <w:sz w:val="28"/>
          <w:szCs w:val="28"/>
        </w:rPr>
        <w:t>2.2</w:t>
      </w:r>
      <w:r w:rsidR="005F7C08">
        <w:rPr>
          <w:sz w:val="28"/>
          <w:szCs w:val="28"/>
        </w:rPr>
        <w:t>5</w:t>
      </w:r>
      <w:r>
        <w:rPr>
          <w:sz w:val="28"/>
          <w:szCs w:val="28"/>
        </w:rPr>
        <w:t>.1. с</w:t>
      </w:r>
      <w:r w:rsidRPr="00B32DC4">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p>
    <w:p w:rsidR="00B32DC4" w:rsidRPr="00B32DC4" w:rsidRDefault="00B32DC4" w:rsidP="009E2938">
      <w:pPr>
        <w:ind w:firstLine="709"/>
        <w:jc w:val="both"/>
        <w:rPr>
          <w:sz w:val="28"/>
          <w:szCs w:val="28"/>
        </w:rPr>
      </w:pPr>
      <w:r>
        <w:rPr>
          <w:sz w:val="28"/>
          <w:szCs w:val="28"/>
        </w:rPr>
        <w:t>2.2</w:t>
      </w:r>
      <w:r w:rsidR="005F7C08">
        <w:rPr>
          <w:sz w:val="28"/>
          <w:szCs w:val="28"/>
        </w:rPr>
        <w:t>5</w:t>
      </w:r>
      <w:r>
        <w:rPr>
          <w:sz w:val="28"/>
          <w:szCs w:val="28"/>
        </w:rPr>
        <w:t>.2. м</w:t>
      </w:r>
      <w:r w:rsidRPr="00B32DC4">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B32DC4" w:rsidRPr="00B32DC4" w:rsidRDefault="00B32DC4" w:rsidP="009E2938">
      <w:pPr>
        <w:tabs>
          <w:tab w:val="center" w:pos="2528"/>
          <w:tab w:val="center" w:pos="4418"/>
          <w:tab w:val="center" w:pos="5997"/>
          <w:tab w:val="center" w:pos="6850"/>
          <w:tab w:val="center" w:pos="7873"/>
          <w:tab w:val="right" w:pos="10400"/>
        </w:tabs>
        <w:ind w:firstLine="709"/>
        <w:jc w:val="both"/>
        <w:rPr>
          <w:sz w:val="28"/>
          <w:szCs w:val="28"/>
        </w:rPr>
      </w:pPr>
      <w:r>
        <w:rPr>
          <w:sz w:val="28"/>
          <w:szCs w:val="28"/>
        </w:rPr>
        <w:t>2.2</w:t>
      </w:r>
      <w:r w:rsidR="005F7C08">
        <w:rPr>
          <w:sz w:val="28"/>
          <w:szCs w:val="28"/>
        </w:rPr>
        <w:t>5</w:t>
      </w:r>
      <w:r>
        <w:rPr>
          <w:sz w:val="28"/>
          <w:szCs w:val="28"/>
        </w:rPr>
        <w:t>.3. о</w:t>
      </w:r>
      <w:r w:rsidRPr="00B32DC4">
        <w:rPr>
          <w:sz w:val="28"/>
          <w:szCs w:val="28"/>
        </w:rPr>
        <w:t xml:space="preserve">тсутствие обоснованных жалоб на действия </w:t>
      </w:r>
      <w:r w:rsidRPr="00B32DC4">
        <w:rPr>
          <w:sz w:val="28"/>
          <w:szCs w:val="28"/>
        </w:rPr>
        <w:tab/>
        <w:t>(бездействие) сотрудников и их некорректное (невнимательное) отношение к заявителям</w:t>
      </w:r>
      <w:r>
        <w:rPr>
          <w:sz w:val="28"/>
          <w:szCs w:val="28"/>
        </w:rPr>
        <w:t>;</w:t>
      </w:r>
    </w:p>
    <w:p w:rsidR="00B32DC4" w:rsidRPr="00B32DC4" w:rsidRDefault="00AD647B" w:rsidP="009E2938">
      <w:pPr>
        <w:tabs>
          <w:tab w:val="center" w:pos="2528"/>
          <w:tab w:val="center" w:pos="4281"/>
          <w:tab w:val="center" w:pos="6265"/>
          <w:tab w:val="center" w:pos="7981"/>
          <w:tab w:val="center" w:pos="8851"/>
          <w:tab w:val="right" w:pos="10400"/>
        </w:tabs>
        <w:ind w:firstLine="709"/>
        <w:jc w:val="both"/>
        <w:rPr>
          <w:sz w:val="28"/>
          <w:szCs w:val="28"/>
        </w:rPr>
      </w:pPr>
      <w:r>
        <w:rPr>
          <w:sz w:val="28"/>
          <w:szCs w:val="28"/>
        </w:rPr>
        <w:t>2.2</w:t>
      </w:r>
      <w:r w:rsidR="005F7C08">
        <w:rPr>
          <w:sz w:val="28"/>
          <w:szCs w:val="28"/>
        </w:rPr>
        <w:t>5</w:t>
      </w:r>
      <w:r>
        <w:rPr>
          <w:sz w:val="28"/>
          <w:szCs w:val="28"/>
        </w:rPr>
        <w:t>.4. о</w:t>
      </w:r>
      <w:r w:rsidR="00B32DC4" w:rsidRPr="00B32DC4">
        <w:rPr>
          <w:sz w:val="28"/>
          <w:szCs w:val="28"/>
        </w:rPr>
        <w:t xml:space="preserve">тсутствие нарушений </w:t>
      </w:r>
      <w:r w:rsidR="00B32DC4" w:rsidRPr="00B32DC4">
        <w:rPr>
          <w:sz w:val="28"/>
          <w:szCs w:val="28"/>
        </w:rPr>
        <w:tab/>
        <w:t>установленных сроков в процессе предоставления муниципальной услуги</w:t>
      </w:r>
      <w:r>
        <w:rPr>
          <w:sz w:val="28"/>
          <w:szCs w:val="28"/>
        </w:rPr>
        <w:t>;</w:t>
      </w:r>
    </w:p>
    <w:p w:rsidR="00B32DC4" w:rsidRDefault="00AD647B" w:rsidP="009E2938">
      <w:pPr>
        <w:ind w:firstLine="709"/>
        <w:jc w:val="both"/>
        <w:rPr>
          <w:color w:val="000000" w:themeColor="text1"/>
          <w:sz w:val="28"/>
          <w:szCs w:val="28"/>
        </w:rPr>
      </w:pPr>
      <w:r>
        <w:rPr>
          <w:sz w:val="28"/>
          <w:szCs w:val="28"/>
        </w:rPr>
        <w:t>2.2</w:t>
      </w:r>
      <w:r w:rsidR="005F7C08">
        <w:rPr>
          <w:sz w:val="28"/>
          <w:szCs w:val="28"/>
        </w:rPr>
        <w:t>5</w:t>
      </w:r>
      <w:r>
        <w:rPr>
          <w:sz w:val="28"/>
          <w:szCs w:val="28"/>
        </w:rPr>
        <w:t>.5. о</w:t>
      </w:r>
      <w:r w:rsidR="00B32DC4" w:rsidRPr="00B32DC4">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B32DC4" w:rsidRPr="00B32DC4">
        <w:rPr>
          <w:sz w:val="28"/>
          <w:szCs w:val="28"/>
        </w:rPr>
        <w:t>итогам</w:t>
      </w:r>
      <w:proofErr w:type="gramEnd"/>
      <w:r w:rsidR="00B32DC4" w:rsidRPr="00B32DC4">
        <w:rPr>
          <w:sz w:val="28"/>
          <w:szCs w:val="28"/>
        </w:rPr>
        <w:t xml:space="preserve"> рассмотрения которых вынесены решения об удовлетворении (частичном </w:t>
      </w:r>
      <w:r w:rsidR="00B32DC4" w:rsidRPr="00AD647B">
        <w:rPr>
          <w:color w:val="000000" w:themeColor="text1"/>
          <w:sz w:val="28"/>
          <w:szCs w:val="28"/>
        </w:rPr>
        <w:t>удовлетворении) требований заявителей.</w:t>
      </w:r>
    </w:p>
    <w:p w:rsidR="00006E4C" w:rsidRPr="00B90B24" w:rsidRDefault="00006E4C" w:rsidP="00D529F2">
      <w:pPr>
        <w:ind w:firstLine="709"/>
        <w:jc w:val="both"/>
        <w:rPr>
          <w:color w:val="7030A0"/>
          <w:sz w:val="28"/>
          <w:szCs w:val="28"/>
        </w:rPr>
      </w:pPr>
    </w:p>
    <w:p w:rsidR="00AD647B" w:rsidRPr="00865C21" w:rsidRDefault="00D529F2" w:rsidP="00D529F2">
      <w:pPr>
        <w:ind w:firstLine="709"/>
        <w:jc w:val="both"/>
        <w:rPr>
          <w:b/>
          <w:color w:val="000000" w:themeColor="text1"/>
          <w:sz w:val="28"/>
          <w:szCs w:val="28"/>
        </w:rPr>
      </w:pPr>
      <w:r w:rsidRPr="00865C21">
        <w:rPr>
          <w:color w:val="000000" w:themeColor="text1"/>
          <w:sz w:val="28"/>
          <w:szCs w:val="28"/>
        </w:rPr>
        <w:t>3</w:t>
      </w:r>
      <w:r w:rsidR="00AD647B" w:rsidRPr="00865C21">
        <w:rPr>
          <w:color w:val="000000" w:themeColor="text1"/>
          <w:sz w:val="28"/>
          <w:szCs w:val="28"/>
        </w:rPr>
        <w:t>.</w:t>
      </w:r>
      <w:r w:rsidR="00AD647B" w:rsidRPr="00865C21">
        <w:rPr>
          <w:b/>
          <w:color w:val="000000" w:themeColor="text1"/>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008A2EA6" w:rsidRPr="00865C21">
        <w:rPr>
          <w:b/>
          <w:color w:val="000000" w:themeColor="text1"/>
          <w:sz w:val="28"/>
          <w:szCs w:val="28"/>
        </w:rPr>
        <w:t>очной</w:t>
      </w:r>
      <w:r w:rsidR="00AD647B" w:rsidRPr="00865C21">
        <w:rPr>
          <w:b/>
          <w:color w:val="000000" w:themeColor="text1"/>
          <w:sz w:val="28"/>
          <w:szCs w:val="28"/>
        </w:rPr>
        <w:t xml:space="preserve"> форме</w:t>
      </w:r>
    </w:p>
    <w:p w:rsidR="00006E4C" w:rsidRPr="00AD647B" w:rsidRDefault="00006E4C" w:rsidP="00D529F2">
      <w:pPr>
        <w:ind w:firstLine="709"/>
        <w:jc w:val="both"/>
        <w:rPr>
          <w:color w:val="000000" w:themeColor="text1"/>
          <w:sz w:val="28"/>
          <w:szCs w:val="28"/>
        </w:rPr>
      </w:pPr>
    </w:p>
    <w:p w:rsidR="0008249D" w:rsidRPr="0008249D" w:rsidRDefault="0008249D" w:rsidP="009E2938">
      <w:pPr>
        <w:ind w:firstLine="709"/>
        <w:jc w:val="both"/>
        <w:rPr>
          <w:sz w:val="28"/>
          <w:szCs w:val="28"/>
        </w:rPr>
      </w:pPr>
      <w:r w:rsidRPr="0008249D">
        <w:rPr>
          <w:sz w:val="28"/>
          <w:szCs w:val="28"/>
        </w:rPr>
        <w:t>3.1.</w:t>
      </w:r>
      <w:r w:rsidRPr="0008249D">
        <w:rPr>
          <w:rFonts w:eastAsia="Arial"/>
          <w:sz w:val="28"/>
          <w:szCs w:val="28"/>
        </w:rPr>
        <w:t xml:space="preserve"> </w:t>
      </w:r>
      <w:r w:rsidRPr="0008249D">
        <w:rPr>
          <w:sz w:val="28"/>
          <w:szCs w:val="28"/>
        </w:rPr>
        <w:t xml:space="preserve">Предоставление муниципальной услуги включает в себя следующие административные процедуры: </w:t>
      </w:r>
    </w:p>
    <w:p w:rsidR="008A2EA6" w:rsidRDefault="008A2EA6" w:rsidP="008A2EA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прием, регистрация и первичная проверка </w:t>
      </w:r>
      <w:r w:rsidR="006E4E81">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0922E5">
        <w:rPr>
          <w:rFonts w:ascii="Times New Roman" w:hAnsi="Times New Roman" w:cs="Times New Roman"/>
          <w:sz w:val="28"/>
          <w:szCs w:val="28"/>
        </w:rPr>
        <w:t>и документов, необходимых для предоставления муниципальной услуги;</w:t>
      </w:r>
    </w:p>
    <w:p w:rsidR="00423C76" w:rsidRPr="000E5822" w:rsidRDefault="008A2EA6" w:rsidP="00423C76">
      <w:pPr>
        <w:pStyle w:val="ConsPlusNormal"/>
        <w:ind w:firstLine="426"/>
        <w:jc w:val="both"/>
        <w:rPr>
          <w:rFonts w:ascii="Times New Roman" w:hAnsi="Times New Roman" w:cs="Times New Roman"/>
          <w:color w:val="000000" w:themeColor="text1"/>
          <w:sz w:val="28"/>
          <w:szCs w:val="28"/>
        </w:rPr>
      </w:pPr>
      <w:r w:rsidRPr="000922E5">
        <w:rPr>
          <w:rFonts w:ascii="Times New Roman" w:hAnsi="Times New Roman" w:cs="Times New Roman"/>
          <w:sz w:val="28"/>
          <w:szCs w:val="28"/>
        </w:rPr>
        <w:t xml:space="preserve">- </w:t>
      </w:r>
      <w:r w:rsidR="00423C76" w:rsidRPr="000E5822">
        <w:rPr>
          <w:rFonts w:ascii="Times New Roman" w:hAnsi="Times New Roman" w:cs="Times New Roman"/>
          <w:color w:val="000000" w:themeColor="text1"/>
          <w:sz w:val="28"/>
          <w:szCs w:val="28"/>
        </w:rPr>
        <w:t xml:space="preserve">рассмотрение документов, принятие </w:t>
      </w:r>
      <w:r w:rsidR="00423C76">
        <w:rPr>
          <w:rFonts w:ascii="Times New Roman" w:hAnsi="Times New Roman" w:cs="Times New Roman"/>
          <w:color w:val="000000" w:themeColor="text1"/>
          <w:sz w:val="28"/>
          <w:szCs w:val="28"/>
        </w:rPr>
        <w:t xml:space="preserve">Постановления об </w:t>
      </w:r>
      <w:r w:rsidR="006E4E81">
        <w:rPr>
          <w:rFonts w:ascii="Times New Roman" w:hAnsi="Times New Roman" w:cs="Times New Roman"/>
          <w:color w:val="000000" w:themeColor="text1"/>
          <w:sz w:val="28"/>
          <w:szCs w:val="28"/>
        </w:rPr>
        <w:t>установлении публичного сервитута</w:t>
      </w:r>
      <w:r w:rsidR="00423C76">
        <w:rPr>
          <w:rFonts w:ascii="Times New Roman" w:hAnsi="Times New Roman" w:cs="Times New Roman"/>
          <w:color w:val="000000" w:themeColor="text1"/>
          <w:sz w:val="28"/>
          <w:szCs w:val="28"/>
        </w:rPr>
        <w:t xml:space="preserve"> </w:t>
      </w:r>
      <w:r w:rsidR="00A54946">
        <w:rPr>
          <w:rFonts w:ascii="Times New Roman" w:hAnsi="Times New Roman" w:cs="Times New Roman"/>
          <w:color w:val="000000" w:themeColor="text1"/>
          <w:sz w:val="28"/>
          <w:szCs w:val="28"/>
        </w:rPr>
        <w:t>или</w:t>
      </w:r>
      <w:r w:rsidR="00423C76">
        <w:rPr>
          <w:rFonts w:ascii="Times New Roman" w:hAnsi="Times New Roman" w:cs="Times New Roman"/>
          <w:color w:val="000000" w:themeColor="text1"/>
          <w:sz w:val="28"/>
          <w:szCs w:val="28"/>
        </w:rPr>
        <w:t xml:space="preserve"> решения</w:t>
      </w:r>
      <w:r w:rsidR="00A54946">
        <w:rPr>
          <w:rFonts w:ascii="Times New Roman" w:hAnsi="Times New Roman" w:cs="Times New Roman"/>
          <w:color w:val="000000" w:themeColor="text1"/>
          <w:sz w:val="28"/>
          <w:szCs w:val="28"/>
        </w:rPr>
        <w:t xml:space="preserve"> </w:t>
      </w:r>
      <w:r w:rsidR="006E4E81">
        <w:rPr>
          <w:rFonts w:ascii="Times New Roman" w:hAnsi="Times New Roman" w:cs="Times New Roman"/>
          <w:color w:val="000000" w:themeColor="text1"/>
          <w:sz w:val="28"/>
          <w:szCs w:val="28"/>
        </w:rPr>
        <w:t>Уполномоченного органа</w:t>
      </w:r>
      <w:r w:rsidR="00423C76">
        <w:rPr>
          <w:rFonts w:ascii="Times New Roman" w:hAnsi="Times New Roman" w:cs="Times New Roman"/>
          <w:color w:val="000000" w:themeColor="text1"/>
          <w:sz w:val="28"/>
          <w:szCs w:val="28"/>
        </w:rPr>
        <w:t xml:space="preserve"> об отказе в </w:t>
      </w:r>
      <w:r w:rsidR="006E4E81">
        <w:rPr>
          <w:rFonts w:ascii="Times New Roman" w:hAnsi="Times New Roman" w:cs="Times New Roman"/>
          <w:color w:val="000000" w:themeColor="text1"/>
          <w:sz w:val="28"/>
          <w:szCs w:val="28"/>
        </w:rPr>
        <w:t>установлении публичного сервитута (далее – решение об отказе)</w:t>
      </w:r>
      <w:r w:rsidR="00423C76" w:rsidRPr="000E5822">
        <w:rPr>
          <w:rFonts w:ascii="Times New Roman" w:hAnsi="Times New Roman" w:cs="Times New Roman"/>
          <w:color w:val="000000" w:themeColor="text1"/>
          <w:sz w:val="28"/>
          <w:szCs w:val="28"/>
        </w:rPr>
        <w:t>;</w:t>
      </w:r>
    </w:p>
    <w:p w:rsidR="008A2EA6" w:rsidRPr="000922E5" w:rsidRDefault="00423C76" w:rsidP="00423C76">
      <w:pPr>
        <w:pStyle w:val="ConsPlusNormal"/>
        <w:ind w:firstLine="426"/>
        <w:jc w:val="both"/>
        <w:rPr>
          <w:rFonts w:ascii="Times New Roman" w:hAnsi="Times New Roman" w:cs="Times New Roman"/>
          <w:sz w:val="28"/>
          <w:szCs w:val="28"/>
        </w:rPr>
      </w:pPr>
      <w:r w:rsidRPr="000E5822">
        <w:rPr>
          <w:rFonts w:ascii="Times New Roman" w:hAnsi="Times New Roman" w:cs="Times New Roman"/>
          <w:color w:val="000000" w:themeColor="text1"/>
          <w:sz w:val="28"/>
          <w:szCs w:val="28"/>
        </w:rPr>
        <w:t>- направление (выдача) Постановления</w:t>
      </w:r>
      <w:r w:rsidRPr="00423C76">
        <w:rPr>
          <w:rFonts w:ascii="Times New Roman" w:hAnsi="Times New Roman" w:cs="Times New Roman"/>
          <w:color w:val="000000" w:themeColor="text1"/>
          <w:sz w:val="28"/>
          <w:szCs w:val="28"/>
        </w:rPr>
        <w:t xml:space="preserve"> </w:t>
      </w:r>
      <w:r w:rsidR="006E4E81">
        <w:rPr>
          <w:rFonts w:ascii="Times New Roman" w:hAnsi="Times New Roman" w:cs="Times New Roman"/>
          <w:color w:val="000000" w:themeColor="text1"/>
          <w:sz w:val="28"/>
          <w:szCs w:val="28"/>
        </w:rPr>
        <w:t>об установлении публичного сервитута</w:t>
      </w:r>
      <w:r>
        <w:rPr>
          <w:rFonts w:ascii="Times New Roman" w:hAnsi="Times New Roman" w:cs="Times New Roman"/>
          <w:color w:val="000000" w:themeColor="text1"/>
          <w:sz w:val="28"/>
          <w:szCs w:val="28"/>
        </w:rPr>
        <w:t xml:space="preserve"> либо </w:t>
      </w:r>
      <w:r w:rsidR="00A54946">
        <w:rPr>
          <w:rFonts w:ascii="Times New Roman" w:hAnsi="Times New Roman" w:cs="Times New Roman"/>
          <w:color w:val="000000" w:themeColor="text1"/>
          <w:sz w:val="28"/>
          <w:szCs w:val="28"/>
        </w:rPr>
        <w:t>решения об отказе</w:t>
      </w:r>
      <w:r w:rsidR="006D7D0D">
        <w:rPr>
          <w:rFonts w:ascii="Times New Roman" w:hAnsi="Times New Roman" w:cs="Times New Roman"/>
          <w:color w:val="000000" w:themeColor="text1"/>
          <w:sz w:val="28"/>
          <w:szCs w:val="28"/>
        </w:rPr>
        <w:t>.</w:t>
      </w:r>
    </w:p>
    <w:p w:rsidR="008A2EA6" w:rsidRPr="00335554" w:rsidRDefault="00A15E4E" w:rsidP="008A2EA6">
      <w:pPr>
        <w:pStyle w:val="ConsPlusNormal"/>
        <w:ind w:firstLine="426"/>
        <w:jc w:val="both"/>
        <w:rPr>
          <w:rFonts w:ascii="Times New Roman" w:hAnsi="Times New Roman" w:cs="Times New Roman"/>
          <w:sz w:val="28"/>
          <w:szCs w:val="28"/>
        </w:rPr>
      </w:pPr>
      <w:hyperlink w:anchor="P904" w:history="1">
        <w:r w:rsidR="008A2EA6" w:rsidRPr="00335554">
          <w:rPr>
            <w:rStyle w:val="ab"/>
            <w:rFonts w:ascii="Times New Roman" w:hAnsi="Times New Roman" w:cs="Times New Roman"/>
            <w:color w:val="auto"/>
            <w:sz w:val="28"/>
            <w:szCs w:val="28"/>
            <w:u w:val="none"/>
          </w:rPr>
          <w:t>Блок-схема</w:t>
        </w:r>
      </w:hyperlink>
      <w:r w:rsidR="008A2EA6" w:rsidRPr="00335554">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w:t>
      </w:r>
      <w:r w:rsidR="006D7D0D" w:rsidRPr="00335554">
        <w:rPr>
          <w:rFonts w:ascii="Times New Roman" w:hAnsi="Times New Roman" w:cs="Times New Roman"/>
          <w:sz w:val="28"/>
          <w:szCs w:val="28"/>
        </w:rPr>
        <w:t xml:space="preserve"> №</w:t>
      </w:r>
      <w:r w:rsidR="008A2EA6" w:rsidRPr="00335554">
        <w:rPr>
          <w:rFonts w:ascii="Times New Roman" w:hAnsi="Times New Roman" w:cs="Times New Roman"/>
          <w:sz w:val="28"/>
          <w:szCs w:val="28"/>
        </w:rPr>
        <w:t xml:space="preserve"> </w:t>
      </w:r>
      <w:r w:rsidR="00916B5D" w:rsidRPr="00335554">
        <w:rPr>
          <w:rFonts w:ascii="Times New Roman" w:hAnsi="Times New Roman" w:cs="Times New Roman"/>
          <w:sz w:val="28"/>
          <w:szCs w:val="28"/>
        </w:rPr>
        <w:t>2</w:t>
      </w:r>
      <w:r w:rsidR="008A2EA6" w:rsidRPr="00335554">
        <w:rPr>
          <w:rFonts w:ascii="Times New Roman" w:hAnsi="Times New Roman" w:cs="Times New Roman"/>
          <w:sz w:val="28"/>
          <w:szCs w:val="28"/>
        </w:rPr>
        <w:t xml:space="preserve"> к Административному регламенту.</w:t>
      </w:r>
    </w:p>
    <w:p w:rsidR="005208FE" w:rsidRPr="008855A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lastRenderedPageBreak/>
        <w:t>3.</w:t>
      </w:r>
      <w:r w:rsidR="008A2EA6">
        <w:rPr>
          <w:rFonts w:ascii="Times New Roman" w:hAnsi="Times New Roman" w:cs="Times New Roman"/>
          <w:sz w:val="28"/>
          <w:szCs w:val="28"/>
        </w:rPr>
        <w:t>2</w:t>
      </w:r>
      <w:r w:rsidR="00916B5D">
        <w:rPr>
          <w:rFonts w:ascii="Times New Roman" w:hAnsi="Times New Roman" w:cs="Times New Roman"/>
          <w:sz w:val="28"/>
          <w:szCs w:val="28"/>
        </w:rPr>
        <w:t>. Прием и регистрация ходатайства</w:t>
      </w:r>
      <w:r w:rsidRPr="008855A5">
        <w:rPr>
          <w:rFonts w:ascii="Times New Roman" w:hAnsi="Times New Roman" w:cs="Times New Roman"/>
          <w:sz w:val="28"/>
          <w:szCs w:val="28"/>
        </w:rPr>
        <w:t xml:space="preserve"> с приложенными к нему документами</w:t>
      </w:r>
      <w:r w:rsidR="0098182D">
        <w:rPr>
          <w:rFonts w:ascii="Times New Roman" w:hAnsi="Times New Roman" w:cs="Times New Roman"/>
          <w:sz w:val="28"/>
          <w:szCs w:val="28"/>
        </w:rPr>
        <w:t>.</w:t>
      </w:r>
    </w:p>
    <w:p w:rsidR="005208FE" w:rsidRPr="008855A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3.</w:t>
      </w:r>
      <w:r w:rsidR="0024596E">
        <w:rPr>
          <w:rFonts w:ascii="Times New Roman" w:hAnsi="Times New Roman" w:cs="Times New Roman"/>
          <w:sz w:val="28"/>
          <w:szCs w:val="28"/>
        </w:rPr>
        <w:t>2</w:t>
      </w:r>
      <w:r w:rsidRPr="008855A5">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8855A5">
        <w:rPr>
          <w:rFonts w:ascii="Times New Roman" w:hAnsi="Times New Roman" w:cs="Times New Roman"/>
          <w:sz w:val="28"/>
          <w:szCs w:val="28"/>
        </w:rPr>
        <w:t>Уполномоченный орган (далее – Управление)</w:t>
      </w:r>
      <w:r w:rsidR="00D515DA">
        <w:rPr>
          <w:rFonts w:ascii="Times New Roman" w:hAnsi="Times New Roman" w:cs="Times New Roman"/>
          <w:sz w:val="28"/>
          <w:szCs w:val="28"/>
        </w:rPr>
        <w:t xml:space="preserve"> </w:t>
      </w:r>
      <w:bookmarkStart w:id="15" w:name="_Hlk132826704"/>
      <w:r w:rsidR="00916B5D">
        <w:rPr>
          <w:rFonts w:ascii="Times New Roman" w:hAnsi="Times New Roman" w:cs="Times New Roman"/>
          <w:sz w:val="28"/>
          <w:szCs w:val="28"/>
        </w:rPr>
        <w:t>ходатайства</w:t>
      </w:r>
      <w:bookmarkEnd w:id="15"/>
      <w:r w:rsidR="008A2EA6" w:rsidRPr="000922E5">
        <w:rPr>
          <w:rFonts w:ascii="Times New Roman" w:hAnsi="Times New Roman" w:cs="Times New Roman"/>
          <w:sz w:val="28"/>
          <w:szCs w:val="28"/>
        </w:rPr>
        <w:t xml:space="preserve"> и комплектом необходимых документов, указанных</w:t>
      </w:r>
      <w:r w:rsidR="008A2EA6">
        <w:rPr>
          <w:rFonts w:ascii="Times New Roman" w:hAnsi="Times New Roman" w:cs="Times New Roman"/>
          <w:sz w:val="28"/>
          <w:szCs w:val="28"/>
        </w:rPr>
        <w:t xml:space="preserve"> </w:t>
      </w:r>
      <w:r w:rsidR="008A2EA6" w:rsidRPr="00D515DA">
        <w:rPr>
          <w:rFonts w:ascii="Times New Roman" w:hAnsi="Times New Roman" w:cs="Times New Roman"/>
          <w:sz w:val="28"/>
          <w:szCs w:val="28"/>
        </w:rPr>
        <w:t xml:space="preserve">в </w:t>
      </w:r>
      <w:r w:rsidR="00D515DA" w:rsidRPr="00D515DA">
        <w:rPr>
          <w:rFonts w:ascii="Times New Roman" w:hAnsi="Times New Roman" w:cs="Times New Roman"/>
          <w:sz w:val="28"/>
          <w:szCs w:val="28"/>
        </w:rPr>
        <w:t>подразделе 2.10 раздела</w:t>
      </w:r>
      <w:r w:rsidR="008A2EA6" w:rsidRPr="00D515DA">
        <w:rPr>
          <w:rFonts w:ascii="Times New Roman" w:hAnsi="Times New Roman" w:cs="Times New Roman"/>
          <w:sz w:val="28"/>
          <w:szCs w:val="28"/>
        </w:rPr>
        <w:t xml:space="preserve"> </w:t>
      </w:r>
      <w:r w:rsidR="00D515DA" w:rsidRPr="00D515DA">
        <w:rPr>
          <w:rFonts w:ascii="Times New Roman" w:hAnsi="Times New Roman" w:cs="Times New Roman"/>
          <w:sz w:val="28"/>
          <w:szCs w:val="28"/>
        </w:rPr>
        <w:t xml:space="preserve">2 </w:t>
      </w:r>
      <w:r w:rsidR="008A2EA6" w:rsidRPr="00D515DA">
        <w:rPr>
          <w:rFonts w:ascii="Times New Roman" w:hAnsi="Times New Roman" w:cs="Times New Roman"/>
          <w:sz w:val="28"/>
          <w:szCs w:val="28"/>
        </w:rPr>
        <w:t>А</w:t>
      </w:r>
      <w:r w:rsidR="008A2EA6" w:rsidRPr="000922E5">
        <w:rPr>
          <w:rFonts w:ascii="Times New Roman" w:hAnsi="Times New Roman" w:cs="Times New Roman"/>
          <w:sz w:val="28"/>
          <w:szCs w:val="28"/>
        </w:rPr>
        <w:t>дминистративного регламента (далее - документы).</w:t>
      </w:r>
      <w:r w:rsidRPr="008855A5">
        <w:rPr>
          <w:rFonts w:ascii="Times New Roman" w:hAnsi="Times New Roman" w:cs="Times New Roman"/>
          <w:sz w:val="28"/>
          <w:szCs w:val="28"/>
        </w:rPr>
        <w:t xml:space="preserve"> </w:t>
      </w:r>
    </w:p>
    <w:p w:rsidR="005208FE" w:rsidRPr="0000721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3.</w:t>
      </w:r>
      <w:r w:rsidR="0024596E">
        <w:rPr>
          <w:rFonts w:ascii="Times New Roman" w:hAnsi="Times New Roman" w:cs="Times New Roman"/>
          <w:sz w:val="28"/>
          <w:szCs w:val="28"/>
        </w:rPr>
        <w:t>2</w:t>
      </w:r>
      <w:r w:rsidRPr="008855A5">
        <w:rPr>
          <w:rFonts w:ascii="Times New Roman" w:hAnsi="Times New Roman" w:cs="Times New Roman"/>
          <w:sz w:val="28"/>
          <w:szCs w:val="28"/>
        </w:rPr>
        <w:t>.2. Ответственными за выполнение административной процедуры являются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07215">
        <w:rPr>
          <w:rFonts w:ascii="Times New Roman" w:hAnsi="Times New Roman" w:cs="Times New Roman"/>
          <w:sz w:val="28"/>
          <w:szCs w:val="28"/>
        </w:rPr>
        <w:t>.</w:t>
      </w:r>
      <w:r w:rsidR="004813FE">
        <w:rPr>
          <w:rFonts w:ascii="Times New Roman" w:hAnsi="Times New Roman" w:cs="Times New Roman"/>
          <w:sz w:val="28"/>
          <w:szCs w:val="28"/>
        </w:rPr>
        <w:t>2</w:t>
      </w:r>
      <w:r w:rsidRPr="00007215">
        <w:rPr>
          <w:rFonts w:ascii="Times New Roman" w:hAnsi="Times New Roman" w:cs="Times New Roman"/>
          <w:sz w:val="28"/>
          <w:szCs w:val="28"/>
        </w:rPr>
        <w:t xml:space="preserve">.3. Прием </w:t>
      </w:r>
      <w:r w:rsidR="00916B5D">
        <w:rPr>
          <w:rFonts w:ascii="Times New Roman" w:hAnsi="Times New Roman" w:cs="Times New Roman"/>
          <w:sz w:val="28"/>
          <w:szCs w:val="28"/>
        </w:rPr>
        <w:t>ходатай</w:t>
      </w:r>
      <w:r w:rsidR="005E13C2">
        <w:rPr>
          <w:rFonts w:ascii="Times New Roman" w:hAnsi="Times New Roman" w:cs="Times New Roman"/>
          <w:sz w:val="28"/>
          <w:szCs w:val="28"/>
        </w:rPr>
        <w:t>с</w:t>
      </w:r>
      <w:r w:rsidR="00916B5D">
        <w:rPr>
          <w:rFonts w:ascii="Times New Roman" w:hAnsi="Times New Roman" w:cs="Times New Roman"/>
          <w:sz w:val="28"/>
          <w:szCs w:val="28"/>
        </w:rPr>
        <w:t>тва</w:t>
      </w:r>
      <w:r w:rsidRPr="00007215">
        <w:rPr>
          <w:rFonts w:ascii="Times New Roman" w:hAnsi="Times New Roman" w:cs="Times New Roman"/>
          <w:sz w:val="28"/>
          <w:szCs w:val="28"/>
        </w:rPr>
        <w:t xml:space="preserve">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осуществляется в дни и часы работы </w:t>
      </w:r>
      <w:r>
        <w:rPr>
          <w:rFonts w:ascii="Times New Roman" w:hAnsi="Times New Roman" w:cs="Times New Roman"/>
          <w:sz w:val="28"/>
          <w:szCs w:val="28"/>
        </w:rPr>
        <w:t>Управления</w:t>
      </w:r>
      <w:r w:rsidRPr="00007215">
        <w:rPr>
          <w:rFonts w:ascii="Times New Roman" w:hAnsi="Times New Roman" w:cs="Times New Roman"/>
          <w:sz w:val="28"/>
          <w:szCs w:val="28"/>
        </w:rPr>
        <w:t xml:space="preserve">, указанные </w:t>
      </w:r>
      <w:r w:rsidR="009F557C" w:rsidRPr="00F85694">
        <w:rPr>
          <w:rFonts w:ascii="Times New Roman" w:hAnsi="Times New Roman" w:cs="Times New Roman"/>
          <w:sz w:val="28"/>
          <w:szCs w:val="28"/>
        </w:rPr>
        <w:t>в подразделе 1.</w:t>
      </w:r>
      <w:r w:rsidR="00D515DA" w:rsidRPr="00F85694">
        <w:rPr>
          <w:rFonts w:ascii="Times New Roman" w:hAnsi="Times New Roman" w:cs="Times New Roman"/>
          <w:sz w:val="28"/>
          <w:szCs w:val="28"/>
        </w:rPr>
        <w:t>5</w:t>
      </w:r>
      <w:r w:rsidRPr="00F85694">
        <w:rPr>
          <w:rFonts w:ascii="Times New Roman" w:hAnsi="Times New Roman" w:cs="Times New Roman"/>
          <w:sz w:val="28"/>
          <w:szCs w:val="28"/>
        </w:rPr>
        <w:t xml:space="preserve"> раздела 1 административного</w:t>
      </w:r>
      <w:r w:rsidRPr="00007215">
        <w:rPr>
          <w:rFonts w:ascii="Times New Roman" w:hAnsi="Times New Roman" w:cs="Times New Roman"/>
          <w:sz w:val="28"/>
          <w:szCs w:val="28"/>
        </w:rPr>
        <w:t xml:space="preserve"> регламента, сотрудником </w:t>
      </w:r>
      <w:r>
        <w:rPr>
          <w:rFonts w:ascii="Times New Roman" w:hAnsi="Times New Roman" w:cs="Times New Roman"/>
          <w:sz w:val="28"/>
          <w:szCs w:val="28"/>
        </w:rPr>
        <w:t>Управления</w:t>
      </w:r>
      <w:r w:rsidRPr="00007215">
        <w:rPr>
          <w:rFonts w:ascii="Times New Roman" w:hAnsi="Times New Roman" w:cs="Times New Roman"/>
          <w:sz w:val="28"/>
          <w:szCs w:val="28"/>
        </w:rPr>
        <w:t xml:space="preserve">. Сотрудник </w:t>
      </w:r>
      <w:r>
        <w:rPr>
          <w:rFonts w:ascii="Times New Roman" w:hAnsi="Times New Roman" w:cs="Times New Roman"/>
          <w:sz w:val="28"/>
          <w:szCs w:val="28"/>
        </w:rPr>
        <w:t xml:space="preserve">Управления </w:t>
      </w:r>
      <w:proofErr w:type="gramStart"/>
      <w:r w:rsidRPr="00007215">
        <w:rPr>
          <w:rFonts w:ascii="Times New Roman" w:hAnsi="Times New Roman" w:cs="Times New Roman"/>
          <w:sz w:val="28"/>
          <w:szCs w:val="28"/>
        </w:rPr>
        <w:t>принимает и регистрирует</w:t>
      </w:r>
      <w:proofErr w:type="gramEnd"/>
      <w:r w:rsidRPr="00007215">
        <w:rPr>
          <w:rFonts w:ascii="Times New Roman" w:hAnsi="Times New Roman" w:cs="Times New Roman"/>
          <w:sz w:val="28"/>
          <w:szCs w:val="28"/>
        </w:rPr>
        <w:t xml:space="preserve"> документы в порядке, установленном для регистрации входящей корреспонденции.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2</w:t>
      </w:r>
      <w:r w:rsidR="00916B5D">
        <w:rPr>
          <w:rFonts w:ascii="Times New Roman" w:hAnsi="Times New Roman" w:cs="Times New Roman"/>
          <w:sz w:val="28"/>
          <w:szCs w:val="28"/>
        </w:rPr>
        <w:t>.4. Срок регистрации ходатайства</w:t>
      </w:r>
      <w:r w:rsidR="00D515DA">
        <w:rPr>
          <w:rFonts w:ascii="Times New Roman" w:hAnsi="Times New Roman" w:cs="Times New Roman"/>
          <w:sz w:val="28"/>
          <w:szCs w:val="28"/>
        </w:rPr>
        <w:t xml:space="preserve"> </w:t>
      </w:r>
      <w:r w:rsidRPr="00007215">
        <w:rPr>
          <w:rFonts w:ascii="Times New Roman" w:hAnsi="Times New Roman" w:cs="Times New Roman"/>
          <w:sz w:val="28"/>
          <w:szCs w:val="28"/>
        </w:rPr>
        <w:t xml:space="preserve">с приложенными к нему документами при личном обращении в </w:t>
      </w:r>
      <w:r>
        <w:rPr>
          <w:rFonts w:ascii="Times New Roman" w:hAnsi="Times New Roman" w:cs="Times New Roman"/>
          <w:sz w:val="28"/>
          <w:szCs w:val="28"/>
        </w:rPr>
        <w:t>Управление</w:t>
      </w:r>
      <w:r w:rsidRPr="00007215">
        <w:rPr>
          <w:rFonts w:ascii="Times New Roman" w:hAnsi="Times New Roman" w:cs="Times New Roman"/>
          <w:sz w:val="28"/>
          <w:szCs w:val="28"/>
        </w:rPr>
        <w:t xml:space="preserve"> составляет не более 10 минут.</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2</w:t>
      </w:r>
      <w:r w:rsidRPr="00007215">
        <w:rPr>
          <w:rFonts w:ascii="Times New Roman" w:hAnsi="Times New Roman" w:cs="Times New Roman"/>
          <w:sz w:val="28"/>
          <w:szCs w:val="28"/>
        </w:rPr>
        <w:t>.</w:t>
      </w:r>
      <w:r w:rsidR="00F85694">
        <w:rPr>
          <w:rFonts w:ascii="Times New Roman" w:hAnsi="Times New Roman" w:cs="Times New Roman"/>
          <w:sz w:val="28"/>
          <w:szCs w:val="28"/>
        </w:rPr>
        <w:t>5</w:t>
      </w:r>
      <w:r w:rsidRPr="00007215">
        <w:rPr>
          <w:rFonts w:ascii="Times New Roman" w:hAnsi="Times New Roman" w:cs="Times New Roman"/>
          <w:sz w:val="28"/>
          <w:szCs w:val="28"/>
        </w:rPr>
        <w:t xml:space="preserve">. Результатом исполнения административной процедуры являются прием, регистрация и передача </w:t>
      </w:r>
      <w:r w:rsidR="00916B5D">
        <w:rPr>
          <w:rFonts w:ascii="Times New Roman" w:hAnsi="Times New Roman" w:cs="Times New Roman"/>
          <w:sz w:val="28"/>
          <w:szCs w:val="28"/>
        </w:rPr>
        <w:t>ходатайства</w:t>
      </w:r>
      <w:r w:rsidR="00F85694"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с приложенными к нему документами </w:t>
      </w:r>
      <w:r>
        <w:rPr>
          <w:rFonts w:ascii="Times New Roman" w:hAnsi="Times New Roman" w:cs="Times New Roman"/>
          <w:sz w:val="28"/>
          <w:szCs w:val="28"/>
        </w:rPr>
        <w:t>начальнику 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2</w:t>
      </w:r>
      <w:r w:rsidRPr="00007215">
        <w:rPr>
          <w:rFonts w:ascii="Times New Roman" w:hAnsi="Times New Roman" w:cs="Times New Roman"/>
          <w:sz w:val="28"/>
          <w:szCs w:val="28"/>
        </w:rPr>
        <w:t>.</w:t>
      </w:r>
      <w:r w:rsidR="004813FE">
        <w:rPr>
          <w:rFonts w:ascii="Times New Roman" w:hAnsi="Times New Roman" w:cs="Times New Roman"/>
          <w:sz w:val="28"/>
          <w:szCs w:val="28"/>
        </w:rPr>
        <w:t>6</w:t>
      </w:r>
      <w:r w:rsidRPr="00007215">
        <w:rPr>
          <w:rFonts w:ascii="Times New Roman" w:hAnsi="Times New Roman" w:cs="Times New Roman"/>
          <w:sz w:val="28"/>
          <w:szCs w:val="28"/>
        </w:rPr>
        <w:t>. Срок исполнения административной процедуры не должен превышать 1 дня.</w:t>
      </w:r>
    </w:p>
    <w:p w:rsidR="005208FE" w:rsidRPr="00007215" w:rsidRDefault="005208FE" w:rsidP="009502F7">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009502F7">
        <w:rPr>
          <w:rFonts w:ascii="Times New Roman" w:hAnsi="Times New Roman" w:cs="Times New Roman"/>
          <w:sz w:val="28"/>
          <w:szCs w:val="28"/>
        </w:rPr>
        <w:t>. Р</w:t>
      </w:r>
      <w:r w:rsidR="009502F7" w:rsidRPr="000E5822">
        <w:rPr>
          <w:rFonts w:ascii="Times New Roman" w:hAnsi="Times New Roman" w:cs="Times New Roman"/>
          <w:color w:val="000000" w:themeColor="text1"/>
          <w:sz w:val="28"/>
          <w:szCs w:val="28"/>
        </w:rPr>
        <w:t xml:space="preserve">ассмотрение документов, </w:t>
      </w:r>
      <w:r w:rsidR="00916B5D" w:rsidRPr="000E5822">
        <w:rPr>
          <w:rFonts w:ascii="Times New Roman" w:hAnsi="Times New Roman" w:cs="Times New Roman"/>
          <w:color w:val="000000" w:themeColor="text1"/>
          <w:sz w:val="28"/>
          <w:szCs w:val="28"/>
        </w:rPr>
        <w:t xml:space="preserve">принятие </w:t>
      </w:r>
      <w:r w:rsidR="00916B5D">
        <w:rPr>
          <w:rFonts w:ascii="Times New Roman" w:hAnsi="Times New Roman" w:cs="Times New Roman"/>
          <w:color w:val="000000" w:themeColor="text1"/>
          <w:sz w:val="28"/>
          <w:szCs w:val="28"/>
        </w:rPr>
        <w:t>Постановления об установлении публичного сервитута или решения об отказе</w:t>
      </w:r>
      <w:r w:rsidR="00F85694">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 xml:space="preserve">.1. 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007215">
        <w:rPr>
          <w:rFonts w:ascii="Times New Roman" w:hAnsi="Times New Roman" w:cs="Times New Roman"/>
          <w:sz w:val="28"/>
          <w:szCs w:val="28"/>
        </w:rPr>
        <w:t xml:space="preserve"> зарегистрированного </w:t>
      </w:r>
      <w:r w:rsidR="00916B5D">
        <w:rPr>
          <w:rFonts w:ascii="Times New Roman" w:hAnsi="Times New Roman" w:cs="Times New Roman"/>
          <w:sz w:val="28"/>
          <w:szCs w:val="28"/>
        </w:rPr>
        <w:t>ходатайства</w:t>
      </w:r>
      <w:r w:rsidR="00F85694">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.2. Ответственными за выполнение административной процедуры являются:</w:t>
      </w:r>
    </w:p>
    <w:p w:rsidR="005208FE" w:rsidRPr="009F557C" w:rsidRDefault="005208FE" w:rsidP="009E2938">
      <w:pPr>
        <w:pStyle w:val="ConsPlusNormal"/>
        <w:ind w:firstLine="709"/>
        <w:jc w:val="both"/>
        <w:rPr>
          <w:rFonts w:ascii="Times New Roman" w:hAnsi="Times New Roman" w:cs="Times New Roman"/>
          <w:sz w:val="28"/>
          <w:szCs w:val="28"/>
        </w:rPr>
      </w:pPr>
      <w:r w:rsidRPr="009F557C">
        <w:rPr>
          <w:rFonts w:ascii="Times New Roman" w:hAnsi="Times New Roman" w:cs="Times New Roman"/>
          <w:sz w:val="28"/>
          <w:szCs w:val="28"/>
        </w:rPr>
        <w:t>- Глава ЯМР;</w:t>
      </w:r>
    </w:p>
    <w:p w:rsidR="005208FE" w:rsidRPr="009F557C" w:rsidRDefault="005208FE" w:rsidP="009E2938">
      <w:pPr>
        <w:overflowPunct w:val="0"/>
        <w:ind w:firstLine="709"/>
        <w:jc w:val="both"/>
        <w:textAlignment w:val="baseline"/>
        <w:rPr>
          <w:sz w:val="28"/>
          <w:szCs w:val="28"/>
        </w:rPr>
      </w:pPr>
      <w:r w:rsidRPr="009F557C">
        <w:rPr>
          <w:sz w:val="28"/>
          <w:szCs w:val="28"/>
        </w:rPr>
        <w:t>- первый заместитель Главы Администрации ЯМР;</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начальник </w:t>
      </w:r>
      <w:r w:rsidR="009F557C" w:rsidRPr="009F557C">
        <w:rPr>
          <w:sz w:val="28"/>
          <w:szCs w:val="28"/>
        </w:rPr>
        <w:t>правового</w:t>
      </w:r>
      <w:r w:rsidRPr="009F557C">
        <w:rPr>
          <w:sz w:val="28"/>
          <w:szCs w:val="28"/>
        </w:rPr>
        <w:t xml:space="preserve"> управления Администрации ЯМР (далее – начальник </w:t>
      </w:r>
      <w:r w:rsidR="009F557C" w:rsidRPr="009F557C">
        <w:rPr>
          <w:sz w:val="28"/>
          <w:szCs w:val="28"/>
        </w:rPr>
        <w:t>ПУ</w:t>
      </w:r>
      <w:r w:rsidRPr="009F557C">
        <w:rPr>
          <w:sz w:val="28"/>
          <w:szCs w:val="28"/>
        </w:rPr>
        <w:t>);</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w:t>
      </w:r>
      <w:r w:rsidR="003450CC" w:rsidRPr="009F557C">
        <w:rPr>
          <w:sz w:val="28"/>
          <w:szCs w:val="28"/>
        </w:rPr>
        <w:t>начальник Управления</w:t>
      </w:r>
      <w:r w:rsidRPr="009F557C">
        <w:rPr>
          <w:sz w:val="28"/>
          <w:szCs w:val="28"/>
        </w:rPr>
        <w:t>;</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w:t>
      </w:r>
      <w:r w:rsidR="008855A5">
        <w:rPr>
          <w:sz w:val="28"/>
          <w:szCs w:val="28"/>
        </w:rPr>
        <w:t>сотрудник Управления</w:t>
      </w:r>
      <w:r w:rsidRPr="009F557C">
        <w:rPr>
          <w:sz w:val="28"/>
          <w:szCs w:val="28"/>
        </w:rPr>
        <w:t xml:space="preserve">; </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сотрудник отдела </w:t>
      </w:r>
      <w:r w:rsidR="009F557C" w:rsidRPr="009F557C">
        <w:rPr>
          <w:sz w:val="28"/>
          <w:szCs w:val="28"/>
        </w:rPr>
        <w:t>организационной и архивной работы Ад</w:t>
      </w:r>
      <w:r w:rsidR="00F85694">
        <w:rPr>
          <w:sz w:val="28"/>
          <w:szCs w:val="28"/>
        </w:rPr>
        <w:t>м</w:t>
      </w:r>
      <w:r w:rsidR="009F557C" w:rsidRPr="009F557C">
        <w:rPr>
          <w:sz w:val="28"/>
          <w:szCs w:val="28"/>
        </w:rPr>
        <w:t>инистрации ЯМР</w:t>
      </w:r>
      <w:r w:rsidRPr="009F557C">
        <w:rPr>
          <w:sz w:val="28"/>
          <w:szCs w:val="28"/>
        </w:rPr>
        <w:t xml:space="preserve"> (далее - сотрудник О</w:t>
      </w:r>
      <w:r w:rsidR="009F557C" w:rsidRPr="009F557C">
        <w:rPr>
          <w:sz w:val="28"/>
          <w:szCs w:val="28"/>
        </w:rPr>
        <w:t>ОАР</w:t>
      </w:r>
      <w:r w:rsidRPr="009F557C">
        <w:rPr>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 xml:space="preserve">.3. </w:t>
      </w:r>
      <w:r w:rsidR="003450CC">
        <w:rPr>
          <w:rFonts w:ascii="Times New Roman" w:hAnsi="Times New Roman" w:cs="Times New Roman"/>
          <w:sz w:val="28"/>
          <w:szCs w:val="28"/>
        </w:rPr>
        <w:t>Начальник Управления</w:t>
      </w:r>
      <w:r w:rsidRPr="00007215">
        <w:rPr>
          <w:rFonts w:ascii="Times New Roman" w:hAnsi="Times New Roman" w:cs="Times New Roman"/>
          <w:sz w:val="28"/>
          <w:szCs w:val="28"/>
        </w:rPr>
        <w:t xml:space="preserve"> в течение 1 дня после получения зарегистрированного </w:t>
      </w:r>
      <w:r w:rsidR="0063465F">
        <w:rPr>
          <w:rFonts w:ascii="Times New Roman" w:hAnsi="Times New Roman" w:cs="Times New Roman"/>
          <w:sz w:val="28"/>
          <w:szCs w:val="28"/>
        </w:rPr>
        <w:t>ходатайства</w:t>
      </w:r>
      <w:r w:rsidR="00F85694">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рассматривает поступившее </w:t>
      </w:r>
      <w:r w:rsidR="0063465F">
        <w:rPr>
          <w:rFonts w:ascii="Times New Roman" w:hAnsi="Times New Roman" w:cs="Times New Roman"/>
          <w:sz w:val="28"/>
          <w:szCs w:val="28"/>
        </w:rPr>
        <w:t>ходатайство</w:t>
      </w:r>
      <w:r w:rsidRPr="00007215">
        <w:rPr>
          <w:rFonts w:ascii="Times New Roman" w:hAnsi="Times New Roman" w:cs="Times New Roman"/>
          <w:sz w:val="28"/>
          <w:szCs w:val="28"/>
        </w:rPr>
        <w:t xml:space="preserve"> с приложенными к нему документами, налагает резолюцию о рассмотрении </w:t>
      </w:r>
      <w:r w:rsidR="00335554">
        <w:rPr>
          <w:rFonts w:ascii="Times New Roman" w:hAnsi="Times New Roman" w:cs="Times New Roman"/>
          <w:sz w:val="28"/>
          <w:szCs w:val="28"/>
        </w:rPr>
        <w:t>ходатайства</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направляет </w:t>
      </w:r>
      <w:r w:rsidR="0063465F">
        <w:rPr>
          <w:rFonts w:ascii="Times New Roman" w:hAnsi="Times New Roman" w:cs="Times New Roman"/>
          <w:sz w:val="28"/>
          <w:szCs w:val="28"/>
        </w:rPr>
        <w:t>ходатайство</w:t>
      </w:r>
      <w:r w:rsidRPr="00007215">
        <w:rPr>
          <w:rFonts w:ascii="Times New Roman" w:hAnsi="Times New Roman" w:cs="Times New Roman"/>
          <w:sz w:val="28"/>
          <w:szCs w:val="28"/>
        </w:rPr>
        <w:t xml:space="preserve"> с приложенными к нему документами с резолюцией на исполнение </w:t>
      </w:r>
      <w:r w:rsidR="00F85694">
        <w:rPr>
          <w:rFonts w:ascii="Times New Roman" w:hAnsi="Times New Roman" w:cs="Times New Roman"/>
          <w:sz w:val="28"/>
          <w:szCs w:val="28"/>
        </w:rPr>
        <w:t>сотруднику У</w:t>
      </w:r>
      <w:r w:rsidR="005E7FCC">
        <w:rPr>
          <w:rFonts w:ascii="Times New Roman" w:hAnsi="Times New Roman" w:cs="Times New Roman"/>
          <w:sz w:val="28"/>
          <w:szCs w:val="28"/>
        </w:rPr>
        <w:t>правления</w:t>
      </w:r>
      <w:r w:rsidRPr="00007215">
        <w:rPr>
          <w:rFonts w:ascii="Times New Roman" w:hAnsi="Times New Roman" w:cs="Times New Roman"/>
          <w:sz w:val="28"/>
          <w:szCs w:val="28"/>
        </w:rPr>
        <w:t>;</w:t>
      </w:r>
    </w:p>
    <w:p w:rsidR="005208FE" w:rsidRPr="004813FE" w:rsidRDefault="005208FE" w:rsidP="001D1A9B">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3.</w:t>
      </w:r>
      <w:r w:rsidR="004813FE" w:rsidRPr="004813FE">
        <w:rPr>
          <w:rFonts w:ascii="Times New Roman" w:hAnsi="Times New Roman" w:cs="Times New Roman"/>
          <w:sz w:val="28"/>
          <w:szCs w:val="28"/>
        </w:rPr>
        <w:t>3</w:t>
      </w:r>
      <w:r w:rsidRPr="004813FE">
        <w:rPr>
          <w:rFonts w:ascii="Times New Roman" w:hAnsi="Times New Roman" w:cs="Times New Roman"/>
          <w:sz w:val="28"/>
          <w:szCs w:val="28"/>
        </w:rPr>
        <w:t xml:space="preserve">.4. </w:t>
      </w:r>
      <w:r w:rsidR="001D1A9B" w:rsidRPr="004813FE">
        <w:rPr>
          <w:rFonts w:ascii="Times New Roman" w:hAnsi="Times New Roman" w:cs="Times New Roman"/>
          <w:sz w:val="28"/>
          <w:szCs w:val="28"/>
        </w:rPr>
        <w:t xml:space="preserve">Сотрудник </w:t>
      </w:r>
      <w:r w:rsidR="005E7FCC">
        <w:rPr>
          <w:rFonts w:ascii="Times New Roman" w:hAnsi="Times New Roman" w:cs="Times New Roman"/>
          <w:sz w:val="28"/>
          <w:szCs w:val="28"/>
        </w:rPr>
        <w:t>Управления</w:t>
      </w:r>
      <w:r w:rsidR="001D1A9B" w:rsidRPr="004813FE">
        <w:rPr>
          <w:rFonts w:ascii="Times New Roman" w:hAnsi="Times New Roman" w:cs="Times New Roman"/>
          <w:sz w:val="28"/>
          <w:szCs w:val="28"/>
        </w:rPr>
        <w:t xml:space="preserve"> в соответствии с резолюцией начальника управления в установленный срок рассматривает поступившие </w:t>
      </w:r>
      <w:r w:rsidR="0063465F">
        <w:rPr>
          <w:rFonts w:ascii="Times New Roman" w:hAnsi="Times New Roman" w:cs="Times New Roman"/>
          <w:sz w:val="28"/>
          <w:szCs w:val="28"/>
        </w:rPr>
        <w:t>ходатайство</w:t>
      </w:r>
      <w:r w:rsidR="001D1A9B" w:rsidRPr="004813FE">
        <w:rPr>
          <w:rFonts w:ascii="Times New Roman" w:hAnsi="Times New Roman" w:cs="Times New Roman"/>
          <w:sz w:val="28"/>
          <w:szCs w:val="28"/>
        </w:rPr>
        <w:t xml:space="preserve"> и документы.</w:t>
      </w:r>
    </w:p>
    <w:p w:rsidR="005208FE" w:rsidRPr="004813FE" w:rsidRDefault="005208FE" w:rsidP="001D1A9B">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 xml:space="preserve">Решение о подготовке </w:t>
      </w:r>
      <w:r w:rsidR="001D1A9B" w:rsidRPr="004813FE">
        <w:rPr>
          <w:rFonts w:ascii="Times New Roman" w:hAnsi="Times New Roman" w:cs="Times New Roman"/>
          <w:sz w:val="28"/>
          <w:szCs w:val="28"/>
        </w:rPr>
        <w:t>уведомления</w:t>
      </w:r>
      <w:r w:rsidRPr="004813FE">
        <w:rPr>
          <w:rFonts w:ascii="Times New Roman" w:hAnsi="Times New Roman" w:cs="Times New Roman"/>
          <w:sz w:val="28"/>
          <w:szCs w:val="28"/>
        </w:rPr>
        <w:t xml:space="preserve"> о возврате </w:t>
      </w:r>
      <w:r w:rsidR="0063465F">
        <w:rPr>
          <w:rFonts w:ascii="Times New Roman" w:hAnsi="Times New Roman" w:cs="Times New Roman"/>
          <w:sz w:val="28"/>
          <w:szCs w:val="28"/>
        </w:rPr>
        <w:t xml:space="preserve">ходатайства </w:t>
      </w:r>
      <w:r w:rsidRPr="004813FE">
        <w:rPr>
          <w:rFonts w:ascii="Times New Roman" w:hAnsi="Times New Roman" w:cs="Times New Roman"/>
          <w:sz w:val="28"/>
          <w:szCs w:val="28"/>
        </w:rPr>
        <w:t xml:space="preserve">заявителю </w:t>
      </w:r>
      <w:r w:rsidRPr="004813FE">
        <w:rPr>
          <w:rFonts w:ascii="Times New Roman" w:hAnsi="Times New Roman" w:cs="Times New Roman"/>
          <w:sz w:val="28"/>
          <w:szCs w:val="28"/>
        </w:rPr>
        <w:lastRenderedPageBreak/>
        <w:t xml:space="preserve">принимается </w:t>
      </w:r>
      <w:r w:rsidR="001D1A9B" w:rsidRPr="004813FE">
        <w:rPr>
          <w:rFonts w:ascii="Times New Roman" w:hAnsi="Times New Roman" w:cs="Times New Roman"/>
          <w:sz w:val="28"/>
          <w:szCs w:val="28"/>
        </w:rPr>
        <w:t xml:space="preserve">в </w:t>
      </w:r>
      <w:r w:rsidRPr="004813FE">
        <w:rPr>
          <w:rFonts w:ascii="Times New Roman" w:hAnsi="Times New Roman" w:cs="Times New Roman"/>
          <w:sz w:val="28"/>
          <w:szCs w:val="28"/>
        </w:rPr>
        <w:t xml:space="preserve">случаях, </w:t>
      </w:r>
      <w:r w:rsidR="001D1A9B" w:rsidRPr="00AA1F09">
        <w:rPr>
          <w:rFonts w:ascii="Times New Roman" w:hAnsi="Times New Roman" w:cs="Times New Roman"/>
          <w:sz w:val="28"/>
          <w:szCs w:val="28"/>
        </w:rPr>
        <w:t>указанных в подразделе 2.1</w:t>
      </w:r>
      <w:r w:rsidR="007616D5" w:rsidRPr="00AA1F09">
        <w:rPr>
          <w:rFonts w:ascii="Times New Roman" w:hAnsi="Times New Roman" w:cs="Times New Roman"/>
          <w:sz w:val="28"/>
          <w:szCs w:val="28"/>
        </w:rPr>
        <w:t>4</w:t>
      </w:r>
      <w:r w:rsidR="001D1A9B" w:rsidRPr="00AA1F09">
        <w:rPr>
          <w:rFonts w:ascii="Times New Roman" w:hAnsi="Times New Roman" w:cs="Times New Roman"/>
          <w:sz w:val="28"/>
          <w:szCs w:val="28"/>
        </w:rPr>
        <w:t xml:space="preserve"> раздела 2 Административного</w:t>
      </w:r>
      <w:r w:rsidR="001D1A9B" w:rsidRPr="004813FE">
        <w:rPr>
          <w:rFonts w:ascii="Times New Roman" w:hAnsi="Times New Roman" w:cs="Times New Roman"/>
          <w:sz w:val="28"/>
          <w:szCs w:val="28"/>
        </w:rPr>
        <w:t xml:space="preserve"> регламента.</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 </w:t>
      </w:r>
      <w:r w:rsidR="005E7FCC">
        <w:rPr>
          <w:rFonts w:ascii="Times New Roman" w:hAnsi="Times New Roman" w:cs="Times New Roman"/>
          <w:sz w:val="28"/>
          <w:szCs w:val="28"/>
        </w:rPr>
        <w:t>Управления</w:t>
      </w:r>
      <w:r w:rsidRPr="00007215">
        <w:rPr>
          <w:rFonts w:ascii="Times New Roman" w:hAnsi="Times New Roman" w:cs="Times New Roman"/>
          <w:sz w:val="28"/>
          <w:szCs w:val="28"/>
        </w:rPr>
        <w:t xml:space="preserve"> в течение </w:t>
      </w:r>
      <w:r w:rsidR="001D1A9B">
        <w:rPr>
          <w:rFonts w:ascii="Times New Roman" w:hAnsi="Times New Roman" w:cs="Times New Roman"/>
          <w:sz w:val="28"/>
          <w:szCs w:val="28"/>
        </w:rPr>
        <w:t xml:space="preserve">не более </w:t>
      </w:r>
      <w:r w:rsidR="00345DE4">
        <w:rPr>
          <w:rFonts w:ascii="Times New Roman" w:hAnsi="Times New Roman" w:cs="Times New Roman"/>
          <w:sz w:val="28"/>
          <w:szCs w:val="28"/>
        </w:rPr>
        <w:t>5</w:t>
      </w:r>
      <w:r w:rsidRPr="00007215">
        <w:rPr>
          <w:rFonts w:ascii="Times New Roman" w:hAnsi="Times New Roman" w:cs="Times New Roman"/>
          <w:sz w:val="28"/>
          <w:szCs w:val="28"/>
        </w:rPr>
        <w:t xml:space="preserve"> дней </w:t>
      </w:r>
      <w:proofErr w:type="gramStart"/>
      <w:r w:rsidRPr="00007215">
        <w:rPr>
          <w:rFonts w:ascii="Times New Roman" w:hAnsi="Times New Roman" w:cs="Times New Roman"/>
          <w:sz w:val="28"/>
          <w:szCs w:val="28"/>
        </w:rPr>
        <w:t>с даты поступления</w:t>
      </w:r>
      <w:proofErr w:type="gramEnd"/>
      <w:r w:rsidRPr="00007215">
        <w:rPr>
          <w:rFonts w:ascii="Times New Roman" w:hAnsi="Times New Roman" w:cs="Times New Roman"/>
          <w:sz w:val="28"/>
          <w:szCs w:val="28"/>
        </w:rPr>
        <w:t xml:space="preserve"> </w:t>
      </w:r>
      <w:r w:rsidR="00345DE4">
        <w:rPr>
          <w:rFonts w:ascii="Times New Roman" w:hAnsi="Times New Roman" w:cs="Times New Roman"/>
          <w:sz w:val="28"/>
          <w:szCs w:val="28"/>
        </w:rPr>
        <w:t>ходатайства</w:t>
      </w:r>
      <w:r w:rsidR="001D1A9B">
        <w:rPr>
          <w:rFonts w:ascii="Times New Roman" w:hAnsi="Times New Roman" w:cs="Times New Roman"/>
          <w:sz w:val="28"/>
          <w:szCs w:val="28"/>
        </w:rPr>
        <w:t xml:space="preserve"> </w:t>
      </w:r>
      <w:r w:rsidRPr="00007215">
        <w:rPr>
          <w:rFonts w:ascii="Times New Roman" w:hAnsi="Times New Roman" w:cs="Times New Roman"/>
          <w:sz w:val="28"/>
          <w:szCs w:val="28"/>
        </w:rPr>
        <w:t xml:space="preserve"> в </w:t>
      </w:r>
      <w:r w:rsidR="003450CC">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осуществляет подготовку проекта уведомления о возврате </w:t>
      </w:r>
      <w:r w:rsidR="00345DE4">
        <w:rPr>
          <w:rFonts w:ascii="Times New Roman" w:hAnsi="Times New Roman" w:cs="Times New Roman"/>
          <w:sz w:val="28"/>
          <w:szCs w:val="28"/>
        </w:rPr>
        <w:t>ходатайства</w:t>
      </w:r>
      <w:r w:rsidRPr="00007215">
        <w:rPr>
          <w:rFonts w:ascii="Times New Roman" w:hAnsi="Times New Roman" w:cs="Times New Roman"/>
          <w:sz w:val="28"/>
          <w:szCs w:val="28"/>
        </w:rPr>
        <w:t xml:space="preserve"> заявителю. </w:t>
      </w:r>
    </w:p>
    <w:p w:rsidR="005208FE" w:rsidRPr="00007215" w:rsidRDefault="005208FE" w:rsidP="009E2938">
      <w:pPr>
        <w:tabs>
          <w:tab w:val="left" w:pos="540"/>
        </w:tabs>
        <w:ind w:firstLine="709"/>
        <w:jc w:val="both"/>
        <w:rPr>
          <w:sz w:val="28"/>
          <w:szCs w:val="28"/>
        </w:rPr>
      </w:pPr>
      <w:r w:rsidRPr="00007215">
        <w:rPr>
          <w:sz w:val="28"/>
          <w:szCs w:val="28"/>
        </w:rPr>
        <w:t xml:space="preserve">В случае возврата </w:t>
      </w:r>
      <w:r w:rsidR="00345DE4">
        <w:rPr>
          <w:sz w:val="28"/>
          <w:szCs w:val="28"/>
        </w:rPr>
        <w:t>ходатайства</w:t>
      </w:r>
      <w:r w:rsidRPr="00007215">
        <w:rPr>
          <w:sz w:val="28"/>
          <w:szCs w:val="28"/>
        </w:rPr>
        <w:t>, с уведомлением о возврате заявления</w:t>
      </w:r>
      <w:r w:rsidR="001D1A9B">
        <w:rPr>
          <w:sz w:val="28"/>
          <w:szCs w:val="28"/>
        </w:rPr>
        <w:t xml:space="preserve"> </w:t>
      </w:r>
      <w:r w:rsidRPr="00007215">
        <w:rPr>
          <w:sz w:val="28"/>
          <w:szCs w:val="28"/>
        </w:rPr>
        <w:t xml:space="preserve">возвращаются представленные заявителем документы. </w:t>
      </w:r>
    </w:p>
    <w:p w:rsidR="005208FE" w:rsidRPr="00007215" w:rsidRDefault="005208FE" w:rsidP="009E2938">
      <w:pPr>
        <w:pStyle w:val="Default"/>
        <w:ind w:firstLine="709"/>
        <w:jc w:val="both"/>
        <w:rPr>
          <w:sz w:val="28"/>
          <w:szCs w:val="28"/>
        </w:rPr>
      </w:pPr>
      <w:r w:rsidRPr="00007215">
        <w:rPr>
          <w:sz w:val="28"/>
          <w:szCs w:val="28"/>
        </w:rPr>
        <w:t xml:space="preserve">В уведомлении о возврате </w:t>
      </w:r>
      <w:r w:rsidR="00345DE4">
        <w:rPr>
          <w:sz w:val="28"/>
          <w:szCs w:val="28"/>
        </w:rPr>
        <w:t>ходатайства</w:t>
      </w:r>
      <w:r w:rsidR="001D1A9B">
        <w:rPr>
          <w:sz w:val="28"/>
          <w:szCs w:val="28"/>
        </w:rPr>
        <w:t xml:space="preserve"> </w:t>
      </w:r>
      <w:r w:rsidRPr="00007215">
        <w:rPr>
          <w:sz w:val="28"/>
          <w:szCs w:val="28"/>
        </w:rPr>
        <w:t xml:space="preserve">заявителю сообщаются причины, послужившие основанием для возврата </w:t>
      </w:r>
      <w:proofErr w:type="spellStart"/>
      <w:r w:rsidR="00345DE4">
        <w:rPr>
          <w:sz w:val="28"/>
          <w:szCs w:val="28"/>
        </w:rPr>
        <w:t>ходатаства</w:t>
      </w:r>
      <w:proofErr w:type="spellEnd"/>
      <w:r w:rsidR="001D1A9B">
        <w:rPr>
          <w:sz w:val="28"/>
          <w:szCs w:val="28"/>
        </w:rPr>
        <w:t xml:space="preserve"> </w:t>
      </w:r>
      <w:r w:rsidRPr="00007215">
        <w:rPr>
          <w:sz w:val="28"/>
          <w:szCs w:val="28"/>
        </w:rPr>
        <w:t xml:space="preserve">заявителю с указанием соответствующих положений Административного регламента. </w:t>
      </w:r>
    </w:p>
    <w:p w:rsidR="005208FE" w:rsidRPr="00007215" w:rsidRDefault="005208FE" w:rsidP="009E2938">
      <w:pPr>
        <w:pStyle w:val="Default"/>
        <w:ind w:firstLine="709"/>
        <w:jc w:val="both"/>
        <w:rPr>
          <w:sz w:val="28"/>
          <w:szCs w:val="28"/>
        </w:rPr>
      </w:pPr>
      <w:r w:rsidRPr="00007215">
        <w:rPr>
          <w:sz w:val="28"/>
          <w:szCs w:val="28"/>
        </w:rPr>
        <w:t xml:space="preserve">Принятие решения о возврате </w:t>
      </w:r>
      <w:r w:rsidR="00345DE4">
        <w:rPr>
          <w:sz w:val="28"/>
          <w:szCs w:val="28"/>
        </w:rPr>
        <w:t>ходатайства</w:t>
      </w:r>
      <w:r w:rsidR="001D1A9B" w:rsidRPr="00007215">
        <w:rPr>
          <w:sz w:val="28"/>
          <w:szCs w:val="28"/>
        </w:rPr>
        <w:t xml:space="preserve"> </w:t>
      </w:r>
      <w:r w:rsidRPr="00007215">
        <w:rPr>
          <w:sz w:val="28"/>
          <w:szCs w:val="28"/>
        </w:rPr>
        <w:t>не препятствует повторному обращению заявителя после устранения причин, послуживших основан</w:t>
      </w:r>
      <w:r w:rsidR="00335554">
        <w:rPr>
          <w:sz w:val="28"/>
          <w:szCs w:val="28"/>
        </w:rPr>
        <w:t>ием для принятия такого решения</w:t>
      </w:r>
      <w:r w:rsidRPr="00007215">
        <w:rPr>
          <w:sz w:val="28"/>
          <w:szCs w:val="28"/>
        </w:rPr>
        <w:t>.</w:t>
      </w:r>
    </w:p>
    <w:p w:rsidR="005208FE" w:rsidRDefault="005208FE" w:rsidP="009E2938">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 xml:space="preserve">Сотрудник </w:t>
      </w:r>
      <w:r w:rsidR="005E7FCC">
        <w:rPr>
          <w:rFonts w:ascii="Times New Roman" w:hAnsi="Times New Roman" w:cs="Times New Roman"/>
          <w:sz w:val="28"/>
          <w:szCs w:val="28"/>
        </w:rPr>
        <w:t>Управления</w:t>
      </w:r>
      <w:r w:rsidRPr="004813FE">
        <w:rPr>
          <w:rFonts w:ascii="Times New Roman" w:hAnsi="Times New Roman" w:cs="Times New Roman"/>
          <w:sz w:val="28"/>
          <w:szCs w:val="28"/>
        </w:rPr>
        <w:t xml:space="preserve"> </w:t>
      </w:r>
      <w:proofErr w:type="gramStart"/>
      <w:r w:rsidRPr="004813FE">
        <w:rPr>
          <w:rFonts w:ascii="Times New Roman" w:hAnsi="Times New Roman" w:cs="Times New Roman"/>
          <w:sz w:val="28"/>
          <w:szCs w:val="28"/>
        </w:rPr>
        <w:t>регистрирует и информирует</w:t>
      </w:r>
      <w:proofErr w:type="gramEnd"/>
      <w:r w:rsidRPr="004813FE">
        <w:rPr>
          <w:rFonts w:ascii="Times New Roman" w:hAnsi="Times New Roman" w:cs="Times New Roman"/>
          <w:sz w:val="28"/>
          <w:szCs w:val="28"/>
        </w:rPr>
        <w:t xml:space="preserve"> заявителя посредством телефонной связи, по электронной почте или иным способом, указанным в заявлении, заявителя о возможности получения уведомления о возврате </w:t>
      </w:r>
      <w:r w:rsidR="00345DE4">
        <w:rPr>
          <w:rFonts w:ascii="Times New Roman" w:hAnsi="Times New Roman" w:cs="Times New Roman"/>
          <w:sz w:val="28"/>
          <w:szCs w:val="28"/>
        </w:rPr>
        <w:t>ходатайства</w:t>
      </w:r>
      <w:r w:rsidRPr="004813FE">
        <w:rPr>
          <w:rFonts w:ascii="Times New Roman" w:hAnsi="Times New Roman" w:cs="Times New Roman"/>
          <w:sz w:val="28"/>
          <w:szCs w:val="28"/>
        </w:rPr>
        <w:t>.</w:t>
      </w:r>
    </w:p>
    <w:p w:rsidR="006D7D0D" w:rsidRPr="00007215" w:rsidRDefault="006D7D0D" w:rsidP="006D7D0D">
      <w:pPr>
        <w:pStyle w:val="Default"/>
        <w:ind w:firstLine="709"/>
        <w:jc w:val="both"/>
        <w:rPr>
          <w:sz w:val="28"/>
          <w:szCs w:val="28"/>
        </w:rPr>
      </w:pPr>
      <w:r w:rsidRPr="00007215">
        <w:rPr>
          <w:sz w:val="28"/>
          <w:szCs w:val="28"/>
        </w:rPr>
        <w:t>Срок направления</w:t>
      </w:r>
      <w:r>
        <w:rPr>
          <w:sz w:val="28"/>
          <w:szCs w:val="28"/>
        </w:rPr>
        <w:t xml:space="preserve"> (выдачи)</w:t>
      </w:r>
      <w:r w:rsidRPr="00007215">
        <w:rPr>
          <w:sz w:val="28"/>
          <w:szCs w:val="28"/>
        </w:rPr>
        <w:t xml:space="preserve"> уведомления </w:t>
      </w:r>
      <w:r>
        <w:rPr>
          <w:sz w:val="28"/>
          <w:szCs w:val="28"/>
        </w:rPr>
        <w:t>3</w:t>
      </w:r>
      <w:r w:rsidRPr="00007215">
        <w:rPr>
          <w:sz w:val="28"/>
          <w:szCs w:val="28"/>
        </w:rPr>
        <w:t xml:space="preserve"> дн</w:t>
      </w:r>
      <w:r>
        <w:rPr>
          <w:sz w:val="28"/>
          <w:szCs w:val="28"/>
        </w:rPr>
        <w:t>я</w:t>
      </w:r>
      <w:r w:rsidRPr="00007215">
        <w:rPr>
          <w:sz w:val="28"/>
          <w:szCs w:val="28"/>
        </w:rPr>
        <w:t xml:space="preserve"> </w:t>
      </w:r>
      <w:proofErr w:type="gramStart"/>
      <w:r>
        <w:rPr>
          <w:sz w:val="28"/>
          <w:szCs w:val="28"/>
        </w:rPr>
        <w:t>с даты подписания</w:t>
      </w:r>
      <w:proofErr w:type="gramEnd"/>
      <w:r>
        <w:rPr>
          <w:sz w:val="28"/>
          <w:szCs w:val="28"/>
        </w:rPr>
        <w:t xml:space="preserve"> начальником Управления уведомления о возврате </w:t>
      </w:r>
      <w:r w:rsidR="00345DE4">
        <w:rPr>
          <w:sz w:val="28"/>
          <w:szCs w:val="28"/>
        </w:rPr>
        <w:t>ходатайства</w:t>
      </w:r>
      <w:r>
        <w:rPr>
          <w:sz w:val="28"/>
          <w:szCs w:val="28"/>
        </w:rPr>
        <w:t xml:space="preserve"> заявителю</w:t>
      </w:r>
      <w:r w:rsidRPr="00007215">
        <w:rPr>
          <w:sz w:val="28"/>
          <w:szCs w:val="28"/>
        </w:rPr>
        <w:t>.</w:t>
      </w:r>
    </w:p>
    <w:p w:rsidR="005208FE"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Если в течение 3 дней со дня регистрации уведомления о возврате </w:t>
      </w:r>
      <w:r w:rsidR="00345DE4">
        <w:rPr>
          <w:rFonts w:ascii="Times New Roman" w:hAnsi="Times New Roman" w:cs="Times New Roman"/>
          <w:sz w:val="28"/>
          <w:szCs w:val="28"/>
        </w:rPr>
        <w:t>ходатайства</w:t>
      </w:r>
      <w:r w:rsidR="003C79A5" w:rsidRPr="003C79A5">
        <w:rPr>
          <w:rFonts w:ascii="Times New Roman" w:hAnsi="Times New Roman" w:cs="Times New Roman"/>
          <w:sz w:val="28"/>
          <w:szCs w:val="28"/>
        </w:rPr>
        <w:t xml:space="preserve"> </w:t>
      </w:r>
      <w:r w:rsidRPr="00007215">
        <w:rPr>
          <w:rFonts w:ascii="Times New Roman" w:hAnsi="Times New Roman" w:cs="Times New Roman"/>
          <w:sz w:val="28"/>
          <w:szCs w:val="28"/>
        </w:rPr>
        <w:t xml:space="preserve">заявителю, заявитель не явился в </w:t>
      </w:r>
      <w:r w:rsidR="003450CC">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для получения уведомления о возврате </w:t>
      </w:r>
      <w:r w:rsidR="00345DE4">
        <w:rPr>
          <w:rFonts w:ascii="Times New Roman" w:hAnsi="Times New Roman" w:cs="Times New Roman"/>
          <w:sz w:val="28"/>
          <w:szCs w:val="28"/>
        </w:rPr>
        <w:t>ходатайства</w:t>
      </w:r>
      <w:r w:rsidR="003C79A5" w:rsidRPr="003C79A5">
        <w:rPr>
          <w:rFonts w:ascii="Times New Roman" w:hAnsi="Times New Roman" w:cs="Times New Roman"/>
          <w:sz w:val="28"/>
          <w:szCs w:val="28"/>
        </w:rPr>
        <w:t xml:space="preserve"> </w:t>
      </w:r>
      <w:r w:rsidRPr="00007215">
        <w:rPr>
          <w:rFonts w:ascii="Times New Roman" w:hAnsi="Times New Roman" w:cs="Times New Roman"/>
          <w:sz w:val="28"/>
          <w:szCs w:val="28"/>
        </w:rPr>
        <w:t xml:space="preserve">заявителю, </w:t>
      </w:r>
      <w:r w:rsidR="003C79A5" w:rsidRPr="003C79A5">
        <w:rPr>
          <w:rFonts w:ascii="Times New Roman" w:hAnsi="Times New Roman" w:cs="Times New Roman"/>
          <w:sz w:val="28"/>
          <w:szCs w:val="28"/>
        </w:rPr>
        <w:t>заявлени</w:t>
      </w:r>
      <w:r w:rsidR="007616D5">
        <w:rPr>
          <w:rFonts w:ascii="Times New Roman" w:hAnsi="Times New Roman" w:cs="Times New Roman"/>
          <w:sz w:val="28"/>
          <w:szCs w:val="28"/>
        </w:rPr>
        <w:t>е</w:t>
      </w:r>
      <w:r w:rsidR="003C79A5" w:rsidRPr="00007215">
        <w:rPr>
          <w:sz w:val="28"/>
          <w:szCs w:val="28"/>
        </w:rPr>
        <w:t xml:space="preserve"> </w:t>
      </w:r>
      <w:r w:rsidRPr="00007215">
        <w:rPr>
          <w:rFonts w:ascii="Times New Roman" w:hAnsi="Times New Roman" w:cs="Times New Roman"/>
          <w:sz w:val="28"/>
          <w:szCs w:val="28"/>
        </w:rPr>
        <w:t xml:space="preserve">с приложенными к нему документами, сотрудник </w:t>
      </w:r>
      <w:r w:rsidR="005E7FCC">
        <w:rPr>
          <w:rFonts w:ascii="Times New Roman" w:hAnsi="Times New Roman" w:cs="Times New Roman"/>
          <w:sz w:val="28"/>
          <w:szCs w:val="28"/>
        </w:rPr>
        <w:t>Управления</w:t>
      </w:r>
      <w:r w:rsidRPr="00007215">
        <w:rPr>
          <w:rFonts w:ascii="Times New Roman" w:hAnsi="Times New Roman" w:cs="Times New Roman"/>
          <w:sz w:val="28"/>
          <w:szCs w:val="28"/>
        </w:rPr>
        <w:t xml:space="preserve"> направляет их заявителю посредством почтовой связи заказным письмом с уведомлением о вручении.</w:t>
      </w:r>
    </w:p>
    <w:p w:rsidR="003450CC" w:rsidRPr="00E2410E" w:rsidRDefault="00345DE4" w:rsidP="00345DE4">
      <w:pPr>
        <w:adjustRightInd w:val="0"/>
        <w:ind w:firstLine="709"/>
        <w:jc w:val="both"/>
        <w:rPr>
          <w:sz w:val="28"/>
          <w:szCs w:val="28"/>
        </w:rPr>
      </w:pPr>
      <w:r w:rsidRPr="00335554">
        <w:rPr>
          <w:sz w:val="28"/>
          <w:szCs w:val="28"/>
        </w:rPr>
        <w:t>3.3.5.</w:t>
      </w:r>
      <w:r w:rsidR="005208FE" w:rsidRPr="00335554">
        <w:rPr>
          <w:sz w:val="28"/>
          <w:szCs w:val="28"/>
        </w:rPr>
        <w:t xml:space="preserve"> </w:t>
      </w:r>
      <w:r w:rsidR="00E2410E" w:rsidRPr="00335554">
        <w:rPr>
          <w:sz w:val="28"/>
          <w:szCs w:val="28"/>
        </w:rPr>
        <w:t>В</w:t>
      </w:r>
      <w:r w:rsidR="00E2410E" w:rsidRPr="00E2410E">
        <w:rPr>
          <w:sz w:val="28"/>
          <w:szCs w:val="28"/>
        </w:rPr>
        <w:t xml:space="preserve"> течение 3 дней со дня поступления сотруднику </w:t>
      </w:r>
      <w:r w:rsidR="005E7FCC">
        <w:rPr>
          <w:sz w:val="28"/>
          <w:szCs w:val="28"/>
        </w:rPr>
        <w:t>Управления</w:t>
      </w:r>
      <w:r w:rsidR="00E2410E" w:rsidRPr="00E2410E">
        <w:rPr>
          <w:sz w:val="28"/>
          <w:szCs w:val="28"/>
        </w:rPr>
        <w:t xml:space="preserve"> на исполнение </w:t>
      </w:r>
      <w:r>
        <w:rPr>
          <w:sz w:val="28"/>
          <w:szCs w:val="28"/>
        </w:rPr>
        <w:t>ходатайства</w:t>
      </w:r>
      <w:r w:rsidR="003C79A5" w:rsidRPr="003C79A5">
        <w:rPr>
          <w:sz w:val="28"/>
          <w:szCs w:val="28"/>
        </w:rPr>
        <w:t xml:space="preserve"> </w:t>
      </w:r>
      <w:r w:rsidR="00E2410E" w:rsidRPr="00E2410E">
        <w:rPr>
          <w:sz w:val="28"/>
          <w:szCs w:val="28"/>
        </w:rPr>
        <w:t>с приложенными документами обеспечиваются запросы</w:t>
      </w:r>
      <w:bookmarkStart w:id="16" w:name="P427"/>
      <w:bookmarkEnd w:id="16"/>
      <w:r w:rsidR="00E2410E" w:rsidRPr="00E2410E">
        <w:rPr>
          <w:sz w:val="28"/>
          <w:szCs w:val="28"/>
        </w:rPr>
        <w:t>.</w:t>
      </w:r>
      <w:r w:rsidR="005208FE" w:rsidRPr="00E2410E">
        <w:rPr>
          <w:sz w:val="28"/>
          <w:szCs w:val="28"/>
        </w:rPr>
        <w:t xml:space="preserve">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C79A5" w:rsidRPr="000922E5" w:rsidRDefault="005208FE" w:rsidP="004813FE">
      <w:pPr>
        <w:pStyle w:val="ConsPlusNormal"/>
        <w:ind w:firstLine="709"/>
        <w:jc w:val="both"/>
        <w:rPr>
          <w:rFonts w:ascii="Times New Roman" w:hAnsi="Times New Roman" w:cs="Times New Roman"/>
          <w:sz w:val="28"/>
          <w:szCs w:val="28"/>
        </w:rPr>
      </w:pPr>
      <w:r w:rsidRPr="00335554">
        <w:rPr>
          <w:rFonts w:ascii="Times New Roman" w:hAnsi="Times New Roman" w:cs="Times New Roman"/>
          <w:sz w:val="28"/>
          <w:szCs w:val="28"/>
        </w:rPr>
        <w:t>3.</w:t>
      </w:r>
      <w:r w:rsidR="004813FE" w:rsidRPr="00335554">
        <w:rPr>
          <w:rFonts w:ascii="Times New Roman" w:hAnsi="Times New Roman" w:cs="Times New Roman"/>
          <w:sz w:val="28"/>
          <w:szCs w:val="28"/>
        </w:rPr>
        <w:t>3</w:t>
      </w:r>
      <w:r w:rsidRPr="00335554">
        <w:rPr>
          <w:rFonts w:ascii="Times New Roman" w:hAnsi="Times New Roman" w:cs="Times New Roman"/>
          <w:sz w:val="28"/>
          <w:szCs w:val="28"/>
        </w:rPr>
        <w:t>.</w:t>
      </w:r>
      <w:r w:rsidR="00345DE4" w:rsidRPr="00335554">
        <w:rPr>
          <w:rFonts w:ascii="Times New Roman" w:hAnsi="Times New Roman" w:cs="Times New Roman"/>
          <w:sz w:val="28"/>
          <w:szCs w:val="28"/>
        </w:rPr>
        <w:t>6</w:t>
      </w:r>
      <w:r w:rsidRPr="00335554">
        <w:rPr>
          <w:rFonts w:ascii="Times New Roman" w:hAnsi="Times New Roman" w:cs="Times New Roman"/>
          <w:sz w:val="28"/>
          <w:szCs w:val="28"/>
        </w:rPr>
        <w:t>.</w:t>
      </w:r>
      <w:r w:rsidR="00E2410E" w:rsidRPr="00641CAC">
        <w:rPr>
          <w:sz w:val="28"/>
          <w:szCs w:val="28"/>
        </w:rPr>
        <w:t xml:space="preserve"> </w:t>
      </w:r>
      <w:r w:rsidR="003C79A5" w:rsidRPr="000922E5">
        <w:rPr>
          <w:rFonts w:ascii="Times New Roman" w:hAnsi="Times New Roman" w:cs="Times New Roman"/>
          <w:sz w:val="28"/>
          <w:szCs w:val="28"/>
        </w:rPr>
        <w:t xml:space="preserve">После получения необходимых документов для предоставления муниципальной услуги из органов, осуществляющих межведомственное информационное взаимодействие, сотрудник </w:t>
      </w:r>
      <w:r w:rsidR="005E7FCC">
        <w:rPr>
          <w:rFonts w:ascii="Times New Roman" w:hAnsi="Times New Roman" w:cs="Times New Roman"/>
          <w:sz w:val="28"/>
          <w:szCs w:val="28"/>
        </w:rPr>
        <w:t>Управления</w:t>
      </w:r>
      <w:r w:rsidR="003C79A5" w:rsidRPr="000922E5">
        <w:rPr>
          <w:rFonts w:ascii="Times New Roman" w:hAnsi="Times New Roman" w:cs="Times New Roman"/>
          <w:sz w:val="28"/>
          <w:szCs w:val="28"/>
        </w:rPr>
        <w:t xml:space="preserve"> подготавливает </w:t>
      </w:r>
      <w:bookmarkStart w:id="17" w:name="_Hlk132818337"/>
      <w:r w:rsidR="00345DE4">
        <w:rPr>
          <w:rFonts w:ascii="Times New Roman" w:hAnsi="Times New Roman" w:cs="Times New Roman"/>
          <w:sz w:val="28"/>
          <w:szCs w:val="28"/>
        </w:rPr>
        <w:t>решения об отказе при наличии оснований указанных в подразделе 2.18. раздела 2 Административного регламента</w:t>
      </w:r>
      <w:r w:rsidR="003C79A5" w:rsidRPr="000922E5">
        <w:rPr>
          <w:rFonts w:ascii="Times New Roman" w:hAnsi="Times New Roman" w:cs="Times New Roman"/>
          <w:sz w:val="28"/>
          <w:szCs w:val="28"/>
        </w:rPr>
        <w:t>.</w:t>
      </w:r>
      <w:bookmarkEnd w:id="17"/>
    </w:p>
    <w:p w:rsidR="00345DE4" w:rsidRPr="00345DE4" w:rsidRDefault="00345DE4" w:rsidP="00345DE4">
      <w:pPr>
        <w:ind w:firstLine="709"/>
        <w:jc w:val="both"/>
        <w:rPr>
          <w:sz w:val="28"/>
          <w:szCs w:val="28"/>
        </w:rPr>
      </w:pPr>
      <w:r w:rsidRPr="00345DE4">
        <w:rPr>
          <w:sz w:val="28"/>
          <w:szCs w:val="28"/>
        </w:rPr>
        <w:t xml:space="preserve">3.3.7. При отсутствии оснований, предусмотренных </w:t>
      </w:r>
      <w:hyperlink w:anchor="sub_211" w:history="1">
        <w:r w:rsidRPr="00780A18">
          <w:rPr>
            <w:rStyle w:val="aa"/>
            <w:rFonts w:cs="Arial"/>
            <w:color w:val="auto"/>
            <w:sz w:val="28"/>
            <w:szCs w:val="28"/>
          </w:rPr>
          <w:t>пунктом 2.18 раздела 2</w:t>
        </w:r>
      </w:hyperlink>
      <w:r w:rsidRPr="00780A18">
        <w:rPr>
          <w:sz w:val="28"/>
          <w:szCs w:val="28"/>
        </w:rPr>
        <w:t xml:space="preserve"> </w:t>
      </w:r>
      <w:r w:rsidRPr="00345DE4">
        <w:rPr>
          <w:sz w:val="28"/>
          <w:szCs w:val="28"/>
        </w:rPr>
        <w:t>админи</w:t>
      </w:r>
      <w:r>
        <w:rPr>
          <w:sz w:val="28"/>
          <w:szCs w:val="28"/>
        </w:rPr>
        <w:t>стративного регламента, сотрудник Управления</w:t>
      </w:r>
      <w:r w:rsidRPr="00345DE4">
        <w:rPr>
          <w:sz w:val="28"/>
          <w:szCs w:val="28"/>
        </w:rPr>
        <w:t>:</w:t>
      </w:r>
    </w:p>
    <w:p w:rsidR="00345DE4" w:rsidRPr="009C2F73" w:rsidRDefault="00345DE4" w:rsidP="009C2F73">
      <w:pPr>
        <w:ind w:firstLine="709"/>
        <w:jc w:val="both"/>
        <w:rPr>
          <w:sz w:val="28"/>
          <w:szCs w:val="28"/>
        </w:rPr>
      </w:pPr>
      <w:bookmarkStart w:id="18" w:name="sub_3331"/>
      <w:r w:rsidRPr="009C2F73">
        <w:rPr>
          <w:sz w:val="28"/>
          <w:szCs w:val="28"/>
        </w:rPr>
        <w:t xml:space="preserve">1) выполняет мероприятия в соответствии со </w:t>
      </w:r>
      <w:hyperlink r:id="rId20" w:history="1">
        <w:r w:rsidRPr="00780A18">
          <w:rPr>
            <w:rStyle w:val="aa"/>
            <w:rFonts w:cs="Arial"/>
            <w:color w:val="auto"/>
            <w:sz w:val="28"/>
            <w:szCs w:val="28"/>
          </w:rPr>
          <w:t>статьей 39.42</w:t>
        </w:r>
      </w:hyperlink>
      <w:r w:rsidRPr="00780A18">
        <w:rPr>
          <w:sz w:val="28"/>
          <w:szCs w:val="28"/>
        </w:rPr>
        <w:t xml:space="preserve"> </w:t>
      </w:r>
      <w:r w:rsidRPr="009C2F73">
        <w:rPr>
          <w:sz w:val="28"/>
          <w:szCs w:val="28"/>
        </w:rPr>
        <w:t>Земельного кодекса Российской Федерации, направленные на выявление правообладателей земельных участков в целях установления публичного сервитута, а именно:</w:t>
      </w:r>
    </w:p>
    <w:p w:rsidR="00345DE4" w:rsidRPr="009C2F73" w:rsidRDefault="00345DE4" w:rsidP="009C2F73">
      <w:pPr>
        <w:ind w:firstLine="709"/>
        <w:jc w:val="both"/>
        <w:rPr>
          <w:sz w:val="28"/>
          <w:szCs w:val="28"/>
        </w:rPr>
      </w:pPr>
      <w:r w:rsidRPr="009C2F73">
        <w:rPr>
          <w:sz w:val="28"/>
          <w:szCs w:val="28"/>
        </w:rPr>
        <w:t xml:space="preserve">- проверяет соответствие перечня кадастровых номеров земельных участков, в отношении которых подано ходатайство, перечню кадастровых </w:t>
      </w:r>
      <w:r w:rsidRPr="009C2F73">
        <w:rPr>
          <w:sz w:val="28"/>
          <w:szCs w:val="28"/>
        </w:rPr>
        <w:lastRenderedPageBreak/>
        <w:t xml:space="preserve">номеров земельных участков, </w:t>
      </w:r>
      <w:proofErr w:type="gramStart"/>
      <w:r w:rsidRPr="009C2F73">
        <w:rPr>
          <w:sz w:val="28"/>
          <w:szCs w:val="28"/>
        </w:rPr>
        <w:t>сведения</w:t>
      </w:r>
      <w:proofErr w:type="gramEnd"/>
      <w:r w:rsidRPr="009C2F73">
        <w:rPr>
          <w:sz w:val="28"/>
          <w:szCs w:val="28"/>
        </w:rPr>
        <w:t xml:space="preserve"> о границах которых внесены в ЕГРН и которые частично или полностью попадают в границы публичного сервитута, подлежащего установлению;</w:t>
      </w:r>
    </w:p>
    <w:p w:rsidR="00345DE4" w:rsidRPr="009C2F73" w:rsidRDefault="00345DE4" w:rsidP="009C2F73">
      <w:pPr>
        <w:ind w:firstLine="709"/>
        <w:jc w:val="both"/>
        <w:rPr>
          <w:sz w:val="28"/>
          <w:szCs w:val="28"/>
        </w:rPr>
      </w:pPr>
      <w:proofErr w:type="gramStart"/>
      <w:r w:rsidRPr="009C2F73">
        <w:rPr>
          <w:sz w:val="28"/>
          <w:szCs w:val="28"/>
        </w:rPr>
        <w:t xml:space="preserve">- запрашивает (в срок не более чем 7 рабочих дней со дня регистрации ходатайства в </w:t>
      </w:r>
      <w:r w:rsidR="009C2F73">
        <w:rPr>
          <w:sz w:val="28"/>
          <w:szCs w:val="28"/>
        </w:rPr>
        <w:t>Управлении</w:t>
      </w:r>
      <w:r w:rsidRPr="009C2F73">
        <w:rPr>
          <w:sz w:val="28"/>
          <w:szCs w:val="28"/>
        </w:rPr>
        <w:t>) выписки из ЕГРН об объекте недвижимости либо об основных характеристиках и зарегистрированных правах на объект недвижимости в отношении земельных участков, частично или полностью расположенных в границах публичного сервитута, не являющихся муниципальной собственностью, и в отношении которых на официальном портале Федеральной службы государственной регистрации, кадастра и</w:t>
      </w:r>
      <w:proofErr w:type="gramEnd"/>
      <w:r w:rsidRPr="009C2F73">
        <w:rPr>
          <w:sz w:val="28"/>
          <w:szCs w:val="28"/>
        </w:rPr>
        <w:t xml:space="preserve"> картографии содержатся сведения о зарегистрированных правах третьих лиц;</w:t>
      </w:r>
    </w:p>
    <w:p w:rsidR="00345DE4" w:rsidRPr="00780A18" w:rsidRDefault="00345DE4" w:rsidP="009C2F73">
      <w:pPr>
        <w:ind w:firstLine="709"/>
        <w:jc w:val="both"/>
        <w:rPr>
          <w:sz w:val="28"/>
          <w:szCs w:val="28"/>
        </w:rPr>
      </w:pPr>
      <w:r w:rsidRPr="00780A18">
        <w:rPr>
          <w:sz w:val="28"/>
          <w:szCs w:val="28"/>
        </w:rPr>
        <w:t xml:space="preserve">- в случае если подано ходатайство в целях, указанных в </w:t>
      </w:r>
      <w:hyperlink r:id="rId21" w:history="1">
        <w:r w:rsidRPr="00780A18">
          <w:rPr>
            <w:rStyle w:val="aa"/>
            <w:rFonts w:cs="Arial"/>
            <w:color w:val="auto"/>
            <w:sz w:val="28"/>
            <w:szCs w:val="28"/>
          </w:rPr>
          <w:t>подпунктах 1</w:t>
        </w:r>
      </w:hyperlink>
      <w:r w:rsidRPr="00780A18">
        <w:rPr>
          <w:sz w:val="28"/>
          <w:szCs w:val="28"/>
        </w:rPr>
        <w:t xml:space="preserve">, </w:t>
      </w:r>
      <w:hyperlink r:id="rId22" w:history="1">
        <w:r w:rsidRPr="00780A18">
          <w:rPr>
            <w:rStyle w:val="aa"/>
            <w:rFonts w:cs="Arial"/>
            <w:color w:val="auto"/>
            <w:sz w:val="28"/>
            <w:szCs w:val="28"/>
          </w:rPr>
          <w:t>2</w:t>
        </w:r>
      </w:hyperlink>
      <w:r w:rsidRPr="00780A18">
        <w:rPr>
          <w:sz w:val="28"/>
          <w:szCs w:val="28"/>
        </w:rPr>
        <w:t xml:space="preserve">, </w:t>
      </w:r>
      <w:hyperlink r:id="rId23" w:history="1">
        <w:r w:rsidRPr="00780A18">
          <w:rPr>
            <w:rStyle w:val="aa"/>
            <w:rFonts w:cs="Arial"/>
            <w:color w:val="auto"/>
            <w:sz w:val="28"/>
            <w:szCs w:val="28"/>
          </w:rPr>
          <w:t>4</w:t>
        </w:r>
      </w:hyperlink>
      <w:r w:rsidRPr="00780A18">
        <w:rPr>
          <w:sz w:val="28"/>
          <w:szCs w:val="28"/>
        </w:rPr>
        <w:t xml:space="preserve"> и </w:t>
      </w:r>
      <w:hyperlink r:id="rId24" w:history="1">
        <w:r w:rsidRPr="00780A18">
          <w:rPr>
            <w:rStyle w:val="aa"/>
            <w:rFonts w:cs="Arial"/>
            <w:color w:val="auto"/>
            <w:sz w:val="28"/>
            <w:szCs w:val="28"/>
          </w:rPr>
          <w:t xml:space="preserve">5 статьи 39.37 </w:t>
        </w:r>
      </w:hyperlink>
      <w:r w:rsidRPr="00780A18">
        <w:rPr>
          <w:sz w:val="28"/>
          <w:szCs w:val="28"/>
        </w:rPr>
        <w:t>Земельного кодекса Российской Федерации:</w:t>
      </w:r>
    </w:p>
    <w:p w:rsidR="00345DE4" w:rsidRPr="00780A18" w:rsidRDefault="00345DE4" w:rsidP="009C2F73">
      <w:pPr>
        <w:ind w:firstLine="709"/>
        <w:jc w:val="both"/>
        <w:rPr>
          <w:sz w:val="28"/>
          <w:szCs w:val="28"/>
        </w:rPr>
      </w:pPr>
      <w:r w:rsidRPr="00780A18">
        <w:rPr>
          <w:sz w:val="28"/>
          <w:szCs w:val="28"/>
        </w:rPr>
        <w:t xml:space="preserve">организует извещение правообладателей в соответствии с </w:t>
      </w:r>
      <w:hyperlink r:id="rId25" w:history="1">
        <w:r w:rsidRPr="00780A18">
          <w:rPr>
            <w:rStyle w:val="aa"/>
            <w:rFonts w:cs="Arial"/>
            <w:color w:val="auto"/>
            <w:sz w:val="28"/>
            <w:szCs w:val="28"/>
          </w:rPr>
          <w:t>подпунктами 1</w:t>
        </w:r>
      </w:hyperlink>
      <w:r w:rsidRPr="00780A18">
        <w:rPr>
          <w:sz w:val="28"/>
          <w:szCs w:val="28"/>
        </w:rPr>
        <w:t xml:space="preserve"> и </w:t>
      </w:r>
      <w:hyperlink r:id="rId26" w:history="1">
        <w:r w:rsidRPr="00780A18">
          <w:rPr>
            <w:rStyle w:val="aa"/>
            <w:rFonts w:cs="Arial"/>
            <w:color w:val="auto"/>
            <w:sz w:val="28"/>
            <w:szCs w:val="28"/>
          </w:rPr>
          <w:t>2 пункта 3 статьи 39.42</w:t>
        </w:r>
      </w:hyperlink>
      <w:r w:rsidRPr="00780A18">
        <w:rPr>
          <w:sz w:val="28"/>
          <w:szCs w:val="28"/>
        </w:rPr>
        <w:t xml:space="preserve"> Земельного кодекса Российской Федерации, а также:</w:t>
      </w:r>
    </w:p>
    <w:p w:rsidR="00345DE4" w:rsidRPr="009C2F73" w:rsidRDefault="00345DE4" w:rsidP="009C2F73">
      <w:pPr>
        <w:ind w:firstLine="709"/>
        <w:jc w:val="both"/>
        <w:rPr>
          <w:sz w:val="28"/>
          <w:szCs w:val="28"/>
        </w:rPr>
      </w:pPr>
      <w:bookmarkStart w:id="19" w:name="sub_24120"/>
      <w:r w:rsidRPr="009C2F73">
        <w:rPr>
          <w:sz w:val="28"/>
          <w:szCs w:val="28"/>
        </w:rPr>
        <w:t>уведомляет заявителя по адресу электронной почты, указанному в ходатайстве, о необходимости представления заявителем в течение 5 дней со дня получения уведомления средств, которые требуются для извещения правообладателей земельных участков о возможном установлении публичного сервитута; в указанном уведомлении заявитель информир</w:t>
      </w:r>
      <w:r w:rsidR="0081126C">
        <w:rPr>
          <w:sz w:val="28"/>
          <w:szCs w:val="28"/>
        </w:rPr>
        <w:t>уется о способе несения расходов</w:t>
      </w:r>
      <w:r w:rsidRPr="009C2F73">
        <w:rPr>
          <w:sz w:val="28"/>
          <w:szCs w:val="28"/>
        </w:rPr>
        <w:t>;</w:t>
      </w:r>
    </w:p>
    <w:p w:rsidR="00345DE4" w:rsidRPr="009C2F73" w:rsidRDefault="00345DE4" w:rsidP="009C2F73">
      <w:pPr>
        <w:ind w:firstLine="709"/>
        <w:jc w:val="both"/>
        <w:rPr>
          <w:sz w:val="28"/>
          <w:szCs w:val="28"/>
        </w:rPr>
      </w:pPr>
      <w:bookmarkStart w:id="20" w:name="sub_24121"/>
      <w:bookmarkEnd w:id="19"/>
      <w:r w:rsidRPr="009C2F73">
        <w:rPr>
          <w:sz w:val="28"/>
          <w:szCs w:val="28"/>
        </w:rPr>
        <w:t>при представлении заявителем в течение установленного срока сре</w:t>
      </w:r>
      <w:proofErr w:type="gramStart"/>
      <w:r w:rsidRPr="009C2F73">
        <w:rPr>
          <w:sz w:val="28"/>
          <w:szCs w:val="28"/>
        </w:rPr>
        <w:t>дств дл</w:t>
      </w:r>
      <w:proofErr w:type="gramEnd"/>
      <w:r w:rsidRPr="009C2F73">
        <w:rPr>
          <w:sz w:val="28"/>
          <w:szCs w:val="28"/>
        </w:rPr>
        <w:t xml:space="preserve">я извещения правообладателей земельных участков о возможном установлении публичного сервитута обеспечивает извещение (в срок не более чем 7 рабочих дней со дня регистрации ходатайства в </w:t>
      </w:r>
      <w:r w:rsidR="009C2F73">
        <w:rPr>
          <w:sz w:val="28"/>
          <w:szCs w:val="28"/>
        </w:rPr>
        <w:t>Управлении</w:t>
      </w:r>
      <w:r w:rsidRPr="009C2F73">
        <w:rPr>
          <w:sz w:val="28"/>
          <w:szCs w:val="28"/>
        </w:rPr>
        <w:t xml:space="preserve">) правообладателей земельных участков в соответствии с </w:t>
      </w:r>
      <w:hyperlink r:id="rId27" w:history="1">
        <w:r w:rsidRPr="00780A18">
          <w:rPr>
            <w:rStyle w:val="aa"/>
            <w:rFonts w:cs="Arial"/>
            <w:color w:val="auto"/>
            <w:sz w:val="28"/>
            <w:szCs w:val="28"/>
          </w:rPr>
          <w:t>пунктом 3 статьи 39.42</w:t>
        </w:r>
      </w:hyperlink>
      <w:r w:rsidRPr="00780A18">
        <w:rPr>
          <w:sz w:val="28"/>
          <w:szCs w:val="28"/>
        </w:rPr>
        <w:t xml:space="preserve"> Земе</w:t>
      </w:r>
      <w:r w:rsidRPr="009C2F73">
        <w:rPr>
          <w:sz w:val="28"/>
          <w:szCs w:val="28"/>
        </w:rPr>
        <w:t>льного кодекса Российской Федерации.</w:t>
      </w:r>
    </w:p>
    <w:bookmarkEnd w:id="20"/>
    <w:p w:rsidR="00345DE4" w:rsidRPr="009C2F73" w:rsidRDefault="00345DE4" w:rsidP="009C2F73">
      <w:pPr>
        <w:ind w:firstLine="709"/>
        <w:jc w:val="both"/>
        <w:rPr>
          <w:sz w:val="28"/>
          <w:szCs w:val="28"/>
        </w:rPr>
      </w:pPr>
      <w:r w:rsidRPr="009C2F73">
        <w:rPr>
          <w:sz w:val="28"/>
          <w:szCs w:val="28"/>
        </w:rPr>
        <w:t xml:space="preserve">В случае если по истечении установленного срока заявителем не предоставлены средства, необходимые для извещения правообладателей земельных участков о возможном установлении публичного сервитута, </w:t>
      </w:r>
      <w:r w:rsidR="0081126C">
        <w:rPr>
          <w:sz w:val="28"/>
          <w:szCs w:val="28"/>
        </w:rPr>
        <w:t>сотрудник Управления</w:t>
      </w:r>
      <w:r w:rsidRPr="009C2F73">
        <w:rPr>
          <w:sz w:val="28"/>
          <w:szCs w:val="28"/>
        </w:rPr>
        <w:t xml:space="preserve"> в течение 1 дня </w:t>
      </w:r>
      <w:proofErr w:type="gramStart"/>
      <w:r w:rsidRPr="009C2F73">
        <w:rPr>
          <w:sz w:val="28"/>
          <w:szCs w:val="28"/>
        </w:rPr>
        <w:t xml:space="preserve">подготавливает проект </w:t>
      </w:r>
      <w:r w:rsidR="0081126C">
        <w:rPr>
          <w:sz w:val="28"/>
          <w:szCs w:val="28"/>
        </w:rPr>
        <w:t>решения</w:t>
      </w:r>
      <w:r w:rsidRPr="009C2F73">
        <w:rPr>
          <w:sz w:val="28"/>
          <w:szCs w:val="28"/>
        </w:rPr>
        <w:t xml:space="preserve"> об отказе в предо</w:t>
      </w:r>
      <w:r w:rsidR="0081126C">
        <w:rPr>
          <w:sz w:val="28"/>
          <w:szCs w:val="28"/>
        </w:rPr>
        <w:t>ставлении муниципальной услуги и передает</w:t>
      </w:r>
      <w:proofErr w:type="gramEnd"/>
      <w:r w:rsidR="0081126C">
        <w:rPr>
          <w:sz w:val="28"/>
          <w:szCs w:val="28"/>
        </w:rPr>
        <w:t xml:space="preserve"> начальнику Управления</w:t>
      </w:r>
      <w:r w:rsidRPr="009C2F73">
        <w:rPr>
          <w:sz w:val="28"/>
          <w:szCs w:val="28"/>
        </w:rPr>
        <w:t xml:space="preserve"> для подписания. </w:t>
      </w:r>
      <w:r w:rsidR="0081126C">
        <w:rPr>
          <w:sz w:val="28"/>
          <w:szCs w:val="28"/>
        </w:rPr>
        <w:t>Начальник Управления</w:t>
      </w:r>
      <w:r w:rsidRPr="009C2F73">
        <w:rPr>
          <w:sz w:val="28"/>
          <w:szCs w:val="28"/>
        </w:rPr>
        <w:t xml:space="preserve"> </w:t>
      </w:r>
      <w:proofErr w:type="gramStart"/>
      <w:r w:rsidRPr="009C2F73">
        <w:rPr>
          <w:sz w:val="28"/>
          <w:szCs w:val="28"/>
        </w:rPr>
        <w:t xml:space="preserve">подписывает проект </w:t>
      </w:r>
      <w:r w:rsidR="0081126C">
        <w:rPr>
          <w:sz w:val="28"/>
          <w:szCs w:val="28"/>
        </w:rPr>
        <w:t>решения</w:t>
      </w:r>
      <w:r w:rsidRPr="009C2F73">
        <w:rPr>
          <w:sz w:val="28"/>
          <w:szCs w:val="28"/>
        </w:rPr>
        <w:t xml:space="preserve"> об отказе в предоставлении муниципальной услуги и передает</w:t>
      </w:r>
      <w:proofErr w:type="gramEnd"/>
      <w:r w:rsidRPr="009C2F73">
        <w:rPr>
          <w:sz w:val="28"/>
          <w:szCs w:val="28"/>
        </w:rPr>
        <w:t xml:space="preserve"> его </w:t>
      </w:r>
      <w:r w:rsidR="0081126C">
        <w:rPr>
          <w:sz w:val="28"/>
          <w:szCs w:val="28"/>
        </w:rPr>
        <w:t>сотруднику Управления</w:t>
      </w:r>
      <w:r w:rsidRPr="009C2F73">
        <w:rPr>
          <w:sz w:val="28"/>
          <w:szCs w:val="28"/>
        </w:rPr>
        <w:t xml:space="preserve"> для направления;</w:t>
      </w:r>
    </w:p>
    <w:p w:rsidR="00345DE4" w:rsidRPr="009C2F73" w:rsidRDefault="00345DE4" w:rsidP="009C2F73">
      <w:pPr>
        <w:ind w:firstLine="709"/>
        <w:jc w:val="both"/>
        <w:rPr>
          <w:sz w:val="28"/>
          <w:szCs w:val="28"/>
        </w:rPr>
      </w:pPr>
      <w:bookmarkStart w:id="21" w:name="sub_24122"/>
      <w:proofErr w:type="gramStart"/>
      <w:r w:rsidRPr="009C2F73">
        <w:rPr>
          <w:sz w:val="28"/>
          <w:szCs w:val="28"/>
        </w:rPr>
        <w:t>- принимает в течение 15 дней со дня опубликования сообщения о возможном установлении публичного сервитута от правообладателей земельных участков, в отношении которых испрашивается публичный сервитут, если их права не зарегистрированы в ЕГРН, заявления об учете их прав (обременений прав) на земельные участки с приложением копий документов, подтверждающих эти права (обременения прав), а от правообладателей земельных участков, в отношении которых планируется установление</w:t>
      </w:r>
      <w:proofErr w:type="gramEnd"/>
      <w:r w:rsidRPr="009C2F73">
        <w:rPr>
          <w:sz w:val="28"/>
          <w:szCs w:val="28"/>
        </w:rPr>
        <w:t xml:space="preserve"> публичного сервитута, - предложения по иному варианту границ публичного сервитута, отличному </w:t>
      </w:r>
      <w:proofErr w:type="gramStart"/>
      <w:r w:rsidRPr="009C2F73">
        <w:rPr>
          <w:sz w:val="28"/>
          <w:szCs w:val="28"/>
        </w:rPr>
        <w:t>от</w:t>
      </w:r>
      <w:proofErr w:type="gramEnd"/>
      <w:r w:rsidRPr="009C2F73">
        <w:rPr>
          <w:sz w:val="28"/>
          <w:szCs w:val="28"/>
        </w:rPr>
        <w:t xml:space="preserve"> предусмотренного ходатайством. </w:t>
      </w:r>
      <w:proofErr w:type="gramStart"/>
      <w:r w:rsidRPr="009C2F73">
        <w:rPr>
          <w:sz w:val="28"/>
          <w:szCs w:val="28"/>
        </w:rPr>
        <w:t xml:space="preserve">При поступлении предложений по иному варианту границ публичного сервитута, отличному от предусмотренного ходатайством, по согласованию с правообладателями земельных участков, в отношении которых устанавливается публичный сервитут, и заявителем граница </w:t>
      </w:r>
      <w:r w:rsidRPr="009C2F73">
        <w:rPr>
          <w:sz w:val="28"/>
          <w:szCs w:val="28"/>
        </w:rPr>
        <w:lastRenderedPageBreak/>
        <w:t>публичного сервитута может быть откорректирована;</w:t>
      </w:r>
      <w:proofErr w:type="gramEnd"/>
    </w:p>
    <w:p w:rsidR="00345DE4" w:rsidRDefault="00335554" w:rsidP="0081126C">
      <w:pPr>
        <w:ind w:firstLine="709"/>
        <w:jc w:val="both"/>
        <w:rPr>
          <w:sz w:val="28"/>
          <w:szCs w:val="28"/>
        </w:rPr>
      </w:pPr>
      <w:bookmarkStart w:id="22" w:name="sub_3332"/>
      <w:bookmarkEnd w:id="21"/>
      <w:r>
        <w:rPr>
          <w:sz w:val="28"/>
          <w:szCs w:val="28"/>
        </w:rPr>
        <w:t>-</w:t>
      </w:r>
      <w:r w:rsidR="00345DE4" w:rsidRPr="009C2F73">
        <w:rPr>
          <w:sz w:val="28"/>
          <w:szCs w:val="28"/>
        </w:rPr>
        <w:t xml:space="preserve"> осуществляет подготовку </w:t>
      </w:r>
      <w:bookmarkEnd w:id="18"/>
      <w:bookmarkEnd w:id="22"/>
      <w:r w:rsidR="0081126C">
        <w:rPr>
          <w:sz w:val="28"/>
          <w:szCs w:val="28"/>
        </w:rPr>
        <w:t>проекта Постановления об установлении публичного сервитута</w:t>
      </w:r>
      <w:r>
        <w:rPr>
          <w:sz w:val="28"/>
          <w:szCs w:val="28"/>
        </w:rPr>
        <w:t>.</w:t>
      </w:r>
    </w:p>
    <w:p w:rsidR="00335554" w:rsidRDefault="005208FE" w:rsidP="004813FE">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3.</w:t>
      </w:r>
      <w:r w:rsidR="004813FE" w:rsidRP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8</w:t>
      </w:r>
      <w:r w:rsidR="003C79A5" w:rsidRPr="004813FE">
        <w:rPr>
          <w:sz w:val="28"/>
          <w:szCs w:val="28"/>
        </w:rPr>
        <w:t xml:space="preserve"> </w:t>
      </w:r>
      <w:r w:rsidR="003C79A5" w:rsidRPr="004813FE">
        <w:rPr>
          <w:rFonts w:ascii="Times New Roman" w:hAnsi="Times New Roman" w:cs="Times New Roman"/>
          <w:sz w:val="28"/>
          <w:szCs w:val="28"/>
        </w:rPr>
        <w:t xml:space="preserve">Начальник </w:t>
      </w:r>
      <w:r w:rsidR="0081126C">
        <w:rPr>
          <w:rFonts w:ascii="Times New Roman" w:hAnsi="Times New Roman" w:cs="Times New Roman"/>
          <w:sz w:val="28"/>
          <w:szCs w:val="28"/>
        </w:rPr>
        <w:t>У</w:t>
      </w:r>
      <w:r w:rsidR="003C79A5" w:rsidRPr="004813FE">
        <w:rPr>
          <w:rFonts w:ascii="Times New Roman" w:hAnsi="Times New Roman" w:cs="Times New Roman"/>
          <w:sz w:val="28"/>
          <w:szCs w:val="28"/>
        </w:rPr>
        <w:t xml:space="preserve">правления в день представления сотрудником </w:t>
      </w:r>
      <w:r w:rsidR="005E7FCC">
        <w:rPr>
          <w:rFonts w:ascii="Times New Roman" w:hAnsi="Times New Roman" w:cs="Times New Roman"/>
          <w:sz w:val="28"/>
          <w:szCs w:val="28"/>
        </w:rPr>
        <w:t>Управления</w:t>
      </w:r>
      <w:r w:rsidR="003C79A5" w:rsidRPr="004813FE">
        <w:rPr>
          <w:rFonts w:ascii="Times New Roman" w:hAnsi="Times New Roman" w:cs="Times New Roman"/>
          <w:sz w:val="28"/>
          <w:szCs w:val="28"/>
        </w:rPr>
        <w:t xml:space="preserve"> </w:t>
      </w:r>
    </w:p>
    <w:p w:rsidR="00335554" w:rsidRDefault="00335554" w:rsidP="004813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79A5" w:rsidRPr="004813FE">
        <w:rPr>
          <w:rFonts w:ascii="Times New Roman" w:hAnsi="Times New Roman" w:cs="Times New Roman"/>
          <w:sz w:val="28"/>
          <w:szCs w:val="28"/>
        </w:rPr>
        <w:t xml:space="preserve">проекта Постановления </w:t>
      </w:r>
      <w:r w:rsidR="0081126C">
        <w:rPr>
          <w:rFonts w:ascii="Times New Roman" w:hAnsi="Times New Roman" w:cs="Times New Roman"/>
          <w:sz w:val="28"/>
          <w:szCs w:val="28"/>
        </w:rPr>
        <w:t>об установлении публичного сервитута</w:t>
      </w:r>
      <w:r>
        <w:rPr>
          <w:rFonts w:ascii="Times New Roman" w:hAnsi="Times New Roman" w:cs="Times New Roman"/>
          <w:sz w:val="28"/>
          <w:szCs w:val="28"/>
        </w:rPr>
        <w:t>:</w:t>
      </w:r>
      <w:r w:rsidR="003C79A5" w:rsidRPr="004813FE">
        <w:rPr>
          <w:rFonts w:ascii="Times New Roman" w:hAnsi="Times New Roman" w:cs="Times New Roman"/>
          <w:sz w:val="28"/>
          <w:szCs w:val="28"/>
        </w:rPr>
        <w:t xml:space="preserve"> осуществляет его проверку, </w:t>
      </w:r>
      <w:proofErr w:type="gramStart"/>
      <w:r w:rsidR="003C79A5" w:rsidRPr="004813FE">
        <w:rPr>
          <w:rFonts w:ascii="Times New Roman" w:hAnsi="Times New Roman" w:cs="Times New Roman"/>
          <w:sz w:val="28"/>
          <w:szCs w:val="28"/>
        </w:rPr>
        <w:t>визирует и представляет</w:t>
      </w:r>
      <w:proofErr w:type="gramEnd"/>
      <w:r w:rsidR="003C79A5" w:rsidRPr="004813FE">
        <w:rPr>
          <w:rFonts w:ascii="Times New Roman" w:hAnsi="Times New Roman" w:cs="Times New Roman"/>
          <w:sz w:val="28"/>
          <w:szCs w:val="28"/>
        </w:rPr>
        <w:t xml:space="preserve"> его и поступившие документы, на согласование </w:t>
      </w:r>
      <w:r w:rsidR="00497B85" w:rsidRPr="004813FE">
        <w:rPr>
          <w:rFonts w:ascii="Times New Roman" w:hAnsi="Times New Roman" w:cs="Times New Roman"/>
          <w:sz w:val="28"/>
          <w:szCs w:val="28"/>
        </w:rPr>
        <w:t>начальнику ПУ</w:t>
      </w:r>
      <w:r>
        <w:rPr>
          <w:rFonts w:ascii="Times New Roman" w:hAnsi="Times New Roman" w:cs="Times New Roman"/>
          <w:sz w:val="28"/>
          <w:szCs w:val="28"/>
        </w:rPr>
        <w:t>;</w:t>
      </w:r>
    </w:p>
    <w:p w:rsidR="005208FE" w:rsidRPr="004813FE" w:rsidRDefault="00335554" w:rsidP="004813FE">
      <w:pPr>
        <w:pStyle w:val="ConsPlusNormal"/>
        <w:ind w:firstLine="709"/>
        <w:jc w:val="both"/>
        <w:rPr>
          <w:b/>
          <w:sz w:val="28"/>
          <w:szCs w:val="28"/>
        </w:rPr>
      </w:pPr>
      <w:r>
        <w:rPr>
          <w:rFonts w:ascii="Times New Roman" w:hAnsi="Times New Roman" w:cs="Times New Roman"/>
          <w:sz w:val="28"/>
          <w:szCs w:val="28"/>
        </w:rPr>
        <w:t xml:space="preserve">- проекта решения об отказе: осуществляет его проверку, </w:t>
      </w:r>
      <w:proofErr w:type="gramStart"/>
      <w:r>
        <w:rPr>
          <w:rFonts w:ascii="Times New Roman" w:hAnsi="Times New Roman" w:cs="Times New Roman"/>
          <w:sz w:val="28"/>
          <w:szCs w:val="28"/>
        </w:rPr>
        <w:t>подписывает и передает</w:t>
      </w:r>
      <w:proofErr w:type="gramEnd"/>
      <w:r>
        <w:rPr>
          <w:rFonts w:ascii="Times New Roman" w:hAnsi="Times New Roman" w:cs="Times New Roman"/>
          <w:sz w:val="28"/>
          <w:szCs w:val="28"/>
        </w:rPr>
        <w:t xml:space="preserve"> на регистрацию сотруднику Управления.</w:t>
      </w:r>
      <w:r w:rsidR="005208FE" w:rsidRPr="004813FE">
        <w:rPr>
          <w:sz w:val="28"/>
          <w:szCs w:val="28"/>
        </w:rPr>
        <w:t xml:space="preserve"> </w:t>
      </w:r>
    </w:p>
    <w:p w:rsidR="005208FE" w:rsidRPr="00007215" w:rsidRDefault="005208FE" w:rsidP="004813FE">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3.</w:t>
      </w:r>
      <w:r w:rsid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8</w:t>
      </w:r>
      <w:r w:rsidRPr="004813FE">
        <w:rPr>
          <w:rFonts w:ascii="Times New Roman" w:hAnsi="Times New Roman" w:cs="Times New Roman"/>
          <w:sz w:val="28"/>
          <w:szCs w:val="28"/>
        </w:rPr>
        <w:t>.</w:t>
      </w:r>
      <w:r w:rsidR="004813FE">
        <w:rPr>
          <w:rFonts w:ascii="Times New Roman" w:hAnsi="Times New Roman" w:cs="Times New Roman"/>
          <w:sz w:val="28"/>
          <w:szCs w:val="28"/>
        </w:rPr>
        <w:t>1</w:t>
      </w:r>
      <w:r w:rsidRPr="004813FE">
        <w:rPr>
          <w:rFonts w:ascii="Times New Roman" w:hAnsi="Times New Roman" w:cs="Times New Roman"/>
          <w:sz w:val="28"/>
          <w:szCs w:val="28"/>
        </w:rPr>
        <w:t xml:space="preserve">. Начальник </w:t>
      </w:r>
      <w:r w:rsidR="00641CAC" w:rsidRPr="004813FE">
        <w:rPr>
          <w:rFonts w:ascii="Times New Roman" w:hAnsi="Times New Roman" w:cs="Times New Roman"/>
          <w:sz w:val="28"/>
          <w:szCs w:val="28"/>
        </w:rPr>
        <w:t>ПУ</w:t>
      </w:r>
      <w:r w:rsidRPr="004813FE">
        <w:rPr>
          <w:rFonts w:ascii="Times New Roman" w:hAnsi="Times New Roman" w:cs="Times New Roman"/>
          <w:sz w:val="28"/>
          <w:szCs w:val="28"/>
        </w:rPr>
        <w:t xml:space="preserve"> в срок, не превышающий </w:t>
      </w:r>
      <w:r w:rsidR="0081126C">
        <w:rPr>
          <w:rFonts w:ascii="Times New Roman" w:hAnsi="Times New Roman" w:cs="Times New Roman"/>
          <w:sz w:val="28"/>
          <w:szCs w:val="28"/>
        </w:rPr>
        <w:t>2</w:t>
      </w:r>
      <w:r w:rsidRPr="004813FE">
        <w:rPr>
          <w:rFonts w:ascii="Times New Roman" w:hAnsi="Times New Roman" w:cs="Times New Roman"/>
          <w:sz w:val="28"/>
          <w:szCs w:val="28"/>
        </w:rPr>
        <w:t xml:space="preserve"> дней с момента поступления в </w:t>
      </w:r>
      <w:r w:rsidR="00641CAC" w:rsidRPr="004813FE">
        <w:rPr>
          <w:rFonts w:ascii="Times New Roman" w:hAnsi="Times New Roman" w:cs="Times New Roman"/>
          <w:sz w:val="28"/>
          <w:szCs w:val="28"/>
        </w:rPr>
        <w:t>ПУ</w:t>
      </w:r>
      <w:r w:rsidRPr="004813FE">
        <w:rPr>
          <w:rFonts w:ascii="Times New Roman" w:hAnsi="Times New Roman" w:cs="Times New Roman"/>
          <w:sz w:val="28"/>
          <w:szCs w:val="28"/>
        </w:rPr>
        <w:t xml:space="preserve">, проводит правовую экспертизу поступившего </w:t>
      </w:r>
      <w:r w:rsidR="005E7FCC" w:rsidRPr="004813FE">
        <w:rPr>
          <w:rFonts w:ascii="Times New Roman" w:hAnsi="Times New Roman" w:cs="Times New Roman"/>
          <w:sz w:val="28"/>
          <w:szCs w:val="28"/>
        </w:rPr>
        <w:t xml:space="preserve">проекта Постановления </w:t>
      </w:r>
      <w:r w:rsidR="0081126C">
        <w:rPr>
          <w:rFonts w:ascii="Times New Roman" w:hAnsi="Times New Roman" w:cs="Times New Roman"/>
          <w:sz w:val="28"/>
          <w:szCs w:val="28"/>
        </w:rPr>
        <w:t>об установлении публичного сервитута</w:t>
      </w:r>
      <w:r w:rsidRPr="00007215">
        <w:rPr>
          <w:rFonts w:ascii="Times New Roman" w:hAnsi="Times New Roman" w:cs="Times New Roman"/>
          <w:sz w:val="28"/>
          <w:szCs w:val="28"/>
        </w:rPr>
        <w:t xml:space="preserve"> на соответствие требованиям, установленным действующим законодательством.</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При соответствии поступившего </w:t>
      </w:r>
      <w:r w:rsidR="005E7FCC" w:rsidRPr="004813FE">
        <w:rPr>
          <w:rFonts w:ascii="Times New Roman" w:hAnsi="Times New Roman" w:cs="Times New Roman"/>
          <w:sz w:val="28"/>
          <w:szCs w:val="28"/>
        </w:rPr>
        <w:t xml:space="preserve">проекта </w:t>
      </w:r>
      <w:r w:rsidR="0081126C" w:rsidRPr="004813FE">
        <w:rPr>
          <w:rFonts w:ascii="Times New Roman" w:hAnsi="Times New Roman" w:cs="Times New Roman"/>
          <w:sz w:val="28"/>
          <w:szCs w:val="28"/>
        </w:rPr>
        <w:t xml:space="preserve">Постановления </w:t>
      </w:r>
      <w:r w:rsidR="0081126C">
        <w:rPr>
          <w:rFonts w:ascii="Times New Roman" w:hAnsi="Times New Roman" w:cs="Times New Roman"/>
          <w:sz w:val="28"/>
          <w:szCs w:val="28"/>
        </w:rPr>
        <w:t>об установлении публичного сервитута</w:t>
      </w:r>
      <w:r w:rsidR="005E7FCC">
        <w:rPr>
          <w:rFonts w:ascii="Times New Roman" w:hAnsi="Times New Roman" w:cs="Times New Roman"/>
          <w:sz w:val="28"/>
          <w:szCs w:val="28"/>
        </w:rPr>
        <w:t xml:space="preserve"> </w:t>
      </w:r>
      <w:r w:rsidRPr="00007215">
        <w:rPr>
          <w:rFonts w:ascii="Times New Roman" w:hAnsi="Times New Roman" w:cs="Times New Roman"/>
          <w:sz w:val="28"/>
          <w:szCs w:val="28"/>
        </w:rPr>
        <w:t xml:space="preserve">требованиям, установленным действующим законодательством и Административным регламентом, начальник </w:t>
      </w:r>
      <w:r w:rsidR="00641CAC">
        <w:rPr>
          <w:rFonts w:ascii="Times New Roman" w:hAnsi="Times New Roman" w:cs="Times New Roman"/>
          <w:sz w:val="28"/>
          <w:szCs w:val="28"/>
        </w:rPr>
        <w:t>ПУ</w:t>
      </w:r>
      <w:r w:rsidRPr="008D474F">
        <w:rPr>
          <w:rFonts w:ascii="Times New Roman" w:hAnsi="Times New Roman" w:cs="Times New Roman"/>
          <w:color w:val="FF0000"/>
          <w:sz w:val="28"/>
          <w:szCs w:val="28"/>
        </w:rPr>
        <w:t xml:space="preserve"> </w:t>
      </w:r>
      <w:proofErr w:type="gramStart"/>
      <w:r w:rsidRPr="00007215">
        <w:rPr>
          <w:rFonts w:ascii="Times New Roman" w:hAnsi="Times New Roman" w:cs="Times New Roman"/>
          <w:sz w:val="28"/>
          <w:szCs w:val="28"/>
        </w:rPr>
        <w:t xml:space="preserve">визирует проект Постановления </w:t>
      </w:r>
      <w:r>
        <w:rPr>
          <w:rFonts w:ascii="Times New Roman" w:hAnsi="Times New Roman" w:cs="Times New Roman"/>
          <w:sz w:val="28"/>
          <w:szCs w:val="28"/>
        </w:rPr>
        <w:t>и передает</w:t>
      </w:r>
      <w:proofErr w:type="gramEnd"/>
      <w:r w:rsidRPr="00007215">
        <w:rPr>
          <w:rFonts w:ascii="Times New Roman" w:hAnsi="Times New Roman" w:cs="Times New Roman"/>
          <w:sz w:val="28"/>
          <w:szCs w:val="28"/>
        </w:rPr>
        <w:t xml:space="preserve"> </w:t>
      </w:r>
      <w:r>
        <w:rPr>
          <w:rFonts w:ascii="Times New Roman" w:hAnsi="Times New Roman" w:cs="Times New Roman"/>
          <w:sz w:val="28"/>
          <w:szCs w:val="28"/>
        </w:rPr>
        <w:t>проект</w:t>
      </w:r>
      <w:r w:rsidRPr="00007215">
        <w:rPr>
          <w:rFonts w:ascii="Times New Roman" w:hAnsi="Times New Roman" w:cs="Times New Roman"/>
          <w:sz w:val="28"/>
          <w:szCs w:val="28"/>
        </w:rPr>
        <w:t xml:space="preserve"> Постановления на рассмотрение первому заместителю Главы Администрации ЯМР.</w:t>
      </w:r>
    </w:p>
    <w:p w:rsidR="005208FE" w:rsidRPr="00007215" w:rsidRDefault="005208FE" w:rsidP="009E2938">
      <w:pPr>
        <w:overflowPunct w:val="0"/>
        <w:ind w:firstLine="709"/>
        <w:jc w:val="both"/>
        <w:textAlignment w:val="baseline"/>
        <w:rPr>
          <w:sz w:val="28"/>
          <w:szCs w:val="28"/>
        </w:rPr>
      </w:pPr>
      <w:r w:rsidRPr="00007215">
        <w:rPr>
          <w:sz w:val="28"/>
          <w:szCs w:val="28"/>
        </w:rPr>
        <w:t>3.</w:t>
      </w:r>
      <w:r w:rsidR="004813FE">
        <w:rPr>
          <w:sz w:val="28"/>
          <w:szCs w:val="28"/>
        </w:rPr>
        <w:t>3</w:t>
      </w:r>
      <w:r w:rsidRPr="00007215">
        <w:rPr>
          <w:sz w:val="28"/>
          <w:szCs w:val="28"/>
        </w:rPr>
        <w:t>.</w:t>
      </w:r>
      <w:r w:rsidR="00B56C4D">
        <w:rPr>
          <w:sz w:val="28"/>
          <w:szCs w:val="28"/>
        </w:rPr>
        <w:t>8</w:t>
      </w:r>
      <w:r w:rsidRPr="00007215">
        <w:rPr>
          <w:sz w:val="28"/>
          <w:szCs w:val="28"/>
        </w:rPr>
        <w:t>.</w:t>
      </w:r>
      <w:r w:rsidR="004813FE">
        <w:rPr>
          <w:sz w:val="28"/>
          <w:szCs w:val="28"/>
        </w:rPr>
        <w:t>2</w:t>
      </w:r>
      <w:r w:rsidRPr="00007215">
        <w:rPr>
          <w:sz w:val="28"/>
          <w:szCs w:val="28"/>
        </w:rPr>
        <w:t xml:space="preserve">. Первый заместитель Главы Администрации ЯМР в день представления </w:t>
      </w:r>
      <w:r w:rsidR="005E7FCC" w:rsidRPr="004813FE">
        <w:rPr>
          <w:sz w:val="28"/>
          <w:szCs w:val="28"/>
        </w:rPr>
        <w:t xml:space="preserve">проекта </w:t>
      </w:r>
      <w:r w:rsidR="0081126C" w:rsidRPr="004813FE">
        <w:rPr>
          <w:sz w:val="28"/>
          <w:szCs w:val="28"/>
        </w:rPr>
        <w:t xml:space="preserve">Постановления </w:t>
      </w:r>
      <w:r w:rsidR="0081126C">
        <w:rPr>
          <w:sz w:val="28"/>
          <w:szCs w:val="28"/>
        </w:rPr>
        <w:t>об установлении публичного сервитута</w:t>
      </w:r>
      <w:r w:rsidRPr="00007215">
        <w:rPr>
          <w:sz w:val="28"/>
          <w:szCs w:val="28"/>
        </w:rPr>
        <w:t xml:space="preserve">, проверяет проект Постановления, </w:t>
      </w:r>
      <w:proofErr w:type="gramStart"/>
      <w:r w:rsidRPr="00007215">
        <w:rPr>
          <w:sz w:val="28"/>
          <w:szCs w:val="28"/>
        </w:rPr>
        <w:t>визирует его и представляет</w:t>
      </w:r>
      <w:proofErr w:type="gramEnd"/>
      <w:r w:rsidRPr="00007215">
        <w:rPr>
          <w:sz w:val="28"/>
          <w:szCs w:val="28"/>
        </w:rPr>
        <w:t xml:space="preserve"> согласованные документы на подпись Главе ЯМР. </w:t>
      </w:r>
    </w:p>
    <w:p w:rsidR="005208FE" w:rsidRPr="00007215" w:rsidRDefault="005208FE" w:rsidP="009E2938">
      <w:pPr>
        <w:overflowPunct w:val="0"/>
        <w:ind w:firstLine="709"/>
        <w:jc w:val="both"/>
        <w:textAlignment w:val="baseline"/>
        <w:rPr>
          <w:sz w:val="28"/>
          <w:szCs w:val="28"/>
        </w:rPr>
      </w:pPr>
      <w:r>
        <w:rPr>
          <w:sz w:val="28"/>
          <w:szCs w:val="28"/>
        </w:rPr>
        <w:t>3</w:t>
      </w:r>
      <w:r w:rsidRPr="00007215">
        <w:rPr>
          <w:sz w:val="28"/>
          <w:szCs w:val="28"/>
        </w:rPr>
        <w:t>.</w:t>
      </w:r>
      <w:r w:rsidR="004813FE">
        <w:rPr>
          <w:sz w:val="28"/>
          <w:szCs w:val="28"/>
        </w:rPr>
        <w:t>3</w:t>
      </w:r>
      <w:r w:rsidRPr="00007215">
        <w:rPr>
          <w:sz w:val="28"/>
          <w:szCs w:val="28"/>
        </w:rPr>
        <w:t>.</w:t>
      </w:r>
      <w:r w:rsidR="00B56C4D">
        <w:rPr>
          <w:sz w:val="28"/>
          <w:szCs w:val="28"/>
        </w:rPr>
        <w:t>8</w:t>
      </w:r>
      <w:r w:rsidRPr="00007215">
        <w:rPr>
          <w:sz w:val="28"/>
          <w:szCs w:val="28"/>
        </w:rPr>
        <w:t>.</w:t>
      </w:r>
      <w:r w:rsidR="004813FE">
        <w:rPr>
          <w:sz w:val="28"/>
          <w:szCs w:val="28"/>
        </w:rPr>
        <w:t>3</w:t>
      </w:r>
      <w:r w:rsidRPr="00007215">
        <w:rPr>
          <w:sz w:val="28"/>
          <w:szCs w:val="28"/>
        </w:rPr>
        <w:t xml:space="preserve">. Глава ЯМР после представления согласованного </w:t>
      </w:r>
      <w:r w:rsidR="005E7FCC" w:rsidRPr="004813FE">
        <w:rPr>
          <w:sz w:val="28"/>
          <w:szCs w:val="28"/>
        </w:rPr>
        <w:t xml:space="preserve">проекта </w:t>
      </w:r>
      <w:r w:rsidR="0081126C" w:rsidRPr="004813FE">
        <w:rPr>
          <w:sz w:val="28"/>
          <w:szCs w:val="28"/>
        </w:rPr>
        <w:t xml:space="preserve">Постановления </w:t>
      </w:r>
      <w:r w:rsidR="0081126C">
        <w:rPr>
          <w:sz w:val="28"/>
          <w:szCs w:val="28"/>
        </w:rPr>
        <w:t>об установлении публичного сервитута</w:t>
      </w:r>
      <w:r w:rsidRPr="00007215">
        <w:rPr>
          <w:sz w:val="28"/>
          <w:szCs w:val="28"/>
        </w:rPr>
        <w:t>:</w:t>
      </w:r>
    </w:p>
    <w:p w:rsidR="005208FE" w:rsidRPr="00007215" w:rsidRDefault="005208FE" w:rsidP="009E2938">
      <w:pPr>
        <w:overflowPunct w:val="0"/>
        <w:ind w:firstLine="709"/>
        <w:jc w:val="both"/>
        <w:textAlignment w:val="baseline"/>
        <w:rPr>
          <w:sz w:val="28"/>
          <w:szCs w:val="28"/>
        </w:rPr>
      </w:pPr>
      <w:r w:rsidRPr="00007215">
        <w:rPr>
          <w:sz w:val="28"/>
          <w:szCs w:val="28"/>
        </w:rPr>
        <w:t>- рассматривает представленные документы;</w:t>
      </w:r>
    </w:p>
    <w:p w:rsidR="005208FE" w:rsidRPr="00007215" w:rsidRDefault="00D97B22" w:rsidP="009E2938">
      <w:pPr>
        <w:overflowPunct w:val="0"/>
        <w:ind w:firstLine="709"/>
        <w:jc w:val="both"/>
        <w:textAlignment w:val="baseline"/>
        <w:rPr>
          <w:sz w:val="28"/>
          <w:szCs w:val="28"/>
        </w:rPr>
      </w:pPr>
      <w:r>
        <w:rPr>
          <w:sz w:val="28"/>
          <w:szCs w:val="28"/>
        </w:rPr>
        <w:t xml:space="preserve">- </w:t>
      </w:r>
      <w:proofErr w:type="gramStart"/>
      <w:r>
        <w:rPr>
          <w:sz w:val="28"/>
          <w:szCs w:val="28"/>
        </w:rPr>
        <w:t>подписывает проект</w:t>
      </w:r>
      <w:r w:rsidRPr="004813FE">
        <w:rPr>
          <w:sz w:val="28"/>
          <w:szCs w:val="28"/>
        </w:rPr>
        <w:t xml:space="preserve"> </w:t>
      </w:r>
      <w:r w:rsidR="003C2EC4" w:rsidRPr="004813FE">
        <w:rPr>
          <w:sz w:val="28"/>
          <w:szCs w:val="28"/>
        </w:rPr>
        <w:t xml:space="preserve">Постановления </w:t>
      </w:r>
      <w:r w:rsidR="003C2EC4">
        <w:rPr>
          <w:sz w:val="28"/>
          <w:szCs w:val="28"/>
        </w:rPr>
        <w:t>об установлении публичного сервитута</w:t>
      </w:r>
      <w:r w:rsidR="00497B85">
        <w:rPr>
          <w:sz w:val="28"/>
          <w:szCs w:val="28"/>
        </w:rPr>
        <w:t xml:space="preserve"> </w:t>
      </w:r>
      <w:r w:rsidR="005208FE" w:rsidRPr="00007215">
        <w:rPr>
          <w:sz w:val="28"/>
          <w:szCs w:val="28"/>
        </w:rPr>
        <w:t>и передает</w:t>
      </w:r>
      <w:proofErr w:type="gramEnd"/>
      <w:r w:rsidR="005208FE" w:rsidRPr="00007215">
        <w:rPr>
          <w:sz w:val="28"/>
          <w:szCs w:val="28"/>
        </w:rPr>
        <w:t xml:space="preserve"> документы сотруднику </w:t>
      </w:r>
      <w:r w:rsidR="00641CAC">
        <w:rPr>
          <w:sz w:val="28"/>
          <w:szCs w:val="28"/>
        </w:rPr>
        <w:t>ООАР</w:t>
      </w:r>
      <w:r w:rsidR="005208FE" w:rsidRPr="008D474F">
        <w:rPr>
          <w:color w:val="FF0000"/>
          <w:sz w:val="28"/>
          <w:szCs w:val="28"/>
        </w:rPr>
        <w:t xml:space="preserve"> д</w:t>
      </w:r>
      <w:r w:rsidR="005208FE" w:rsidRPr="00007215">
        <w:rPr>
          <w:sz w:val="28"/>
          <w:szCs w:val="28"/>
        </w:rPr>
        <w:t xml:space="preserve">ля регистрации Постановления в установленном порядке.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w:t>
      </w:r>
      <w:r w:rsidR="00B56C4D">
        <w:rPr>
          <w:rFonts w:ascii="Times New Roman" w:hAnsi="Times New Roman" w:cs="Times New Roman"/>
          <w:sz w:val="28"/>
          <w:szCs w:val="28"/>
        </w:rPr>
        <w:t>9</w:t>
      </w:r>
      <w:r w:rsidRPr="00007215">
        <w:rPr>
          <w:rFonts w:ascii="Times New Roman" w:hAnsi="Times New Roman" w:cs="Times New Roman"/>
          <w:sz w:val="28"/>
          <w:szCs w:val="28"/>
        </w:rPr>
        <w:t xml:space="preserve">. На каждом этапе согласования </w:t>
      </w:r>
      <w:r w:rsidR="00D97B22" w:rsidRPr="004813FE">
        <w:rPr>
          <w:rFonts w:ascii="Times New Roman" w:hAnsi="Times New Roman" w:cs="Times New Roman"/>
          <w:sz w:val="28"/>
          <w:szCs w:val="28"/>
        </w:rPr>
        <w:t xml:space="preserve">проект </w:t>
      </w:r>
      <w:r w:rsidR="003C2EC4" w:rsidRPr="004813FE">
        <w:rPr>
          <w:rFonts w:ascii="Times New Roman" w:hAnsi="Times New Roman" w:cs="Times New Roman"/>
          <w:sz w:val="28"/>
          <w:szCs w:val="28"/>
        </w:rPr>
        <w:t xml:space="preserve">Постановления </w:t>
      </w:r>
      <w:r w:rsidR="003C2EC4">
        <w:rPr>
          <w:rFonts w:ascii="Times New Roman" w:hAnsi="Times New Roman" w:cs="Times New Roman"/>
          <w:sz w:val="28"/>
          <w:szCs w:val="28"/>
        </w:rPr>
        <w:t>об установлении публичного сервитута</w:t>
      </w:r>
      <w:r w:rsidRPr="00007215">
        <w:rPr>
          <w:rFonts w:ascii="Times New Roman" w:hAnsi="Times New Roman" w:cs="Times New Roman"/>
          <w:sz w:val="28"/>
          <w:szCs w:val="28"/>
        </w:rPr>
        <w:t xml:space="preserve">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5208FE" w:rsidRPr="00EC3961" w:rsidRDefault="005208FE" w:rsidP="009E2938">
      <w:pPr>
        <w:pStyle w:val="ConsPlusNormal"/>
        <w:ind w:firstLine="709"/>
        <w:jc w:val="both"/>
        <w:rPr>
          <w:rFonts w:ascii="Times New Roman" w:hAnsi="Times New Roman" w:cs="Times New Roman"/>
          <w:color w:val="000000" w:themeColor="text1"/>
          <w:sz w:val="28"/>
          <w:szCs w:val="28"/>
        </w:rPr>
      </w:pPr>
      <w:r w:rsidRPr="004813FE">
        <w:rPr>
          <w:rFonts w:ascii="Times New Roman" w:hAnsi="Times New Roman" w:cs="Times New Roman"/>
          <w:sz w:val="28"/>
          <w:szCs w:val="28"/>
        </w:rPr>
        <w:t>3.</w:t>
      </w:r>
      <w:r w:rsidR="004813FE" w:rsidRP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10</w:t>
      </w:r>
      <w:r w:rsidRPr="004813FE">
        <w:rPr>
          <w:rFonts w:ascii="Times New Roman" w:hAnsi="Times New Roman" w:cs="Times New Roman"/>
          <w:sz w:val="28"/>
          <w:szCs w:val="28"/>
        </w:rPr>
        <w:t>. Р</w:t>
      </w:r>
      <w:r w:rsidRPr="00EC3961">
        <w:rPr>
          <w:rFonts w:ascii="Times New Roman" w:hAnsi="Times New Roman" w:cs="Times New Roman"/>
          <w:color w:val="000000" w:themeColor="text1"/>
          <w:sz w:val="28"/>
          <w:szCs w:val="28"/>
        </w:rPr>
        <w:t xml:space="preserve">езультатом выполнения административной процедуры является подписание Главой Ярославского муниципального района </w:t>
      </w:r>
      <w:r w:rsidR="003C2EC4" w:rsidRPr="004813FE">
        <w:rPr>
          <w:rFonts w:ascii="Times New Roman" w:hAnsi="Times New Roman" w:cs="Times New Roman"/>
          <w:sz w:val="28"/>
          <w:szCs w:val="28"/>
        </w:rPr>
        <w:t xml:space="preserve">Постановления </w:t>
      </w:r>
      <w:r w:rsidR="003C2EC4">
        <w:rPr>
          <w:rFonts w:ascii="Times New Roman" w:hAnsi="Times New Roman" w:cs="Times New Roman"/>
          <w:sz w:val="28"/>
          <w:szCs w:val="28"/>
        </w:rPr>
        <w:t>об установлении публичного сервитута</w:t>
      </w:r>
      <w:r w:rsidR="00497B85" w:rsidRPr="00EC3961">
        <w:rPr>
          <w:rFonts w:ascii="Times New Roman" w:hAnsi="Times New Roman" w:cs="Times New Roman"/>
          <w:color w:val="000000" w:themeColor="text1"/>
          <w:sz w:val="28"/>
          <w:szCs w:val="28"/>
        </w:rPr>
        <w:t xml:space="preserve"> либо </w:t>
      </w:r>
      <w:r w:rsidR="00D97B22">
        <w:rPr>
          <w:rFonts w:ascii="Times New Roman" w:hAnsi="Times New Roman" w:cs="Times New Roman"/>
          <w:color w:val="000000" w:themeColor="text1"/>
          <w:sz w:val="28"/>
          <w:szCs w:val="28"/>
        </w:rPr>
        <w:t xml:space="preserve">подписание начальником Управления </w:t>
      </w:r>
      <w:r w:rsidR="00D97B22">
        <w:rPr>
          <w:rFonts w:ascii="Times New Roman" w:hAnsi="Times New Roman" w:cs="Times New Roman"/>
          <w:sz w:val="28"/>
          <w:szCs w:val="28"/>
        </w:rPr>
        <w:t xml:space="preserve">решения об отказе </w:t>
      </w:r>
      <w:r w:rsidR="003C2EC4">
        <w:rPr>
          <w:rFonts w:ascii="Times New Roman" w:hAnsi="Times New Roman" w:cs="Times New Roman"/>
          <w:sz w:val="28"/>
          <w:szCs w:val="28"/>
        </w:rPr>
        <w:t>в установлении публичного сервитута</w:t>
      </w:r>
      <w:r w:rsidR="00641CAC" w:rsidRPr="00EC3961">
        <w:rPr>
          <w:rFonts w:ascii="Times New Roman" w:hAnsi="Times New Roman" w:cs="Times New Roman"/>
          <w:color w:val="000000" w:themeColor="text1"/>
          <w:sz w:val="28"/>
          <w:szCs w:val="28"/>
        </w:rPr>
        <w:t>,</w:t>
      </w:r>
      <w:r w:rsidRPr="00EC3961">
        <w:rPr>
          <w:rFonts w:ascii="Times New Roman" w:hAnsi="Times New Roman" w:cs="Times New Roman"/>
          <w:color w:val="000000" w:themeColor="text1"/>
          <w:sz w:val="28"/>
          <w:szCs w:val="28"/>
        </w:rPr>
        <w:t xml:space="preserve"> направление (выдача) заявителю уведомления о возврате </w:t>
      </w:r>
      <w:r w:rsidR="003C2EC4">
        <w:rPr>
          <w:rFonts w:ascii="Times New Roman" w:hAnsi="Times New Roman" w:cs="Times New Roman"/>
          <w:color w:val="000000" w:themeColor="text1"/>
          <w:sz w:val="28"/>
          <w:szCs w:val="28"/>
        </w:rPr>
        <w:t>ходатайство</w:t>
      </w:r>
      <w:r w:rsidR="00497B85" w:rsidRPr="00EC3961">
        <w:rPr>
          <w:rFonts w:ascii="Times New Roman" w:hAnsi="Times New Roman" w:cs="Times New Roman"/>
          <w:color w:val="000000" w:themeColor="text1"/>
          <w:sz w:val="28"/>
          <w:szCs w:val="28"/>
        </w:rPr>
        <w:t xml:space="preserve"> </w:t>
      </w:r>
      <w:r w:rsidRPr="00EC3961">
        <w:rPr>
          <w:rFonts w:ascii="Times New Roman" w:hAnsi="Times New Roman" w:cs="Times New Roman"/>
          <w:color w:val="000000" w:themeColor="text1"/>
          <w:sz w:val="28"/>
          <w:szCs w:val="28"/>
        </w:rPr>
        <w:t>заявителю</w:t>
      </w:r>
      <w:r w:rsidR="00497B85" w:rsidRPr="00EC3961">
        <w:rPr>
          <w:rFonts w:ascii="Times New Roman" w:hAnsi="Times New Roman" w:cs="Times New Roman"/>
          <w:color w:val="000000" w:themeColor="text1"/>
          <w:sz w:val="28"/>
          <w:szCs w:val="28"/>
        </w:rPr>
        <w:t>.</w:t>
      </w:r>
    </w:p>
    <w:p w:rsidR="005208FE" w:rsidRPr="00B56C4D" w:rsidRDefault="005208FE" w:rsidP="000B0290">
      <w:pPr>
        <w:pStyle w:val="ConsPlusNormal"/>
        <w:ind w:firstLine="709"/>
        <w:jc w:val="both"/>
        <w:rPr>
          <w:rFonts w:ascii="Times New Roman" w:hAnsi="Times New Roman" w:cs="Times New Roman"/>
          <w:sz w:val="28"/>
          <w:szCs w:val="28"/>
        </w:rPr>
      </w:pPr>
      <w:r w:rsidRPr="00B56C4D">
        <w:rPr>
          <w:rFonts w:ascii="Times New Roman" w:hAnsi="Times New Roman" w:cs="Times New Roman"/>
          <w:sz w:val="28"/>
          <w:szCs w:val="28"/>
        </w:rPr>
        <w:t>3.</w:t>
      </w:r>
      <w:r w:rsidR="000B0290" w:rsidRPr="00B56C4D">
        <w:rPr>
          <w:rFonts w:ascii="Times New Roman" w:hAnsi="Times New Roman" w:cs="Times New Roman"/>
          <w:sz w:val="28"/>
          <w:szCs w:val="28"/>
        </w:rPr>
        <w:t>3</w:t>
      </w:r>
      <w:r w:rsidRPr="00B56C4D">
        <w:rPr>
          <w:rFonts w:ascii="Times New Roman" w:hAnsi="Times New Roman" w:cs="Times New Roman"/>
          <w:sz w:val="28"/>
          <w:szCs w:val="28"/>
        </w:rPr>
        <w:t>.1</w:t>
      </w:r>
      <w:r w:rsidR="00B56C4D">
        <w:rPr>
          <w:rFonts w:ascii="Times New Roman" w:hAnsi="Times New Roman" w:cs="Times New Roman"/>
          <w:sz w:val="28"/>
          <w:szCs w:val="28"/>
        </w:rPr>
        <w:t>1</w:t>
      </w:r>
      <w:r w:rsidRPr="00B56C4D">
        <w:rPr>
          <w:rFonts w:ascii="Times New Roman" w:hAnsi="Times New Roman" w:cs="Times New Roman"/>
          <w:sz w:val="28"/>
          <w:szCs w:val="28"/>
        </w:rPr>
        <w:t>. Срок исполнения административной процедуры в случае:</w:t>
      </w:r>
    </w:p>
    <w:p w:rsidR="00EC3961" w:rsidRDefault="005208FE" w:rsidP="000B029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подготовки проекта </w:t>
      </w:r>
      <w:r w:rsidR="00B56C4D" w:rsidRPr="004813FE">
        <w:rPr>
          <w:rFonts w:ascii="Times New Roman" w:hAnsi="Times New Roman" w:cs="Times New Roman"/>
          <w:sz w:val="28"/>
          <w:szCs w:val="28"/>
        </w:rPr>
        <w:t xml:space="preserve">Постановления </w:t>
      </w:r>
      <w:r w:rsidR="00B56C4D">
        <w:rPr>
          <w:rFonts w:ascii="Times New Roman" w:hAnsi="Times New Roman" w:cs="Times New Roman"/>
          <w:sz w:val="28"/>
          <w:szCs w:val="28"/>
        </w:rPr>
        <w:t xml:space="preserve">об </w:t>
      </w:r>
      <w:r w:rsidR="00780A18">
        <w:rPr>
          <w:rFonts w:ascii="Times New Roman" w:hAnsi="Times New Roman" w:cs="Times New Roman"/>
          <w:sz w:val="28"/>
          <w:szCs w:val="28"/>
        </w:rPr>
        <w:t>установлении публичного сервитута</w:t>
      </w:r>
      <w:r w:rsidR="00497B85">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не более </w:t>
      </w:r>
      <w:r w:rsidR="00526A12">
        <w:rPr>
          <w:rFonts w:ascii="Times New Roman" w:hAnsi="Times New Roman" w:cs="Times New Roman"/>
          <w:sz w:val="28"/>
          <w:szCs w:val="28"/>
        </w:rPr>
        <w:t>17/27</w:t>
      </w:r>
      <w:r w:rsidRPr="00007215">
        <w:rPr>
          <w:rFonts w:ascii="Times New Roman" w:hAnsi="Times New Roman" w:cs="Times New Roman"/>
          <w:sz w:val="28"/>
          <w:szCs w:val="28"/>
        </w:rPr>
        <w:t xml:space="preserve"> дн</w:t>
      </w:r>
      <w:r w:rsidR="00497B85">
        <w:rPr>
          <w:rFonts w:ascii="Times New Roman" w:hAnsi="Times New Roman" w:cs="Times New Roman"/>
          <w:sz w:val="28"/>
          <w:szCs w:val="28"/>
        </w:rPr>
        <w:t>ей</w:t>
      </w:r>
      <w:r w:rsidR="00335554">
        <w:rPr>
          <w:rFonts w:ascii="Times New Roman" w:hAnsi="Times New Roman" w:cs="Times New Roman"/>
          <w:sz w:val="28"/>
          <w:szCs w:val="28"/>
        </w:rPr>
        <w:t>;</w:t>
      </w:r>
    </w:p>
    <w:p w:rsidR="005208FE" w:rsidRPr="00007215" w:rsidRDefault="00EC3961" w:rsidP="000B0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подготовки проекта </w:t>
      </w:r>
      <w:r w:rsidR="00B56C4D">
        <w:rPr>
          <w:rFonts w:ascii="Times New Roman" w:hAnsi="Times New Roman" w:cs="Times New Roman"/>
          <w:sz w:val="28"/>
          <w:szCs w:val="28"/>
        </w:rPr>
        <w:t xml:space="preserve">решения об отказе в </w:t>
      </w:r>
      <w:r w:rsidR="00526A12">
        <w:rPr>
          <w:rFonts w:ascii="Times New Roman" w:hAnsi="Times New Roman" w:cs="Times New Roman"/>
          <w:sz w:val="28"/>
          <w:szCs w:val="28"/>
        </w:rPr>
        <w:t>установлении сервитута</w:t>
      </w:r>
      <w:r w:rsidR="00B56C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не более </w:t>
      </w:r>
      <w:r w:rsidR="00526A12">
        <w:rPr>
          <w:rFonts w:ascii="Times New Roman" w:hAnsi="Times New Roman" w:cs="Times New Roman"/>
          <w:sz w:val="28"/>
          <w:szCs w:val="28"/>
        </w:rPr>
        <w:t>17</w:t>
      </w:r>
      <w:r w:rsidRPr="00007215">
        <w:rPr>
          <w:rFonts w:ascii="Times New Roman" w:hAnsi="Times New Roman" w:cs="Times New Roman"/>
          <w:sz w:val="28"/>
          <w:szCs w:val="28"/>
        </w:rPr>
        <w:t xml:space="preserve"> дн</w:t>
      </w:r>
      <w:r>
        <w:rPr>
          <w:rFonts w:ascii="Times New Roman" w:hAnsi="Times New Roman" w:cs="Times New Roman"/>
          <w:sz w:val="28"/>
          <w:szCs w:val="28"/>
        </w:rPr>
        <w:t>ей</w:t>
      </w:r>
      <w:r w:rsidR="005208FE" w:rsidRPr="00007215">
        <w:rPr>
          <w:rFonts w:ascii="Times New Roman" w:hAnsi="Times New Roman" w:cs="Times New Roman"/>
          <w:sz w:val="28"/>
          <w:szCs w:val="28"/>
        </w:rPr>
        <w:t>;</w:t>
      </w:r>
    </w:p>
    <w:p w:rsidR="005208FE" w:rsidRPr="00007215" w:rsidRDefault="005208FE" w:rsidP="000B029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подготовки уведомления о возврате </w:t>
      </w:r>
      <w:r w:rsidR="00526A12">
        <w:rPr>
          <w:rFonts w:ascii="Times New Roman" w:hAnsi="Times New Roman" w:cs="Times New Roman"/>
          <w:sz w:val="28"/>
          <w:szCs w:val="28"/>
        </w:rPr>
        <w:t>ходатайства</w:t>
      </w:r>
      <w:r w:rsidRPr="00007215">
        <w:rPr>
          <w:rFonts w:ascii="Times New Roman" w:hAnsi="Times New Roman" w:cs="Times New Roman"/>
          <w:sz w:val="28"/>
          <w:szCs w:val="28"/>
        </w:rPr>
        <w:t xml:space="preserve"> заявителю</w:t>
      </w:r>
      <w:r w:rsidR="00B56C4D">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не более </w:t>
      </w:r>
      <w:r w:rsidR="00526A12">
        <w:rPr>
          <w:rFonts w:ascii="Times New Roman" w:hAnsi="Times New Roman" w:cs="Times New Roman"/>
          <w:sz w:val="28"/>
          <w:szCs w:val="28"/>
        </w:rPr>
        <w:t>5</w:t>
      </w:r>
      <w:r w:rsidRPr="00007215">
        <w:rPr>
          <w:rFonts w:ascii="Times New Roman" w:hAnsi="Times New Roman" w:cs="Times New Roman"/>
          <w:sz w:val="28"/>
          <w:szCs w:val="28"/>
        </w:rPr>
        <w:t xml:space="preserve"> дней;</w:t>
      </w:r>
    </w:p>
    <w:p w:rsidR="005208FE" w:rsidRDefault="005208FE" w:rsidP="000B029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lastRenderedPageBreak/>
        <w:t>- направления (выдачи) заявителю уведомления о возврате заявления заявителю</w:t>
      </w:r>
      <w:r w:rsidR="00B56C4D">
        <w:rPr>
          <w:rFonts w:ascii="Times New Roman" w:hAnsi="Times New Roman" w:cs="Times New Roman"/>
          <w:sz w:val="28"/>
          <w:szCs w:val="28"/>
        </w:rPr>
        <w:t xml:space="preserve"> </w:t>
      </w:r>
      <w:r w:rsidRPr="00007215">
        <w:rPr>
          <w:rFonts w:ascii="Times New Roman" w:hAnsi="Times New Roman" w:cs="Times New Roman"/>
          <w:sz w:val="28"/>
          <w:szCs w:val="28"/>
        </w:rPr>
        <w:t xml:space="preserve">- в течение </w:t>
      </w:r>
      <w:r w:rsidR="008D474F">
        <w:rPr>
          <w:rFonts w:ascii="Times New Roman" w:hAnsi="Times New Roman" w:cs="Times New Roman"/>
          <w:sz w:val="28"/>
          <w:szCs w:val="28"/>
        </w:rPr>
        <w:t>3</w:t>
      </w:r>
      <w:r w:rsidRPr="00007215">
        <w:rPr>
          <w:rFonts w:ascii="Times New Roman" w:hAnsi="Times New Roman" w:cs="Times New Roman"/>
          <w:sz w:val="28"/>
          <w:szCs w:val="28"/>
        </w:rPr>
        <w:t xml:space="preserve"> дней со дня принятия соответствующего решения</w:t>
      </w:r>
      <w:r w:rsidR="00641CAC">
        <w:rPr>
          <w:rFonts w:ascii="Times New Roman" w:hAnsi="Times New Roman" w:cs="Times New Roman"/>
          <w:sz w:val="28"/>
          <w:szCs w:val="28"/>
        </w:rPr>
        <w:t>;</w:t>
      </w:r>
    </w:p>
    <w:p w:rsidR="005208FE" w:rsidRPr="00007215" w:rsidRDefault="005208FE" w:rsidP="000B0290">
      <w:pPr>
        <w:pStyle w:val="ConsPlusNormal"/>
        <w:ind w:firstLine="709"/>
        <w:jc w:val="both"/>
        <w:rPr>
          <w:rFonts w:ascii="Times New Roman" w:hAnsi="Times New Roman" w:cs="Times New Roman"/>
          <w:sz w:val="28"/>
          <w:szCs w:val="28"/>
        </w:rPr>
      </w:pPr>
      <w:r w:rsidRPr="000B0290">
        <w:rPr>
          <w:rFonts w:ascii="Times New Roman" w:hAnsi="Times New Roman" w:cs="Times New Roman"/>
          <w:sz w:val="28"/>
          <w:szCs w:val="28"/>
        </w:rPr>
        <w:t>3.</w:t>
      </w:r>
      <w:r w:rsidR="00B56C4D">
        <w:rPr>
          <w:rFonts w:ascii="Times New Roman" w:hAnsi="Times New Roman" w:cs="Times New Roman"/>
          <w:sz w:val="28"/>
          <w:szCs w:val="28"/>
        </w:rPr>
        <w:t>4</w:t>
      </w:r>
      <w:r w:rsidRPr="000B0290">
        <w:rPr>
          <w:rFonts w:ascii="Times New Roman" w:hAnsi="Times New Roman" w:cs="Times New Roman"/>
          <w:sz w:val="28"/>
          <w:szCs w:val="28"/>
        </w:rPr>
        <w:t>. Направление (выдача)</w:t>
      </w:r>
      <w:r w:rsidRPr="005F3D37">
        <w:rPr>
          <w:rFonts w:ascii="Times New Roman" w:hAnsi="Times New Roman" w:cs="Times New Roman"/>
          <w:color w:val="FF0000"/>
          <w:sz w:val="28"/>
          <w:szCs w:val="28"/>
        </w:rPr>
        <w:t xml:space="preserve"> </w:t>
      </w:r>
      <w:r w:rsidR="005F3D37" w:rsidRPr="000922E5">
        <w:rPr>
          <w:rFonts w:ascii="Times New Roman" w:hAnsi="Times New Roman" w:cs="Times New Roman"/>
          <w:sz w:val="28"/>
          <w:szCs w:val="28"/>
        </w:rPr>
        <w:t xml:space="preserve">заявителю </w:t>
      </w:r>
      <w:r w:rsidR="00332B18" w:rsidRPr="004813FE">
        <w:rPr>
          <w:rFonts w:ascii="Times New Roman" w:hAnsi="Times New Roman" w:cs="Times New Roman"/>
          <w:sz w:val="28"/>
          <w:szCs w:val="28"/>
        </w:rPr>
        <w:t xml:space="preserve">Постановления </w:t>
      </w:r>
      <w:r w:rsidR="00332B18">
        <w:rPr>
          <w:rFonts w:ascii="Times New Roman" w:hAnsi="Times New Roman" w:cs="Times New Roman"/>
          <w:sz w:val="28"/>
          <w:szCs w:val="28"/>
        </w:rPr>
        <w:t xml:space="preserve">об </w:t>
      </w:r>
      <w:r w:rsidR="00526A12">
        <w:rPr>
          <w:rFonts w:ascii="Times New Roman" w:hAnsi="Times New Roman" w:cs="Times New Roman"/>
          <w:sz w:val="28"/>
          <w:szCs w:val="28"/>
        </w:rPr>
        <w:t>установлении публичного сервитута</w:t>
      </w:r>
      <w:r w:rsidR="00F5649B">
        <w:rPr>
          <w:rFonts w:ascii="Times New Roman" w:hAnsi="Times New Roman" w:cs="Times New Roman"/>
          <w:sz w:val="28"/>
          <w:szCs w:val="28"/>
        </w:rPr>
        <w:t xml:space="preserve"> либо </w:t>
      </w:r>
      <w:r w:rsidR="00332B18">
        <w:rPr>
          <w:rFonts w:ascii="Times New Roman" w:hAnsi="Times New Roman" w:cs="Times New Roman"/>
          <w:sz w:val="28"/>
          <w:szCs w:val="28"/>
        </w:rPr>
        <w:t xml:space="preserve">решения об отказе </w:t>
      </w:r>
      <w:r w:rsidR="00526A12">
        <w:rPr>
          <w:rFonts w:ascii="Times New Roman" w:hAnsi="Times New Roman" w:cs="Times New Roman"/>
          <w:sz w:val="28"/>
          <w:szCs w:val="28"/>
        </w:rPr>
        <w:t>в установлении публичного сервитута</w:t>
      </w:r>
      <w:r w:rsidR="00F5649B">
        <w:rPr>
          <w:rFonts w:ascii="Times New Roman" w:hAnsi="Times New Roman" w:cs="Times New Roman"/>
          <w:sz w:val="28"/>
          <w:szCs w:val="28"/>
        </w:rPr>
        <w:t>.</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.1. Основанием для начала административной процедуры является получение сотрудником </w:t>
      </w:r>
      <w:r w:rsidR="00332B18">
        <w:rPr>
          <w:rFonts w:ascii="Times New Roman" w:hAnsi="Times New Roman" w:cs="Times New Roman"/>
          <w:sz w:val="28"/>
          <w:szCs w:val="28"/>
        </w:rPr>
        <w:t>Управления</w:t>
      </w:r>
      <w:r w:rsidRPr="000922E5">
        <w:rPr>
          <w:rFonts w:ascii="Times New Roman" w:hAnsi="Times New Roman" w:cs="Times New Roman"/>
          <w:sz w:val="28"/>
          <w:szCs w:val="28"/>
        </w:rPr>
        <w:t xml:space="preserve"> </w:t>
      </w:r>
      <w:r w:rsidR="00332B18" w:rsidRPr="004813FE">
        <w:rPr>
          <w:rFonts w:ascii="Times New Roman" w:hAnsi="Times New Roman" w:cs="Times New Roman"/>
          <w:sz w:val="28"/>
          <w:szCs w:val="28"/>
        </w:rPr>
        <w:t xml:space="preserve">Постановления </w:t>
      </w:r>
      <w:r w:rsidR="00526A12">
        <w:rPr>
          <w:rFonts w:ascii="Times New Roman" w:hAnsi="Times New Roman" w:cs="Times New Roman"/>
          <w:sz w:val="28"/>
          <w:szCs w:val="28"/>
        </w:rPr>
        <w:t>об установлении публичного сервитута</w:t>
      </w:r>
      <w:r w:rsidR="00332B18">
        <w:rPr>
          <w:rFonts w:ascii="Times New Roman" w:hAnsi="Times New Roman" w:cs="Times New Roman"/>
          <w:sz w:val="28"/>
          <w:szCs w:val="28"/>
        </w:rPr>
        <w:t xml:space="preserve"> либо решения об отказе</w:t>
      </w:r>
      <w:r w:rsidRPr="000922E5">
        <w:rPr>
          <w:rFonts w:ascii="Times New Roman" w:hAnsi="Times New Roman" w:cs="Times New Roman"/>
          <w:sz w:val="28"/>
          <w:szCs w:val="28"/>
        </w:rPr>
        <w:t>.</w:t>
      </w:r>
    </w:p>
    <w:p w:rsidR="00F5649B"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.2. Ответственными за выполнение административной процедуры </w:t>
      </w:r>
      <w:r>
        <w:rPr>
          <w:rFonts w:ascii="Times New Roman" w:hAnsi="Times New Roman" w:cs="Times New Roman"/>
          <w:sz w:val="28"/>
          <w:szCs w:val="28"/>
        </w:rPr>
        <w:t>являются:</w:t>
      </w:r>
    </w:p>
    <w:p w:rsidR="00F5649B" w:rsidRDefault="00F5649B" w:rsidP="000B0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сотрудник </w:t>
      </w:r>
      <w:r w:rsidR="00AA1F09">
        <w:rPr>
          <w:rFonts w:ascii="Times New Roman" w:hAnsi="Times New Roman" w:cs="Times New Roman"/>
          <w:sz w:val="28"/>
          <w:szCs w:val="28"/>
        </w:rPr>
        <w:t>У</w:t>
      </w:r>
      <w:r>
        <w:rPr>
          <w:rFonts w:ascii="Times New Roman" w:hAnsi="Times New Roman" w:cs="Times New Roman"/>
          <w:sz w:val="28"/>
          <w:szCs w:val="28"/>
        </w:rPr>
        <w:t>правления.</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.3. Сотрудник </w:t>
      </w:r>
      <w:r w:rsidR="00332B18">
        <w:rPr>
          <w:rFonts w:ascii="Times New Roman" w:hAnsi="Times New Roman" w:cs="Times New Roman"/>
          <w:sz w:val="28"/>
          <w:szCs w:val="28"/>
        </w:rPr>
        <w:t>Управления</w:t>
      </w:r>
      <w:r w:rsidRPr="000922E5">
        <w:rPr>
          <w:rFonts w:ascii="Times New Roman" w:hAnsi="Times New Roman" w:cs="Times New Roman"/>
          <w:sz w:val="28"/>
          <w:szCs w:val="28"/>
        </w:rPr>
        <w:t xml:space="preserve"> в день получения </w:t>
      </w:r>
      <w:r w:rsidR="00526A12" w:rsidRPr="004813FE">
        <w:rPr>
          <w:rFonts w:ascii="Times New Roman" w:hAnsi="Times New Roman" w:cs="Times New Roman"/>
          <w:sz w:val="28"/>
          <w:szCs w:val="28"/>
        </w:rPr>
        <w:t xml:space="preserve">Постановления </w:t>
      </w:r>
      <w:r w:rsidR="00526A12">
        <w:rPr>
          <w:rFonts w:ascii="Times New Roman" w:hAnsi="Times New Roman" w:cs="Times New Roman"/>
          <w:sz w:val="28"/>
          <w:szCs w:val="28"/>
        </w:rPr>
        <w:t xml:space="preserve">об установлении публичного сервитута либо решения об отказе </w:t>
      </w:r>
      <w:r w:rsidRPr="000922E5">
        <w:rPr>
          <w:rFonts w:ascii="Times New Roman" w:hAnsi="Times New Roman" w:cs="Times New Roman"/>
          <w:sz w:val="28"/>
          <w:szCs w:val="28"/>
        </w:rPr>
        <w:t>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указанным в ходатайстве,</w:t>
      </w:r>
      <w:r w:rsidRPr="000922E5">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Pr>
          <w:rFonts w:ascii="Times New Roman" w:hAnsi="Times New Roman" w:cs="Times New Roman"/>
          <w:sz w:val="28"/>
          <w:szCs w:val="28"/>
        </w:rPr>
        <w:t>Управлении</w:t>
      </w:r>
      <w:r w:rsidRPr="000922E5">
        <w:rPr>
          <w:rFonts w:ascii="Times New Roman" w:hAnsi="Times New Roman" w:cs="Times New Roman"/>
          <w:sz w:val="28"/>
          <w:szCs w:val="28"/>
        </w:rPr>
        <w:t>.</w:t>
      </w:r>
    </w:p>
    <w:p w:rsidR="00F5649B" w:rsidRPr="000922E5" w:rsidRDefault="00F5649B" w:rsidP="000B0290">
      <w:pPr>
        <w:pStyle w:val="ConsPlusNormal"/>
        <w:ind w:firstLine="709"/>
        <w:jc w:val="both"/>
        <w:rPr>
          <w:rFonts w:ascii="Times New Roman" w:hAnsi="Times New Roman" w:cs="Times New Roman"/>
          <w:sz w:val="28"/>
          <w:szCs w:val="28"/>
        </w:rPr>
      </w:pPr>
      <w:proofErr w:type="gramStart"/>
      <w:r w:rsidRPr="000922E5">
        <w:rPr>
          <w:rFonts w:ascii="Times New Roman" w:hAnsi="Times New Roman" w:cs="Times New Roman"/>
          <w:sz w:val="28"/>
          <w:szCs w:val="28"/>
        </w:rPr>
        <w:t xml:space="preserve">Если в течение </w:t>
      </w:r>
      <w:r w:rsidR="00C13FE5">
        <w:rPr>
          <w:rFonts w:ascii="Times New Roman" w:hAnsi="Times New Roman" w:cs="Times New Roman"/>
          <w:sz w:val="28"/>
          <w:szCs w:val="28"/>
        </w:rPr>
        <w:t>3</w:t>
      </w:r>
      <w:r w:rsidRPr="000922E5">
        <w:rPr>
          <w:rFonts w:ascii="Times New Roman" w:hAnsi="Times New Roman" w:cs="Times New Roman"/>
          <w:sz w:val="28"/>
          <w:szCs w:val="28"/>
        </w:rPr>
        <w:t xml:space="preserve"> дней после информирования заявителя заявитель не явился в </w:t>
      </w:r>
      <w:r>
        <w:rPr>
          <w:rFonts w:ascii="Times New Roman" w:hAnsi="Times New Roman" w:cs="Times New Roman"/>
          <w:sz w:val="28"/>
          <w:szCs w:val="28"/>
        </w:rPr>
        <w:t>Управление</w:t>
      </w:r>
      <w:r w:rsidRPr="000922E5">
        <w:rPr>
          <w:rFonts w:ascii="Times New Roman" w:hAnsi="Times New Roman" w:cs="Times New Roman"/>
          <w:sz w:val="28"/>
          <w:szCs w:val="28"/>
        </w:rPr>
        <w:t xml:space="preserve"> для получения указанных документов, сотрудник </w:t>
      </w:r>
      <w:r w:rsidR="00332B18">
        <w:rPr>
          <w:rFonts w:ascii="Times New Roman" w:hAnsi="Times New Roman" w:cs="Times New Roman"/>
          <w:sz w:val="28"/>
          <w:szCs w:val="28"/>
        </w:rPr>
        <w:t>Управления</w:t>
      </w:r>
      <w:r w:rsidRPr="000922E5">
        <w:rPr>
          <w:rFonts w:ascii="Times New Roman" w:hAnsi="Times New Roman" w:cs="Times New Roman"/>
          <w:sz w:val="28"/>
          <w:szCs w:val="28"/>
        </w:rPr>
        <w:t xml:space="preserve"> осуществляет подготовку сопроводительного письма, прилагает к нему один экземпляр </w:t>
      </w:r>
      <w:r w:rsidR="00526A12" w:rsidRPr="004813FE">
        <w:rPr>
          <w:rFonts w:ascii="Times New Roman" w:hAnsi="Times New Roman" w:cs="Times New Roman"/>
          <w:sz w:val="28"/>
          <w:szCs w:val="28"/>
        </w:rPr>
        <w:t xml:space="preserve">Постановления </w:t>
      </w:r>
      <w:r w:rsidR="00526A12">
        <w:rPr>
          <w:rFonts w:ascii="Times New Roman" w:hAnsi="Times New Roman" w:cs="Times New Roman"/>
          <w:sz w:val="28"/>
          <w:szCs w:val="28"/>
        </w:rPr>
        <w:t xml:space="preserve">об установлении публичного сервитута либо решения об отказе </w:t>
      </w:r>
      <w:r w:rsidRPr="000922E5">
        <w:rPr>
          <w:rFonts w:ascii="Times New Roman" w:hAnsi="Times New Roman" w:cs="Times New Roman"/>
          <w:sz w:val="28"/>
          <w:szCs w:val="28"/>
        </w:rPr>
        <w:t xml:space="preserve">и передает указанные документы сотруднику </w:t>
      </w:r>
      <w:r>
        <w:rPr>
          <w:rFonts w:ascii="Times New Roman" w:hAnsi="Times New Roman" w:cs="Times New Roman"/>
          <w:sz w:val="28"/>
          <w:szCs w:val="28"/>
        </w:rPr>
        <w:t xml:space="preserve">Управления </w:t>
      </w:r>
      <w:r w:rsidRPr="000922E5">
        <w:rPr>
          <w:rFonts w:ascii="Times New Roman" w:hAnsi="Times New Roman" w:cs="Times New Roman"/>
          <w:sz w:val="28"/>
          <w:szCs w:val="28"/>
        </w:rPr>
        <w:t>для направления их заявителю посредством почтовой связи заказным письмом с уведомлением о вручении.</w:t>
      </w:r>
      <w:proofErr w:type="gramEnd"/>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.4. Результатом выполнения административной процедуры является направление (выдача) заявителю </w:t>
      </w:r>
      <w:r w:rsidR="00526A12" w:rsidRPr="004813FE">
        <w:rPr>
          <w:rFonts w:ascii="Times New Roman" w:hAnsi="Times New Roman" w:cs="Times New Roman"/>
          <w:sz w:val="28"/>
          <w:szCs w:val="28"/>
        </w:rPr>
        <w:t xml:space="preserve">Постановления </w:t>
      </w:r>
      <w:r w:rsidR="00526A12">
        <w:rPr>
          <w:rFonts w:ascii="Times New Roman" w:hAnsi="Times New Roman" w:cs="Times New Roman"/>
          <w:sz w:val="28"/>
          <w:szCs w:val="28"/>
        </w:rPr>
        <w:t>об установлении публичного сервитута либо решения об отказе в установлении публичного сервитута</w:t>
      </w:r>
      <w:r w:rsidRPr="000922E5">
        <w:rPr>
          <w:rFonts w:ascii="Times New Roman" w:hAnsi="Times New Roman" w:cs="Times New Roman"/>
          <w:sz w:val="28"/>
          <w:szCs w:val="28"/>
        </w:rPr>
        <w:t>.</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.5. Срок исполнения административной процедуры не должен превышать </w:t>
      </w:r>
      <w:r w:rsidR="00292B62">
        <w:rPr>
          <w:rFonts w:ascii="Times New Roman" w:hAnsi="Times New Roman" w:cs="Times New Roman"/>
          <w:sz w:val="28"/>
          <w:szCs w:val="28"/>
        </w:rPr>
        <w:t>3</w:t>
      </w:r>
      <w:r w:rsidRPr="000922E5">
        <w:rPr>
          <w:rFonts w:ascii="Times New Roman" w:hAnsi="Times New Roman" w:cs="Times New Roman"/>
          <w:sz w:val="28"/>
          <w:szCs w:val="28"/>
        </w:rPr>
        <w:t xml:space="preserve"> дней с момента подписания Главой Ярославского муниципального района </w:t>
      </w:r>
      <w:r>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332B18">
        <w:rPr>
          <w:rFonts w:ascii="Times New Roman" w:hAnsi="Times New Roman" w:cs="Times New Roman"/>
          <w:sz w:val="28"/>
          <w:szCs w:val="28"/>
        </w:rPr>
        <w:t xml:space="preserve">об </w:t>
      </w:r>
      <w:r w:rsidR="00526A12">
        <w:rPr>
          <w:rFonts w:ascii="Times New Roman" w:hAnsi="Times New Roman" w:cs="Times New Roman"/>
          <w:sz w:val="28"/>
          <w:szCs w:val="28"/>
        </w:rPr>
        <w:t>установлении публичного сервитута</w:t>
      </w:r>
      <w:r w:rsidR="00332B18">
        <w:rPr>
          <w:rFonts w:ascii="Times New Roman" w:hAnsi="Times New Roman" w:cs="Times New Roman"/>
          <w:sz w:val="28"/>
          <w:szCs w:val="28"/>
        </w:rPr>
        <w:t xml:space="preserve"> или подписания начальником Управления решения об отказе в </w:t>
      </w:r>
      <w:r w:rsidR="00526A12">
        <w:rPr>
          <w:rFonts w:ascii="Times New Roman" w:hAnsi="Times New Roman" w:cs="Times New Roman"/>
          <w:sz w:val="28"/>
          <w:szCs w:val="28"/>
        </w:rPr>
        <w:t>установлении публичного сервитута</w:t>
      </w:r>
      <w:r w:rsidRPr="000922E5">
        <w:rPr>
          <w:rFonts w:ascii="Times New Roman" w:hAnsi="Times New Roman" w:cs="Times New Roman"/>
          <w:sz w:val="28"/>
          <w:szCs w:val="28"/>
        </w:rPr>
        <w:t>.</w:t>
      </w:r>
    </w:p>
    <w:p w:rsidR="00332B18" w:rsidRDefault="00332B18" w:rsidP="005A3BE1">
      <w:pPr>
        <w:ind w:firstLine="709"/>
        <w:jc w:val="center"/>
        <w:rPr>
          <w:b/>
          <w:color w:val="000000" w:themeColor="text1"/>
          <w:sz w:val="28"/>
          <w:szCs w:val="28"/>
        </w:rPr>
      </w:pPr>
    </w:p>
    <w:p w:rsidR="00E54AEA" w:rsidRDefault="000B0290" w:rsidP="005A3BE1">
      <w:pPr>
        <w:ind w:firstLine="709"/>
        <w:jc w:val="center"/>
        <w:rPr>
          <w:b/>
          <w:color w:val="000000" w:themeColor="text1"/>
          <w:sz w:val="28"/>
          <w:szCs w:val="28"/>
        </w:rPr>
      </w:pPr>
      <w:r>
        <w:rPr>
          <w:b/>
          <w:color w:val="000000" w:themeColor="text1"/>
          <w:sz w:val="28"/>
          <w:szCs w:val="28"/>
        </w:rPr>
        <w:t xml:space="preserve">4. </w:t>
      </w:r>
      <w:r w:rsidR="005A3BE1" w:rsidRPr="00865C21">
        <w:rPr>
          <w:b/>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005A3BE1">
        <w:rPr>
          <w:b/>
          <w:color w:val="000000" w:themeColor="text1"/>
          <w:sz w:val="28"/>
          <w:szCs w:val="28"/>
        </w:rPr>
        <w:t>электронной</w:t>
      </w:r>
      <w:r w:rsidR="005A3BE1" w:rsidRPr="00865C21">
        <w:rPr>
          <w:b/>
          <w:color w:val="000000" w:themeColor="text1"/>
          <w:sz w:val="28"/>
          <w:szCs w:val="28"/>
        </w:rPr>
        <w:t xml:space="preserve"> форме</w:t>
      </w:r>
    </w:p>
    <w:p w:rsidR="00190AAA" w:rsidRPr="00E54AEA" w:rsidRDefault="00190AAA" w:rsidP="005A3BE1">
      <w:pPr>
        <w:ind w:firstLine="709"/>
        <w:jc w:val="center"/>
      </w:pP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1</w:t>
      </w:r>
      <w:r w:rsidR="005A3BE1" w:rsidRPr="005A3BE1">
        <w:rPr>
          <w:sz w:val="28"/>
          <w:szCs w:val="28"/>
        </w:rPr>
        <w:t xml:space="preserve">. При предоставлении муниципальной услуги в электронной форме заявителю обеспечиваются: </w:t>
      </w:r>
    </w:p>
    <w:p w:rsidR="005A3BE1" w:rsidRDefault="005A3BE1" w:rsidP="005A3BE1">
      <w:pPr>
        <w:ind w:firstLine="709"/>
        <w:jc w:val="both"/>
        <w:rPr>
          <w:sz w:val="28"/>
          <w:szCs w:val="28"/>
        </w:rPr>
      </w:pPr>
      <w:r w:rsidRPr="005A3BE1">
        <w:rPr>
          <w:sz w:val="28"/>
          <w:szCs w:val="28"/>
        </w:rPr>
        <w:t xml:space="preserve">получение информации о порядке и сроках предоставления муниципальной услуги; формирование заявления; </w:t>
      </w:r>
    </w:p>
    <w:p w:rsidR="005A3BE1" w:rsidRDefault="005A3BE1" w:rsidP="005A3BE1">
      <w:pPr>
        <w:ind w:firstLine="709"/>
        <w:jc w:val="both"/>
        <w:rPr>
          <w:sz w:val="28"/>
          <w:szCs w:val="28"/>
        </w:rPr>
      </w:pPr>
      <w:r w:rsidRPr="005A3BE1">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5A3BE1" w:rsidRDefault="005A3BE1" w:rsidP="005A3BE1">
      <w:pPr>
        <w:ind w:firstLine="709"/>
        <w:jc w:val="both"/>
        <w:rPr>
          <w:sz w:val="28"/>
          <w:szCs w:val="28"/>
        </w:rPr>
      </w:pPr>
      <w:r w:rsidRPr="005A3BE1">
        <w:rPr>
          <w:sz w:val="28"/>
          <w:szCs w:val="28"/>
        </w:rPr>
        <w:t>получение результата предоставления муниципальной услуги;</w:t>
      </w:r>
    </w:p>
    <w:p w:rsidR="005A3BE1" w:rsidRDefault="005A3BE1" w:rsidP="005A3BE1">
      <w:pPr>
        <w:ind w:firstLine="709"/>
        <w:jc w:val="both"/>
        <w:rPr>
          <w:sz w:val="28"/>
          <w:szCs w:val="28"/>
        </w:rPr>
      </w:pPr>
      <w:r w:rsidRPr="005A3BE1">
        <w:rPr>
          <w:sz w:val="28"/>
          <w:szCs w:val="28"/>
        </w:rPr>
        <w:t xml:space="preserve">получение сведений о ходе рассмотрения заявления; </w:t>
      </w:r>
    </w:p>
    <w:p w:rsidR="005A3BE1" w:rsidRDefault="005A3BE1" w:rsidP="005A3BE1">
      <w:pPr>
        <w:ind w:firstLine="709"/>
        <w:jc w:val="both"/>
        <w:rPr>
          <w:sz w:val="28"/>
          <w:szCs w:val="28"/>
        </w:rPr>
      </w:pPr>
      <w:r w:rsidRPr="005A3BE1">
        <w:rPr>
          <w:sz w:val="28"/>
          <w:szCs w:val="28"/>
        </w:rPr>
        <w:t xml:space="preserve">осуществление оценки качества предоставления муниципальной услуги; </w:t>
      </w:r>
    </w:p>
    <w:p w:rsidR="005A3BE1" w:rsidRPr="005A3BE1" w:rsidRDefault="005A3BE1" w:rsidP="005A3BE1">
      <w:pPr>
        <w:ind w:firstLine="709"/>
        <w:jc w:val="both"/>
        <w:rPr>
          <w:rFonts w:eastAsia="Microsoft Sans Serif"/>
          <w:sz w:val="28"/>
          <w:szCs w:val="28"/>
        </w:rPr>
      </w:pPr>
      <w:proofErr w:type="gramStart"/>
      <w:r w:rsidRPr="005A3BE1">
        <w:rPr>
          <w:sz w:val="28"/>
          <w:szCs w:val="28"/>
        </w:rPr>
        <w:t xml:space="preserve">досудебное (внесудебное) обжалование решений и действий (бездействия) </w:t>
      </w:r>
      <w:r w:rsidRPr="005A3BE1">
        <w:rPr>
          <w:sz w:val="28"/>
          <w:szCs w:val="28"/>
        </w:rPr>
        <w:lastRenderedPageBreak/>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5A3BE1" w:rsidRDefault="000B0290" w:rsidP="005A3BE1">
      <w:pPr>
        <w:ind w:firstLine="709"/>
        <w:jc w:val="both"/>
        <w:rPr>
          <w:sz w:val="28"/>
          <w:szCs w:val="28"/>
        </w:rPr>
      </w:pPr>
      <w:r>
        <w:rPr>
          <w:rFonts w:eastAsia="Microsoft Sans Serif"/>
          <w:sz w:val="28"/>
          <w:szCs w:val="28"/>
        </w:rPr>
        <w:t>4</w:t>
      </w:r>
      <w:r w:rsidR="00AD647B" w:rsidRPr="00AD647B">
        <w:rPr>
          <w:rFonts w:eastAsia="Microsoft Sans Serif"/>
          <w:sz w:val="28"/>
          <w:szCs w:val="28"/>
        </w:rPr>
        <w:t>.</w:t>
      </w:r>
      <w:r>
        <w:rPr>
          <w:rFonts w:eastAsia="Microsoft Sans Serif"/>
          <w:sz w:val="28"/>
          <w:szCs w:val="28"/>
        </w:rPr>
        <w:t>2</w:t>
      </w:r>
      <w:r w:rsidR="00AD647B" w:rsidRPr="005A3BE1">
        <w:rPr>
          <w:rFonts w:eastAsia="Microsoft Sans Serif"/>
          <w:sz w:val="28"/>
          <w:szCs w:val="28"/>
        </w:rPr>
        <w:t xml:space="preserve">. </w:t>
      </w:r>
      <w:r w:rsidR="005A3BE1">
        <w:rPr>
          <w:rFonts w:eastAsia="Microsoft Sans Serif"/>
          <w:sz w:val="28"/>
          <w:szCs w:val="28"/>
        </w:rPr>
        <w:t>Ф</w:t>
      </w:r>
      <w:r w:rsidR="005A3BE1" w:rsidRPr="005A3BE1">
        <w:rPr>
          <w:sz w:val="28"/>
          <w:szCs w:val="28"/>
        </w:rPr>
        <w:t xml:space="preserve">ормирование заявления. </w:t>
      </w:r>
    </w:p>
    <w:p w:rsidR="005A3BE1" w:rsidRDefault="005A3BE1" w:rsidP="005A3BE1">
      <w:pPr>
        <w:ind w:firstLine="709"/>
        <w:jc w:val="both"/>
        <w:rPr>
          <w:sz w:val="28"/>
          <w:szCs w:val="28"/>
        </w:rPr>
      </w:pPr>
      <w:r w:rsidRPr="005A3BE1">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A3BE1" w:rsidRDefault="005A3BE1" w:rsidP="005A3BE1">
      <w:pPr>
        <w:ind w:firstLine="709"/>
        <w:jc w:val="both"/>
        <w:rPr>
          <w:sz w:val="28"/>
          <w:szCs w:val="28"/>
        </w:rPr>
      </w:pPr>
      <w:r w:rsidRPr="005A3BE1">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5A3BE1" w:rsidRDefault="005A3BE1" w:rsidP="005A3BE1">
      <w:pPr>
        <w:ind w:firstLine="709"/>
        <w:jc w:val="both"/>
        <w:rPr>
          <w:sz w:val="28"/>
          <w:szCs w:val="28"/>
        </w:rPr>
      </w:pPr>
      <w:r w:rsidRPr="005A3BE1">
        <w:rPr>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A3BE1" w:rsidRDefault="005A3BE1" w:rsidP="005A3BE1">
      <w:pPr>
        <w:ind w:firstLine="709"/>
        <w:jc w:val="both"/>
        <w:rPr>
          <w:sz w:val="28"/>
          <w:szCs w:val="28"/>
        </w:rPr>
      </w:pPr>
      <w:r w:rsidRPr="005A3BE1">
        <w:rPr>
          <w:sz w:val="28"/>
          <w:szCs w:val="28"/>
        </w:rPr>
        <w:t xml:space="preserve">При формировании заявления заявителю обеспечивается: </w:t>
      </w:r>
    </w:p>
    <w:p w:rsidR="005A3BE1" w:rsidRDefault="005A3BE1" w:rsidP="005A3BE1">
      <w:pPr>
        <w:ind w:firstLine="709"/>
        <w:jc w:val="both"/>
        <w:rPr>
          <w:sz w:val="28"/>
          <w:szCs w:val="28"/>
        </w:rPr>
      </w:pPr>
      <w:r w:rsidRPr="005A3BE1">
        <w:rPr>
          <w:sz w:val="28"/>
          <w:szCs w:val="28"/>
        </w:rPr>
        <w:t xml:space="preserve">а) возможность копирования и сохранения заявления и иных документов, </w:t>
      </w:r>
      <w:r w:rsidRPr="004071CE">
        <w:rPr>
          <w:sz w:val="28"/>
          <w:szCs w:val="28"/>
        </w:rPr>
        <w:t xml:space="preserve">указанных в </w:t>
      </w:r>
      <w:r w:rsidR="004071CE" w:rsidRPr="004071CE">
        <w:rPr>
          <w:sz w:val="28"/>
          <w:szCs w:val="28"/>
        </w:rPr>
        <w:t>подразделе</w:t>
      </w:r>
      <w:r w:rsidRPr="004071CE">
        <w:rPr>
          <w:sz w:val="28"/>
          <w:szCs w:val="28"/>
        </w:rPr>
        <w:t xml:space="preserve"> 2.</w:t>
      </w:r>
      <w:r w:rsidR="004071CE" w:rsidRPr="004071CE">
        <w:rPr>
          <w:sz w:val="28"/>
          <w:szCs w:val="28"/>
        </w:rPr>
        <w:t>10 разделав 2</w:t>
      </w:r>
      <w:r w:rsidRPr="004071CE">
        <w:rPr>
          <w:sz w:val="28"/>
          <w:szCs w:val="28"/>
        </w:rPr>
        <w:t xml:space="preserve"> настоящего Административного</w:t>
      </w:r>
      <w:r w:rsidRPr="005A3BE1">
        <w:rPr>
          <w:sz w:val="28"/>
          <w:szCs w:val="28"/>
        </w:rPr>
        <w:t xml:space="preserve"> регламента, необходимых для предоставления муниципальной услуги; </w:t>
      </w:r>
    </w:p>
    <w:p w:rsidR="005A3BE1" w:rsidRDefault="005A3BE1" w:rsidP="005A3BE1">
      <w:pPr>
        <w:ind w:firstLine="709"/>
        <w:jc w:val="both"/>
        <w:rPr>
          <w:sz w:val="28"/>
          <w:szCs w:val="28"/>
        </w:rPr>
      </w:pPr>
      <w:r w:rsidRPr="005A3BE1">
        <w:rPr>
          <w:sz w:val="28"/>
          <w:szCs w:val="28"/>
        </w:rPr>
        <w:t xml:space="preserve">б) возможность печати на бумажном носителе копии электронной формы заявления; </w:t>
      </w:r>
    </w:p>
    <w:p w:rsidR="005A3BE1" w:rsidRDefault="005A3BE1" w:rsidP="005A3BE1">
      <w:pPr>
        <w:ind w:firstLine="709"/>
        <w:jc w:val="both"/>
        <w:rPr>
          <w:sz w:val="28"/>
          <w:szCs w:val="28"/>
        </w:rPr>
      </w:pPr>
      <w:r w:rsidRPr="005A3BE1">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A3BE1" w:rsidRDefault="005A3BE1" w:rsidP="005A3BE1">
      <w:pPr>
        <w:ind w:firstLine="709"/>
        <w:jc w:val="both"/>
        <w:rPr>
          <w:sz w:val="28"/>
          <w:szCs w:val="28"/>
        </w:rPr>
      </w:pPr>
      <w:r w:rsidRPr="005A3BE1">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A3BE1" w:rsidRDefault="005A3BE1" w:rsidP="005A3BE1">
      <w:pPr>
        <w:ind w:firstLine="709"/>
        <w:jc w:val="both"/>
        <w:rPr>
          <w:sz w:val="28"/>
          <w:szCs w:val="28"/>
        </w:rPr>
      </w:pPr>
      <w:r w:rsidRPr="005A3BE1">
        <w:rPr>
          <w:sz w:val="28"/>
          <w:szCs w:val="28"/>
        </w:rPr>
        <w:t xml:space="preserve">д) возможность вернуться на любой из этапов заполнения электронной формы заявления без </w:t>
      </w:r>
      <w:proofErr w:type="gramStart"/>
      <w:r w:rsidRPr="005A3BE1">
        <w:rPr>
          <w:sz w:val="28"/>
          <w:szCs w:val="28"/>
        </w:rPr>
        <w:t>потери</w:t>
      </w:r>
      <w:proofErr w:type="gramEnd"/>
      <w:r w:rsidRPr="005A3BE1">
        <w:rPr>
          <w:sz w:val="28"/>
          <w:szCs w:val="28"/>
        </w:rPr>
        <w:t xml:space="preserve"> ранее введенной информации; </w:t>
      </w:r>
    </w:p>
    <w:p w:rsidR="005A3BE1" w:rsidRDefault="005A3BE1" w:rsidP="005A3BE1">
      <w:pPr>
        <w:ind w:firstLine="709"/>
        <w:jc w:val="both"/>
        <w:rPr>
          <w:sz w:val="28"/>
          <w:szCs w:val="28"/>
        </w:rPr>
      </w:pPr>
      <w:r w:rsidRPr="005A3BE1">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A3BE1" w:rsidRDefault="005A3BE1" w:rsidP="005A3BE1">
      <w:pPr>
        <w:ind w:firstLine="709"/>
        <w:jc w:val="both"/>
        <w:rPr>
          <w:sz w:val="28"/>
          <w:szCs w:val="28"/>
        </w:rPr>
      </w:pPr>
      <w:r w:rsidRPr="005A3BE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3</w:t>
      </w:r>
      <w:r w:rsidR="005A3BE1" w:rsidRPr="005A3BE1">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A3BE1" w:rsidRDefault="005A3BE1" w:rsidP="005A3BE1">
      <w:pPr>
        <w:ind w:firstLine="709"/>
        <w:jc w:val="both"/>
        <w:rPr>
          <w:sz w:val="28"/>
          <w:szCs w:val="28"/>
        </w:rPr>
      </w:pPr>
      <w:r w:rsidRPr="005A3BE1">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A3BE1" w:rsidRDefault="005A3BE1" w:rsidP="005A3BE1">
      <w:pPr>
        <w:ind w:firstLine="709"/>
        <w:jc w:val="both"/>
        <w:rPr>
          <w:sz w:val="28"/>
          <w:szCs w:val="28"/>
        </w:rPr>
      </w:pPr>
      <w:r w:rsidRPr="005A3BE1">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4</w:t>
      </w:r>
      <w:r w:rsidR="005A3BE1" w:rsidRPr="005A3BE1">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w:t>
      </w:r>
      <w:r w:rsidR="005A3BE1" w:rsidRPr="005A3BE1">
        <w:rPr>
          <w:sz w:val="28"/>
          <w:szCs w:val="28"/>
        </w:rPr>
        <w:lastRenderedPageBreak/>
        <w:t xml:space="preserve">(далее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5A3BE1" w:rsidRDefault="005A3BE1" w:rsidP="005A3BE1">
      <w:pPr>
        <w:ind w:firstLine="709"/>
        <w:jc w:val="both"/>
        <w:rPr>
          <w:sz w:val="28"/>
          <w:szCs w:val="28"/>
        </w:rPr>
      </w:pPr>
      <w:r w:rsidRPr="005A3BE1">
        <w:rPr>
          <w:sz w:val="28"/>
          <w:szCs w:val="28"/>
        </w:rPr>
        <w:t xml:space="preserve">Ответственное должностное лицо: </w:t>
      </w:r>
    </w:p>
    <w:p w:rsidR="005A3BE1" w:rsidRDefault="005A3BE1" w:rsidP="005A3BE1">
      <w:pPr>
        <w:ind w:firstLine="709"/>
        <w:jc w:val="both"/>
        <w:rPr>
          <w:sz w:val="28"/>
          <w:szCs w:val="28"/>
        </w:rPr>
      </w:pPr>
      <w:r w:rsidRPr="005A3BE1">
        <w:rPr>
          <w:sz w:val="28"/>
          <w:szCs w:val="28"/>
        </w:rPr>
        <w:t xml:space="preserve">проверяет наличие электронных заявлений, поступивших с ЕПГУ, с периодом не реже 2 раз в день; </w:t>
      </w:r>
    </w:p>
    <w:p w:rsidR="005A3BE1" w:rsidRDefault="005A3BE1" w:rsidP="005A3BE1">
      <w:pPr>
        <w:ind w:firstLine="709"/>
        <w:jc w:val="both"/>
        <w:rPr>
          <w:sz w:val="28"/>
          <w:szCs w:val="28"/>
        </w:rPr>
      </w:pPr>
      <w:r w:rsidRPr="005A3BE1">
        <w:rPr>
          <w:sz w:val="28"/>
          <w:szCs w:val="28"/>
        </w:rPr>
        <w:t xml:space="preserve">рассматривает поступившие заявления и приложенные образы документов (документы); </w:t>
      </w:r>
    </w:p>
    <w:p w:rsidR="005A3BE1" w:rsidRPr="004F30DA" w:rsidRDefault="005A3BE1" w:rsidP="005A3BE1">
      <w:pPr>
        <w:ind w:firstLine="709"/>
        <w:jc w:val="both"/>
        <w:rPr>
          <w:sz w:val="28"/>
          <w:szCs w:val="28"/>
        </w:rPr>
      </w:pPr>
      <w:r w:rsidRPr="005A3BE1">
        <w:rPr>
          <w:sz w:val="28"/>
          <w:szCs w:val="28"/>
        </w:rPr>
        <w:t xml:space="preserve">производит действия в </w:t>
      </w:r>
      <w:r w:rsidRPr="004F30DA">
        <w:rPr>
          <w:sz w:val="28"/>
          <w:szCs w:val="28"/>
        </w:rPr>
        <w:t xml:space="preserve">соответствии с </w:t>
      </w:r>
      <w:r w:rsidR="004F30DA" w:rsidRPr="004F30DA">
        <w:rPr>
          <w:sz w:val="28"/>
          <w:szCs w:val="28"/>
        </w:rPr>
        <w:t xml:space="preserve">подразделом </w:t>
      </w:r>
      <w:r w:rsidR="004071CE" w:rsidRPr="004F30DA">
        <w:rPr>
          <w:sz w:val="28"/>
          <w:szCs w:val="28"/>
        </w:rPr>
        <w:t>4</w:t>
      </w:r>
      <w:r w:rsidRPr="004F30DA">
        <w:rPr>
          <w:sz w:val="28"/>
          <w:szCs w:val="28"/>
        </w:rPr>
        <w:t>.</w:t>
      </w:r>
      <w:r w:rsidR="004071CE" w:rsidRPr="004F30DA">
        <w:rPr>
          <w:sz w:val="28"/>
          <w:szCs w:val="28"/>
        </w:rPr>
        <w:t>3.</w:t>
      </w:r>
      <w:r w:rsidR="004F30DA" w:rsidRPr="004F30DA">
        <w:rPr>
          <w:sz w:val="28"/>
          <w:szCs w:val="28"/>
        </w:rPr>
        <w:t xml:space="preserve"> раздела 4</w:t>
      </w:r>
      <w:r w:rsidRPr="004F30DA">
        <w:rPr>
          <w:sz w:val="28"/>
          <w:szCs w:val="28"/>
        </w:rPr>
        <w:t xml:space="preserve"> настоящего Административного регламента. </w:t>
      </w: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5</w:t>
      </w:r>
      <w:r w:rsidR="005A3BE1" w:rsidRPr="005A3BE1">
        <w:rPr>
          <w:sz w:val="28"/>
          <w:szCs w:val="28"/>
        </w:rPr>
        <w:t xml:space="preserve">.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90AAA" w:rsidRDefault="000B0290" w:rsidP="005A3BE1">
      <w:pPr>
        <w:ind w:firstLine="709"/>
        <w:jc w:val="both"/>
        <w:rPr>
          <w:sz w:val="28"/>
          <w:szCs w:val="28"/>
        </w:rPr>
      </w:pPr>
      <w:r>
        <w:rPr>
          <w:sz w:val="28"/>
          <w:szCs w:val="28"/>
        </w:rPr>
        <w:t>4</w:t>
      </w:r>
      <w:r w:rsidR="005A3BE1" w:rsidRPr="005A3BE1">
        <w:rPr>
          <w:sz w:val="28"/>
          <w:szCs w:val="28"/>
        </w:rPr>
        <w:t>.</w:t>
      </w:r>
      <w:r>
        <w:rPr>
          <w:sz w:val="28"/>
          <w:szCs w:val="28"/>
        </w:rPr>
        <w:t>6</w:t>
      </w:r>
      <w:r w:rsidR="005A3BE1" w:rsidRPr="005A3BE1">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190AAA" w:rsidRDefault="005A3BE1" w:rsidP="005A3BE1">
      <w:pPr>
        <w:ind w:firstLine="709"/>
        <w:jc w:val="both"/>
        <w:rPr>
          <w:sz w:val="28"/>
          <w:szCs w:val="28"/>
        </w:rPr>
      </w:pPr>
      <w:r w:rsidRPr="005A3BE1">
        <w:rPr>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0AAA" w:rsidRDefault="005A3BE1" w:rsidP="005A3BE1">
      <w:pPr>
        <w:ind w:firstLine="709"/>
        <w:jc w:val="both"/>
        <w:rPr>
          <w:sz w:val="28"/>
          <w:szCs w:val="28"/>
        </w:rPr>
      </w:pPr>
      <w:r w:rsidRPr="005A3BE1">
        <w:rPr>
          <w:sz w:val="28"/>
          <w:szCs w:val="28"/>
        </w:rPr>
        <w:t xml:space="preserve">При предоставлении муниципальной услуги в электронной форме заявителю направляется: </w:t>
      </w:r>
    </w:p>
    <w:p w:rsidR="00190AAA" w:rsidRDefault="005A3BE1" w:rsidP="005A3BE1">
      <w:pPr>
        <w:ind w:firstLine="709"/>
        <w:jc w:val="both"/>
        <w:rPr>
          <w:sz w:val="28"/>
          <w:szCs w:val="28"/>
        </w:rPr>
      </w:pPr>
      <w:proofErr w:type="gramStart"/>
      <w:r w:rsidRPr="005A3BE1">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190AAA" w:rsidRDefault="005A3BE1" w:rsidP="005A3BE1">
      <w:pPr>
        <w:ind w:firstLine="709"/>
        <w:jc w:val="both"/>
        <w:rPr>
          <w:sz w:val="28"/>
          <w:szCs w:val="28"/>
        </w:rPr>
      </w:pPr>
      <w:r w:rsidRPr="00190AAA">
        <w:rPr>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w:t>
      </w:r>
      <w:r w:rsidRPr="005A3BE1">
        <w:rPr>
          <w:sz w:val="28"/>
          <w:szCs w:val="28"/>
        </w:rPr>
        <w:t xml:space="preserve">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90AAA" w:rsidRDefault="000B0290" w:rsidP="005A3BE1">
      <w:pPr>
        <w:ind w:firstLine="709"/>
        <w:jc w:val="both"/>
        <w:rPr>
          <w:sz w:val="28"/>
          <w:szCs w:val="28"/>
        </w:rPr>
      </w:pPr>
      <w:r>
        <w:rPr>
          <w:sz w:val="28"/>
          <w:szCs w:val="28"/>
        </w:rPr>
        <w:t>4</w:t>
      </w:r>
      <w:r w:rsidR="005A3BE1" w:rsidRPr="005A3BE1">
        <w:rPr>
          <w:sz w:val="28"/>
          <w:szCs w:val="28"/>
        </w:rPr>
        <w:t>.</w:t>
      </w:r>
      <w:r>
        <w:rPr>
          <w:sz w:val="28"/>
          <w:szCs w:val="28"/>
        </w:rPr>
        <w:t>7</w:t>
      </w:r>
      <w:r w:rsidR="005A3BE1" w:rsidRPr="005A3BE1">
        <w:rPr>
          <w:sz w:val="28"/>
          <w:szCs w:val="28"/>
        </w:rPr>
        <w:t xml:space="preserve">. Оценка качества предоставления муниципальной услуги. </w:t>
      </w:r>
    </w:p>
    <w:p w:rsidR="00190AAA" w:rsidRDefault="005A3BE1" w:rsidP="005A3BE1">
      <w:pPr>
        <w:ind w:firstLine="709"/>
        <w:jc w:val="both"/>
        <w:rPr>
          <w:sz w:val="28"/>
          <w:szCs w:val="28"/>
        </w:rPr>
      </w:pPr>
      <w:proofErr w:type="gramStart"/>
      <w:r w:rsidRPr="005A3BE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190AAA">
        <w:rPr>
          <w:sz w:val="28"/>
          <w:szCs w:val="28"/>
        </w:rPr>
        <w:t>муниципальных</w:t>
      </w:r>
      <w:r w:rsidRPr="005A3BE1">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A3BE1">
        <w:rPr>
          <w:sz w:val="28"/>
          <w:szCs w:val="28"/>
        </w:rPr>
        <w:t xml:space="preserve"> </w:t>
      </w:r>
      <w:proofErr w:type="gramStart"/>
      <w:r w:rsidRPr="005A3BE1">
        <w:rPr>
          <w:sz w:val="28"/>
          <w:szCs w:val="28"/>
        </w:rPr>
        <w:t xml:space="preserve">года № 1284 «Об оценке гражданами эффективности деятельности </w:t>
      </w:r>
      <w:r w:rsidRPr="005A3BE1">
        <w:rPr>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A3BE1">
        <w:rPr>
          <w:sz w:val="28"/>
          <w:szCs w:val="28"/>
        </w:rPr>
        <w:t xml:space="preserve"> решений о досрочном прекращении исполнения соответствующими руководителями своих должностных обязанностей». </w:t>
      </w:r>
    </w:p>
    <w:p w:rsidR="00190AAA" w:rsidRDefault="000B0290" w:rsidP="005A3BE1">
      <w:pPr>
        <w:ind w:firstLine="709"/>
        <w:jc w:val="both"/>
        <w:rPr>
          <w:sz w:val="28"/>
          <w:szCs w:val="28"/>
        </w:rPr>
      </w:pPr>
      <w:r>
        <w:rPr>
          <w:sz w:val="28"/>
          <w:szCs w:val="28"/>
        </w:rPr>
        <w:t>4</w:t>
      </w:r>
      <w:r w:rsidR="005A3BE1" w:rsidRPr="005A3BE1">
        <w:rPr>
          <w:sz w:val="28"/>
          <w:szCs w:val="28"/>
        </w:rPr>
        <w:t>.</w:t>
      </w:r>
      <w:r>
        <w:rPr>
          <w:sz w:val="28"/>
          <w:szCs w:val="28"/>
        </w:rPr>
        <w:t>8</w:t>
      </w:r>
      <w:r w:rsidR="005A3BE1" w:rsidRPr="005A3BE1">
        <w:rPr>
          <w:sz w:val="28"/>
          <w:szCs w:val="28"/>
        </w:rPr>
        <w:t xml:space="preserve">. </w:t>
      </w:r>
      <w:proofErr w:type="gramStart"/>
      <w:r w:rsidR="005A3BE1" w:rsidRPr="005A3BE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19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5A3BE1" w:rsidRPr="005A3BE1">
        <w:rPr>
          <w:sz w:val="28"/>
          <w:szCs w:val="28"/>
        </w:rPr>
        <w:t xml:space="preserve"> и муниципальных услуг»</w:t>
      </w:r>
      <w:r w:rsidR="00190AAA">
        <w:rPr>
          <w:sz w:val="28"/>
          <w:szCs w:val="28"/>
        </w:rPr>
        <w:t>.</w:t>
      </w:r>
    </w:p>
    <w:p w:rsidR="00190AAA" w:rsidRDefault="000B0290" w:rsidP="00190AAA">
      <w:pPr>
        <w:ind w:firstLine="709"/>
        <w:jc w:val="both"/>
        <w:rPr>
          <w:sz w:val="28"/>
          <w:szCs w:val="28"/>
        </w:rPr>
      </w:pPr>
      <w:r>
        <w:rPr>
          <w:color w:val="000000" w:themeColor="text1"/>
          <w:sz w:val="28"/>
          <w:szCs w:val="28"/>
        </w:rPr>
        <w:t>4</w:t>
      </w:r>
      <w:r w:rsidR="002F6B02">
        <w:rPr>
          <w:color w:val="000000" w:themeColor="text1"/>
          <w:sz w:val="28"/>
          <w:szCs w:val="28"/>
        </w:rPr>
        <w:t>.</w:t>
      </w:r>
      <w:r>
        <w:rPr>
          <w:color w:val="000000" w:themeColor="text1"/>
          <w:sz w:val="28"/>
          <w:szCs w:val="28"/>
        </w:rPr>
        <w:t>9</w:t>
      </w:r>
      <w:proofErr w:type="gramStart"/>
      <w:r w:rsidR="00190AAA" w:rsidRPr="00190AAA">
        <w:t xml:space="preserve"> </w:t>
      </w:r>
      <w:r w:rsidR="00190AAA" w:rsidRPr="00190AAA">
        <w:rPr>
          <w:sz w:val="28"/>
          <w:szCs w:val="28"/>
        </w:rPr>
        <w:t>В</w:t>
      </w:r>
      <w:proofErr w:type="gramEnd"/>
      <w:r w:rsidR="00190AAA" w:rsidRPr="00190AAA">
        <w:rPr>
          <w:sz w:val="28"/>
          <w:szCs w:val="28"/>
        </w:rPr>
        <w:t xml:space="preserve"> случае выявления опечаток и ошибок заявитель вправе обратиться в Уполномоченный орган. </w:t>
      </w:r>
    </w:p>
    <w:p w:rsidR="00190AAA" w:rsidRDefault="000B0290" w:rsidP="00190AAA">
      <w:pPr>
        <w:ind w:firstLine="709"/>
        <w:jc w:val="both"/>
        <w:rPr>
          <w:sz w:val="28"/>
          <w:szCs w:val="28"/>
        </w:rPr>
      </w:pPr>
      <w:r>
        <w:rPr>
          <w:sz w:val="28"/>
          <w:szCs w:val="28"/>
        </w:rPr>
        <w:t>4</w:t>
      </w:r>
      <w:r w:rsidR="00190AAA" w:rsidRPr="00190AAA">
        <w:rPr>
          <w:sz w:val="28"/>
          <w:szCs w:val="28"/>
        </w:rPr>
        <w:t>.</w:t>
      </w:r>
      <w:r>
        <w:rPr>
          <w:sz w:val="28"/>
          <w:szCs w:val="28"/>
        </w:rPr>
        <w:t>9</w:t>
      </w:r>
      <w:r w:rsidR="00190AAA" w:rsidRPr="00190AAA">
        <w:rPr>
          <w:sz w:val="28"/>
          <w:szCs w:val="28"/>
        </w:rPr>
        <w:t>.</w:t>
      </w:r>
      <w:r w:rsidR="00190AAA">
        <w:rPr>
          <w:sz w:val="28"/>
          <w:szCs w:val="28"/>
        </w:rPr>
        <w:t>1.</w:t>
      </w:r>
      <w:r w:rsidR="00190AAA" w:rsidRPr="00190AAA">
        <w:rPr>
          <w:sz w:val="28"/>
          <w:szCs w:val="28"/>
        </w:rPr>
        <w:t xml:space="preserve"> Для приема обращения Заявителю необходимо предоставить Заявление с приложением документов, указанных </w:t>
      </w:r>
      <w:r w:rsidR="00190AAA" w:rsidRPr="000B0290">
        <w:rPr>
          <w:sz w:val="28"/>
          <w:szCs w:val="28"/>
        </w:rPr>
        <w:t xml:space="preserve">в </w:t>
      </w:r>
      <w:r w:rsidRPr="000B0290">
        <w:rPr>
          <w:sz w:val="28"/>
          <w:szCs w:val="28"/>
        </w:rPr>
        <w:t xml:space="preserve">подразделе 2.10 раздела 2 </w:t>
      </w:r>
      <w:r w:rsidR="00190AAA" w:rsidRPr="000B0290">
        <w:rPr>
          <w:sz w:val="28"/>
          <w:szCs w:val="28"/>
        </w:rPr>
        <w:t>настоящего Административного регламента.</w:t>
      </w:r>
      <w:r w:rsidR="00190AAA" w:rsidRPr="00190AAA">
        <w:rPr>
          <w:sz w:val="28"/>
          <w:szCs w:val="28"/>
        </w:rPr>
        <w:t xml:space="preserve"> </w:t>
      </w:r>
    </w:p>
    <w:p w:rsidR="00190AAA" w:rsidRDefault="000B0290" w:rsidP="00190AAA">
      <w:pPr>
        <w:ind w:firstLine="709"/>
        <w:jc w:val="both"/>
        <w:rPr>
          <w:sz w:val="28"/>
          <w:szCs w:val="28"/>
        </w:rPr>
      </w:pPr>
      <w:r>
        <w:rPr>
          <w:sz w:val="28"/>
          <w:szCs w:val="28"/>
        </w:rPr>
        <w:t>4</w:t>
      </w:r>
      <w:r w:rsidR="00190AAA" w:rsidRPr="00190AAA">
        <w:rPr>
          <w:sz w:val="28"/>
          <w:szCs w:val="28"/>
        </w:rPr>
        <w:t>.</w:t>
      </w:r>
      <w:r>
        <w:rPr>
          <w:sz w:val="28"/>
          <w:szCs w:val="28"/>
        </w:rPr>
        <w:t>9</w:t>
      </w:r>
      <w:r w:rsidR="00190AAA" w:rsidRPr="00190AAA">
        <w:rPr>
          <w:sz w:val="28"/>
          <w:szCs w:val="28"/>
        </w:rPr>
        <w:t>.</w:t>
      </w:r>
      <w:r w:rsidR="00190AAA">
        <w:rPr>
          <w:sz w:val="28"/>
          <w:szCs w:val="28"/>
        </w:rPr>
        <w:t>2.</w:t>
      </w:r>
      <w:r w:rsidR="00190AAA" w:rsidRPr="00190AAA">
        <w:rPr>
          <w:sz w:val="28"/>
          <w:szCs w:val="28"/>
        </w:rPr>
        <w:t xml:space="preserve"> Основания отказа в приеме заявления об исправлении опечаток и ошибок указаны </w:t>
      </w:r>
      <w:r w:rsidR="00190AAA" w:rsidRPr="000B0290">
        <w:rPr>
          <w:sz w:val="28"/>
          <w:szCs w:val="28"/>
        </w:rPr>
        <w:t xml:space="preserve">в </w:t>
      </w:r>
      <w:r w:rsidRPr="000B0290">
        <w:rPr>
          <w:sz w:val="28"/>
          <w:szCs w:val="28"/>
        </w:rPr>
        <w:t>подразделе</w:t>
      </w:r>
      <w:r w:rsidR="00190AAA" w:rsidRPr="000B0290">
        <w:rPr>
          <w:sz w:val="28"/>
          <w:szCs w:val="28"/>
        </w:rPr>
        <w:t xml:space="preserve"> 2.1</w:t>
      </w:r>
      <w:r w:rsidR="00332B18">
        <w:rPr>
          <w:sz w:val="28"/>
          <w:szCs w:val="28"/>
        </w:rPr>
        <w:t>4</w:t>
      </w:r>
      <w:r w:rsidR="00190AAA" w:rsidRPr="000B0290">
        <w:rPr>
          <w:sz w:val="28"/>
          <w:szCs w:val="28"/>
        </w:rPr>
        <w:t xml:space="preserve"> </w:t>
      </w:r>
      <w:r w:rsidRPr="000B0290">
        <w:rPr>
          <w:sz w:val="28"/>
          <w:szCs w:val="28"/>
        </w:rPr>
        <w:t xml:space="preserve">раздела 2 </w:t>
      </w:r>
      <w:r w:rsidR="00190AAA" w:rsidRPr="000B0290">
        <w:rPr>
          <w:sz w:val="28"/>
          <w:szCs w:val="28"/>
        </w:rPr>
        <w:t xml:space="preserve">настоящего </w:t>
      </w:r>
      <w:r w:rsidR="00190AAA" w:rsidRPr="00190AAA">
        <w:rPr>
          <w:sz w:val="28"/>
          <w:szCs w:val="28"/>
        </w:rPr>
        <w:t xml:space="preserve">Административного регламента. </w:t>
      </w:r>
    </w:p>
    <w:p w:rsidR="00190AAA" w:rsidRDefault="000B0290" w:rsidP="00190AAA">
      <w:pPr>
        <w:ind w:firstLine="709"/>
        <w:jc w:val="both"/>
        <w:rPr>
          <w:sz w:val="28"/>
          <w:szCs w:val="28"/>
        </w:rPr>
      </w:pPr>
      <w:r>
        <w:rPr>
          <w:sz w:val="28"/>
          <w:szCs w:val="28"/>
        </w:rPr>
        <w:t>4</w:t>
      </w:r>
      <w:r w:rsidR="00190AAA" w:rsidRPr="00190AAA">
        <w:rPr>
          <w:sz w:val="28"/>
          <w:szCs w:val="28"/>
        </w:rPr>
        <w:t>.</w:t>
      </w:r>
      <w:r>
        <w:rPr>
          <w:sz w:val="28"/>
          <w:szCs w:val="28"/>
        </w:rPr>
        <w:t>9</w:t>
      </w:r>
      <w:r w:rsidR="00190AAA" w:rsidRPr="00190AAA">
        <w:rPr>
          <w:sz w:val="28"/>
          <w:szCs w:val="28"/>
        </w:rPr>
        <w:t>.</w:t>
      </w:r>
      <w:r w:rsidR="00190AAA">
        <w:rPr>
          <w:sz w:val="28"/>
          <w:szCs w:val="28"/>
        </w:rPr>
        <w:t>3.</w:t>
      </w:r>
      <w:r w:rsidR="00190AAA" w:rsidRPr="00190AAA">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90AAA" w:rsidRDefault="00190AAA" w:rsidP="00190AAA">
      <w:pPr>
        <w:ind w:firstLine="709"/>
        <w:jc w:val="both"/>
        <w:rPr>
          <w:sz w:val="28"/>
          <w:szCs w:val="28"/>
        </w:rPr>
      </w:pPr>
      <w:r>
        <w:rPr>
          <w:sz w:val="28"/>
          <w:szCs w:val="28"/>
        </w:rPr>
        <w:t xml:space="preserve">1) </w:t>
      </w:r>
      <w:r w:rsidRPr="00190AAA">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90AAA" w:rsidRDefault="00190AAA" w:rsidP="00190AAA">
      <w:pPr>
        <w:ind w:firstLine="709"/>
        <w:jc w:val="both"/>
        <w:rPr>
          <w:sz w:val="28"/>
          <w:szCs w:val="28"/>
        </w:rPr>
      </w:pPr>
      <w:r>
        <w:rPr>
          <w:sz w:val="28"/>
          <w:szCs w:val="28"/>
        </w:rPr>
        <w:t>2)</w:t>
      </w:r>
      <w:r w:rsidRPr="00190AAA">
        <w:rPr>
          <w:sz w:val="28"/>
          <w:szCs w:val="28"/>
        </w:rPr>
        <w:t xml:space="preserve"> Уполномоченный орган при получении заявления, </w:t>
      </w:r>
      <w:r w:rsidRPr="004071CE">
        <w:rPr>
          <w:sz w:val="28"/>
          <w:szCs w:val="28"/>
        </w:rPr>
        <w:t xml:space="preserve">указанного в подпункте </w:t>
      </w:r>
      <w:r w:rsidR="004071CE" w:rsidRPr="004071CE">
        <w:rPr>
          <w:sz w:val="28"/>
          <w:szCs w:val="28"/>
        </w:rPr>
        <w:t>4</w:t>
      </w:r>
      <w:r w:rsidRPr="004071CE">
        <w:rPr>
          <w:sz w:val="28"/>
          <w:szCs w:val="28"/>
        </w:rPr>
        <w:t>.</w:t>
      </w:r>
      <w:r w:rsidR="004071CE" w:rsidRPr="004071CE">
        <w:rPr>
          <w:sz w:val="28"/>
          <w:szCs w:val="28"/>
        </w:rPr>
        <w:t>9</w:t>
      </w:r>
      <w:r w:rsidRPr="004071CE">
        <w:rPr>
          <w:sz w:val="28"/>
          <w:szCs w:val="28"/>
        </w:rPr>
        <w:t xml:space="preserve">.1 </w:t>
      </w:r>
      <w:r w:rsidR="004071CE" w:rsidRPr="004071CE">
        <w:rPr>
          <w:sz w:val="28"/>
          <w:szCs w:val="28"/>
        </w:rPr>
        <w:t>подраздела</w:t>
      </w:r>
      <w:r w:rsidRPr="004071CE">
        <w:rPr>
          <w:sz w:val="28"/>
          <w:szCs w:val="28"/>
        </w:rPr>
        <w:t xml:space="preserve"> </w:t>
      </w:r>
      <w:r w:rsidR="004071CE" w:rsidRPr="004071CE">
        <w:rPr>
          <w:sz w:val="28"/>
          <w:szCs w:val="28"/>
        </w:rPr>
        <w:t>4.9</w:t>
      </w:r>
      <w:r w:rsidRPr="004071CE">
        <w:rPr>
          <w:sz w:val="28"/>
          <w:szCs w:val="28"/>
        </w:rPr>
        <w:t xml:space="preserve"> настоящего раздела, рассматривает необходимость внесения соответствующих изменений в документы, явл</w:t>
      </w:r>
      <w:r w:rsidRPr="00190AAA">
        <w:rPr>
          <w:sz w:val="28"/>
          <w:szCs w:val="28"/>
        </w:rPr>
        <w:t xml:space="preserve">яющиеся результатом предоставления муниципальной услуги. </w:t>
      </w:r>
    </w:p>
    <w:p w:rsidR="00190AAA" w:rsidRDefault="00190AAA" w:rsidP="00190AAA">
      <w:pPr>
        <w:ind w:firstLine="709"/>
        <w:jc w:val="both"/>
        <w:rPr>
          <w:sz w:val="28"/>
          <w:szCs w:val="28"/>
        </w:rPr>
      </w:pPr>
      <w:r>
        <w:rPr>
          <w:sz w:val="28"/>
          <w:szCs w:val="28"/>
        </w:rPr>
        <w:t>3)</w:t>
      </w:r>
      <w:r w:rsidRPr="00190AAA">
        <w:rPr>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D529F2" w:rsidRPr="004071CE" w:rsidRDefault="00190AAA" w:rsidP="009E2938">
      <w:pPr>
        <w:ind w:firstLine="709"/>
        <w:jc w:val="both"/>
        <w:rPr>
          <w:sz w:val="28"/>
          <w:szCs w:val="28"/>
        </w:rPr>
      </w:pPr>
      <w:r>
        <w:rPr>
          <w:sz w:val="28"/>
          <w:szCs w:val="28"/>
        </w:rPr>
        <w:t>4)</w:t>
      </w:r>
      <w:r w:rsidRPr="00190AAA">
        <w:rPr>
          <w:sz w:val="28"/>
          <w:szCs w:val="28"/>
        </w:rPr>
        <w:t xml:space="preserve"> Срок устранения опечаток и ошибок не должен превышать 3 (трех) рабочих дней </w:t>
      </w:r>
      <w:proofErr w:type="gramStart"/>
      <w:r w:rsidRPr="00190AAA">
        <w:rPr>
          <w:sz w:val="28"/>
          <w:szCs w:val="28"/>
        </w:rPr>
        <w:t>с даты регистрации</w:t>
      </w:r>
      <w:proofErr w:type="gramEnd"/>
      <w:r w:rsidRPr="00190AAA">
        <w:rPr>
          <w:sz w:val="28"/>
          <w:szCs w:val="28"/>
        </w:rPr>
        <w:t xml:space="preserve"> заявления, указанного в</w:t>
      </w:r>
      <w:r w:rsidR="004071CE" w:rsidRPr="00190AAA">
        <w:rPr>
          <w:sz w:val="28"/>
          <w:szCs w:val="28"/>
        </w:rPr>
        <w:t xml:space="preserve"> </w:t>
      </w:r>
      <w:r w:rsidR="004071CE" w:rsidRPr="004071CE">
        <w:rPr>
          <w:sz w:val="28"/>
          <w:szCs w:val="28"/>
        </w:rPr>
        <w:t>подпункте 4.9.1 подраздела 4.9 настоящего раздела.</w:t>
      </w:r>
    </w:p>
    <w:p w:rsidR="004071CE" w:rsidRPr="004071CE" w:rsidRDefault="004071CE" w:rsidP="009E2938">
      <w:pPr>
        <w:ind w:firstLine="709"/>
        <w:jc w:val="both"/>
        <w:rPr>
          <w:sz w:val="28"/>
          <w:szCs w:val="28"/>
        </w:rPr>
      </w:pPr>
    </w:p>
    <w:p w:rsidR="007B6C54" w:rsidRDefault="004071CE" w:rsidP="00D529F2">
      <w:pPr>
        <w:pStyle w:val="11"/>
        <w:tabs>
          <w:tab w:val="left" w:pos="1560"/>
        </w:tabs>
        <w:ind w:left="0" w:firstLine="709"/>
      </w:pPr>
      <w:r>
        <w:rPr>
          <w:b w:val="0"/>
        </w:rPr>
        <w:t>5</w:t>
      </w:r>
      <w:r w:rsidR="00643FF0" w:rsidRPr="00D529F2">
        <w:rPr>
          <w:b w:val="0"/>
        </w:rPr>
        <w:t>.</w:t>
      </w:r>
      <w:r w:rsidR="00643FF0" w:rsidRPr="00643FF0">
        <w:t xml:space="preserve"> </w:t>
      </w:r>
      <w:r w:rsidR="007B6C54">
        <w:t xml:space="preserve">Формы </w:t>
      </w:r>
      <w:proofErr w:type="gramStart"/>
      <w:r w:rsidR="007B6C54">
        <w:t>контроля за</w:t>
      </w:r>
      <w:proofErr w:type="gramEnd"/>
      <w:r w:rsidR="007B6C54">
        <w:t xml:space="preserve"> исполнением </w:t>
      </w:r>
      <w:r w:rsidR="00D529F2">
        <w:t>А</w:t>
      </w:r>
      <w:r w:rsidR="007B6C54">
        <w:t>дминистративного регламента</w:t>
      </w:r>
    </w:p>
    <w:p w:rsidR="00E37A23" w:rsidRDefault="00E37A23" w:rsidP="00D529F2">
      <w:pPr>
        <w:pStyle w:val="11"/>
        <w:tabs>
          <w:tab w:val="left" w:pos="1560"/>
        </w:tabs>
        <w:ind w:left="0" w:firstLine="709"/>
      </w:pPr>
    </w:p>
    <w:p w:rsidR="007B6C54" w:rsidRDefault="004071CE" w:rsidP="009E2938">
      <w:pPr>
        <w:pStyle w:val="a5"/>
        <w:tabs>
          <w:tab w:val="left" w:pos="1378"/>
        </w:tabs>
        <w:ind w:left="0" w:firstLine="709"/>
        <w:rPr>
          <w:sz w:val="28"/>
        </w:rPr>
      </w:pPr>
      <w:r>
        <w:rPr>
          <w:sz w:val="28"/>
        </w:rPr>
        <w:t>5</w:t>
      </w:r>
      <w:r w:rsidR="00643FF0">
        <w:rPr>
          <w:sz w:val="28"/>
        </w:rPr>
        <w:t xml:space="preserve">.1. </w:t>
      </w:r>
      <w:r w:rsidR="007B6C54">
        <w:rPr>
          <w:sz w:val="28"/>
        </w:rPr>
        <w:t>Текущий</w:t>
      </w:r>
      <w:r w:rsidR="007B6C54">
        <w:rPr>
          <w:spacing w:val="1"/>
          <w:sz w:val="28"/>
        </w:rPr>
        <w:t xml:space="preserve"> </w:t>
      </w:r>
      <w:proofErr w:type="gramStart"/>
      <w:r w:rsidR="007B6C54">
        <w:rPr>
          <w:sz w:val="28"/>
        </w:rPr>
        <w:t>контроль</w:t>
      </w:r>
      <w:r w:rsidR="007B6C54">
        <w:rPr>
          <w:spacing w:val="1"/>
          <w:sz w:val="28"/>
        </w:rPr>
        <w:t xml:space="preserve"> </w:t>
      </w:r>
      <w:r w:rsidR="007B6C54">
        <w:rPr>
          <w:sz w:val="28"/>
        </w:rPr>
        <w:t>за</w:t>
      </w:r>
      <w:proofErr w:type="gramEnd"/>
      <w:r w:rsidR="007B6C54">
        <w:rPr>
          <w:spacing w:val="1"/>
          <w:sz w:val="28"/>
        </w:rPr>
        <w:t xml:space="preserve"> </w:t>
      </w:r>
      <w:r w:rsidR="007B6C54">
        <w:rPr>
          <w:sz w:val="28"/>
        </w:rPr>
        <w:t>соблюдением</w:t>
      </w:r>
      <w:r w:rsidR="007B6C54">
        <w:rPr>
          <w:spacing w:val="1"/>
          <w:sz w:val="28"/>
        </w:rPr>
        <w:t xml:space="preserve"> </w:t>
      </w:r>
      <w:r w:rsidR="007B6C54">
        <w:rPr>
          <w:sz w:val="28"/>
        </w:rPr>
        <w:t>и</w:t>
      </w:r>
      <w:r w:rsidR="007B6C54">
        <w:rPr>
          <w:spacing w:val="1"/>
          <w:sz w:val="28"/>
        </w:rPr>
        <w:t xml:space="preserve"> </w:t>
      </w:r>
      <w:r w:rsidR="007B6C54">
        <w:rPr>
          <w:sz w:val="28"/>
        </w:rPr>
        <w:t>исполнением</w:t>
      </w:r>
      <w:r w:rsidR="007B6C54">
        <w:rPr>
          <w:spacing w:val="1"/>
          <w:sz w:val="28"/>
        </w:rPr>
        <w:t xml:space="preserve"> </w:t>
      </w:r>
      <w:r w:rsidR="007B6C54">
        <w:rPr>
          <w:sz w:val="28"/>
        </w:rPr>
        <w:t>настоящего</w:t>
      </w:r>
      <w:r w:rsidR="007B6C54">
        <w:rPr>
          <w:spacing w:val="1"/>
          <w:sz w:val="28"/>
        </w:rPr>
        <w:t xml:space="preserve"> </w:t>
      </w:r>
      <w:r w:rsidR="007B6C54">
        <w:rPr>
          <w:sz w:val="28"/>
        </w:rPr>
        <w:lastRenderedPageBreak/>
        <w:t>Административного</w:t>
      </w:r>
      <w:r w:rsidR="007B6C54">
        <w:rPr>
          <w:spacing w:val="1"/>
          <w:sz w:val="28"/>
        </w:rPr>
        <w:t xml:space="preserve"> </w:t>
      </w:r>
      <w:r w:rsidR="007B6C54">
        <w:rPr>
          <w:sz w:val="28"/>
        </w:rPr>
        <w:t>регламента,</w:t>
      </w:r>
      <w:r w:rsidR="007B6C54">
        <w:rPr>
          <w:spacing w:val="1"/>
          <w:sz w:val="28"/>
        </w:rPr>
        <w:t xml:space="preserve"> </w:t>
      </w:r>
      <w:r w:rsidR="007B6C54">
        <w:rPr>
          <w:sz w:val="28"/>
        </w:rPr>
        <w:t>иных</w:t>
      </w:r>
      <w:r w:rsidR="007B6C54">
        <w:rPr>
          <w:spacing w:val="1"/>
          <w:sz w:val="28"/>
        </w:rPr>
        <w:t xml:space="preserve"> </w:t>
      </w:r>
      <w:r w:rsidR="007B6C54">
        <w:rPr>
          <w:sz w:val="28"/>
        </w:rPr>
        <w:t>нормативных</w:t>
      </w:r>
      <w:r w:rsidR="007B6C54">
        <w:rPr>
          <w:spacing w:val="1"/>
          <w:sz w:val="28"/>
        </w:rPr>
        <w:t xml:space="preserve"> </w:t>
      </w:r>
      <w:r w:rsidR="007B6C54">
        <w:rPr>
          <w:sz w:val="28"/>
        </w:rPr>
        <w:t>правовых</w:t>
      </w:r>
      <w:r w:rsidR="007B6C54">
        <w:rPr>
          <w:spacing w:val="1"/>
          <w:sz w:val="28"/>
        </w:rPr>
        <w:t xml:space="preserve"> </w:t>
      </w:r>
      <w:r w:rsidR="007B6C54">
        <w:rPr>
          <w:sz w:val="28"/>
        </w:rPr>
        <w:t>актов,</w:t>
      </w:r>
      <w:r w:rsidR="007B6C54">
        <w:rPr>
          <w:spacing w:val="1"/>
          <w:sz w:val="28"/>
        </w:rPr>
        <w:t xml:space="preserve"> </w:t>
      </w:r>
      <w:r w:rsidR="007B6C54">
        <w:rPr>
          <w:sz w:val="28"/>
        </w:rPr>
        <w:t>устанавливающих</w:t>
      </w:r>
      <w:r w:rsidR="007B6C54">
        <w:rPr>
          <w:spacing w:val="1"/>
          <w:sz w:val="28"/>
        </w:rPr>
        <w:t xml:space="preserve"> </w:t>
      </w:r>
      <w:r w:rsidR="007B6C54">
        <w:rPr>
          <w:sz w:val="28"/>
        </w:rPr>
        <w:t>требования</w:t>
      </w:r>
      <w:r w:rsidR="007B6C54">
        <w:rPr>
          <w:spacing w:val="1"/>
          <w:sz w:val="28"/>
        </w:rPr>
        <w:t xml:space="preserve"> </w:t>
      </w:r>
      <w:r w:rsidR="007B6C54">
        <w:rPr>
          <w:sz w:val="28"/>
        </w:rPr>
        <w:t>к</w:t>
      </w:r>
      <w:r w:rsidR="007B6C54">
        <w:rPr>
          <w:spacing w:val="1"/>
          <w:sz w:val="28"/>
        </w:rPr>
        <w:t xml:space="preserve"> </w:t>
      </w:r>
      <w:r w:rsidR="007B6C54">
        <w:rPr>
          <w:sz w:val="28"/>
        </w:rPr>
        <w:t>предоставлению</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осуществляется</w:t>
      </w:r>
      <w:r w:rsidR="007B6C54">
        <w:rPr>
          <w:spacing w:val="1"/>
          <w:sz w:val="28"/>
        </w:rPr>
        <w:t xml:space="preserve"> </w:t>
      </w:r>
      <w:r w:rsidR="007B6C54">
        <w:rPr>
          <w:sz w:val="28"/>
        </w:rPr>
        <w:t>на</w:t>
      </w:r>
      <w:r w:rsidR="007B6C54">
        <w:rPr>
          <w:spacing w:val="1"/>
          <w:sz w:val="28"/>
        </w:rPr>
        <w:t xml:space="preserve"> </w:t>
      </w:r>
      <w:r w:rsidR="007B6C54">
        <w:rPr>
          <w:sz w:val="28"/>
        </w:rPr>
        <w:t>постоянной</w:t>
      </w:r>
      <w:r w:rsidR="007B6C54">
        <w:rPr>
          <w:spacing w:val="1"/>
          <w:sz w:val="28"/>
        </w:rPr>
        <w:t xml:space="preserve"> </w:t>
      </w:r>
      <w:r w:rsidR="007B6C54">
        <w:rPr>
          <w:sz w:val="28"/>
        </w:rPr>
        <w:t>основе</w:t>
      </w:r>
      <w:r w:rsidR="007B6C54">
        <w:rPr>
          <w:spacing w:val="1"/>
          <w:sz w:val="28"/>
        </w:rPr>
        <w:t xml:space="preserve"> </w:t>
      </w:r>
      <w:r w:rsidR="007B6C54">
        <w:rPr>
          <w:sz w:val="28"/>
        </w:rPr>
        <w:t>должностными</w:t>
      </w:r>
      <w:r w:rsidR="007B6C54">
        <w:rPr>
          <w:spacing w:val="1"/>
          <w:sz w:val="28"/>
        </w:rPr>
        <w:t xml:space="preserve"> </w:t>
      </w:r>
      <w:r w:rsidR="007B6C54">
        <w:rPr>
          <w:sz w:val="28"/>
        </w:rPr>
        <w:t>лицами</w:t>
      </w:r>
      <w:r w:rsidR="007B6C54">
        <w:rPr>
          <w:spacing w:val="1"/>
          <w:sz w:val="28"/>
        </w:rPr>
        <w:t xml:space="preserve"> </w:t>
      </w:r>
      <w:r w:rsidR="007B6C54">
        <w:rPr>
          <w:sz w:val="28"/>
        </w:rPr>
        <w:t>Администрации</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уполномоченными</w:t>
      </w:r>
      <w:r w:rsidR="007B6C54">
        <w:rPr>
          <w:spacing w:val="1"/>
          <w:sz w:val="28"/>
        </w:rPr>
        <w:t xml:space="preserve"> </w:t>
      </w:r>
      <w:r w:rsidR="007B6C54">
        <w:rPr>
          <w:sz w:val="28"/>
        </w:rPr>
        <w:t>на</w:t>
      </w:r>
      <w:r w:rsidR="007B6C54">
        <w:rPr>
          <w:spacing w:val="1"/>
          <w:sz w:val="28"/>
        </w:rPr>
        <w:t xml:space="preserve"> </w:t>
      </w:r>
      <w:r w:rsidR="007B6C54">
        <w:rPr>
          <w:sz w:val="28"/>
        </w:rPr>
        <w:t>осуществление</w:t>
      </w:r>
      <w:r w:rsidR="007B6C54">
        <w:rPr>
          <w:spacing w:val="1"/>
          <w:sz w:val="28"/>
        </w:rPr>
        <w:t xml:space="preserve"> </w:t>
      </w:r>
      <w:r w:rsidR="007B6C54">
        <w:rPr>
          <w:sz w:val="28"/>
        </w:rPr>
        <w:t>контроля</w:t>
      </w:r>
      <w:r w:rsidR="007B6C54">
        <w:rPr>
          <w:spacing w:val="1"/>
          <w:sz w:val="28"/>
        </w:rPr>
        <w:t xml:space="preserve"> </w:t>
      </w:r>
      <w:r w:rsidR="007B6C54">
        <w:rPr>
          <w:sz w:val="28"/>
        </w:rPr>
        <w:t>за</w:t>
      </w:r>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 услуги.</w:t>
      </w:r>
    </w:p>
    <w:p w:rsidR="007B6C54" w:rsidRDefault="007B6C54" w:rsidP="009E2938">
      <w:pPr>
        <w:pStyle w:val="a3"/>
        <w:ind w:left="0" w:firstLine="709"/>
        <w:jc w:val="left"/>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4"/>
        </w:rPr>
        <w:t xml:space="preserve"> </w:t>
      </w:r>
      <w:r>
        <w:rPr>
          <w:spacing w:val="-1"/>
        </w:rPr>
        <w:t>письменная</w:t>
      </w:r>
      <w:r>
        <w:rPr>
          <w:spacing w:val="-15"/>
        </w:rPr>
        <w:t xml:space="preserve"> </w:t>
      </w:r>
      <w:r>
        <w:rPr>
          <w:spacing w:val="-1"/>
        </w:rPr>
        <w:t>информация</w:t>
      </w:r>
      <w:r>
        <w:rPr>
          <w:spacing w:val="-14"/>
        </w:rPr>
        <w:t xml:space="preserve"> </w:t>
      </w:r>
      <w:r>
        <w:t>специалистов</w:t>
      </w:r>
      <w:r>
        <w:rPr>
          <w:spacing w:val="-18"/>
        </w:rPr>
        <w:t xml:space="preserve"> </w:t>
      </w:r>
      <w:r>
        <w:t>и</w:t>
      </w:r>
      <w:r>
        <w:rPr>
          <w:spacing w:val="-14"/>
        </w:rPr>
        <w:t xml:space="preserve"> </w:t>
      </w:r>
      <w:r>
        <w:t>должностных</w:t>
      </w:r>
      <w:r>
        <w:rPr>
          <w:spacing w:val="-14"/>
        </w:rPr>
        <w:t xml:space="preserve"> </w:t>
      </w:r>
      <w:r>
        <w:t>лиц</w:t>
      </w:r>
      <w:r>
        <w:rPr>
          <w:spacing w:val="-14"/>
        </w:rPr>
        <w:t xml:space="preserve"> </w:t>
      </w:r>
      <w:r w:rsidR="00405DD4">
        <w:rPr>
          <w:spacing w:val="-14"/>
        </w:rPr>
        <w:t>У</w:t>
      </w:r>
      <w:r>
        <w:t>полномоченного</w:t>
      </w:r>
      <w:r>
        <w:rPr>
          <w:spacing w:val="-4"/>
        </w:rPr>
        <w:t xml:space="preserve"> </w:t>
      </w:r>
      <w:r>
        <w:t>органа.</w:t>
      </w:r>
    </w:p>
    <w:p w:rsidR="007B6C54" w:rsidRDefault="007B6C54" w:rsidP="009E2938">
      <w:pPr>
        <w:pStyle w:val="a3"/>
        <w:ind w:left="0" w:firstLine="709"/>
        <w:jc w:val="left"/>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7B6C54" w:rsidRDefault="007B6C54" w:rsidP="009E2938">
      <w:pPr>
        <w:pStyle w:val="a3"/>
        <w:ind w:left="0" w:firstLine="709"/>
      </w:pPr>
      <w:r>
        <w:t>решений</w:t>
      </w:r>
      <w:r>
        <w:rPr>
          <w:spacing w:val="15"/>
        </w:rPr>
        <w:t xml:space="preserve"> </w:t>
      </w:r>
      <w:r>
        <w:t>о</w:t>
      </w:r>
      <w:r>
        <w:rPr>
          <w:spacing w:val="18"/>
        </w:rPr>
        <w:t xml:space="preserve"> </w:t>
      </w:r>
      <w:r>
        <w:t>предоставлении</w:t>
      </w:r>
      <w:r>
        <w:rPr>
          <w:spacing w:val="18"/>
        </w:rPr>
        <w:t xml:space="preserve"> </w:t>
      </w:r>
      <w:r>
        <w:t>(об</w:t>
      </w:r>
      <w:r>
        <w:rPr>
          <w:spacing w:val="16"/>
        </w:rPr>
        <w:t xml:space="preserve"> </w:t>
      </w:r>
      <w:r>
        <w:t>отказе</w:t>
      </w:r>
      <w:r>
        <w:rPr>
          <w:spacing w:val="17"/>
        </w:rPr>
        <w:t xml:space="preserve"> </w:t>
      </w:r>
      <w:r>
        <w:t>в</w:t>
      </w:r>
      <w:r>
        <w:rPr>
          <w:spacing w:val="16"/>
        </w:rPr>
        <w:t xml:space="preserve"> </w:t>
      </w:r>
      <w:r>
        <w:t>предоставлении)</w:t>
      </w:r>
      <w:r>
        <w:rPr>
          <w:spacing w:val="17"/>
        </w:rPr>
        <w:t xml:space="preserve"> </w:t>
      </w:r>
      <w:r>
        <w:t>муниципальной</w:t>
      </w:r>
      <w:r>
        <w:rPr>
          <w:spacing w:val="-1"/>
        </w:rPr>
        <w:t xml:space="preserve"> </w:t>
      </w:r>
      <w:r>
        <w:t>услуги;</w:t>
      </w:r>
    </w:p>
    <w:p w:rsidR="007B6C54" w:rsidRDefault="007B6C54" w:rsidP="009E2938">
      <w:pPr>
        <w:pStyle w:val="a3"/>
        <w:ind w:left="0" w:firstLine="709"/>
      </w:pPr>
      <w:r>
        <w:t>выявления</w:t>
      </w:r>
      <w:r>
        <w:rPr>
          <w:spacing w:val="-6"/>
        </w:rPr>
        <w:t xml:space="preserve"> </w:t>
      </w:r>
      <w:r>
        <w:t>и</w:t>
      </w:r>
      <w:r>
        <w:rPr>
          <w:spacing w:val="-4"/>
        </w:rPr>
        <w:t xml:space="preserve"> </w:t>
      </w:r>
      <w:r>
        <w:t>устранения</w:t>
      </w:r>
      <w:r>
        <w:rPr>
          <w:spacing w:val="-3"/>
        </w:rPr>
        <w:t xml:space="preserve"> </w:t>
      </w:r>
      <w:r>
        <w:t>нарушений</w:t>
      </w:r>
      <w:r>
        <w:rPr>
          <w:spacing w:val="-3"/>
        </w:rPr>
        <w:t xml:space="preserve"> </w:t>
      </w:r>
      <w:r>
        <w:t>прав</w:t>
      </w:r>
      <w:r>
        <w:rPr>
          <w:spacing w:val="-5"/>
        </w:rPr>
        <w:t xml:space="preserve"> </w:t>
      </w:r>
      <w:r>
        <w:t>граждан;</w:t>
      </w:r>
    </w:p>
    <w:p w:rsidR="007B6C54" w:rsidRDefault="007B6C54" w:rsidP="009E2938">
      <w:pPr>
        <w:pStyle w:val="a3"/>
        <w:ind w:left="0" w:firstLine="709"/>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7"/>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7B6C54" w:rsidRDefault="004071CE" w:rsidP="009E2938">
      <w:pPr>
        <w:pStyle w:val="a5"/>
        <w:tabs>
          <w:tab w:val="left" w:pos="1287"/>
        </w:tabs>
        <w:ind w:left="0" w:firstLine="709"/>
        <w:rPr>
          <w:sz w:val="28"/>
        </w:rPr>
      </w:pPr>
      <w:r>
        <w:rPr>
          <w:sz w:val="28"/>
        </w:rPr>
        <w:t>5</w:t>
      </w:r>
      <w:r w:rsidR="00405DD4">
        <w:rPr>
          <w:sz w:val="28"/>
        </w:rPr>
        <w:t xml:space="preserve">.2. </w:t>
      </w:r>
      <w:proofErr w:type="gramStart"/>
      <w:r w:rsidR="007B6C54">
        <w:rPr>
          <w:sz w:val="28"/>
        </w:rPr>
        <w:t>Контроль</w:t>
      </w:r>
      <w:r w:rsidR="007B6C54">
        <w:rPr>
          <w:spacing w:val="1"/>
          <w:sz w:val="28"/>
        </w:rPr>
        <w:t xml:space="preserve"> </w:t>
      </w:r>
      <w:r w:rsidR="007B6C54">
        <w:rPr>
          <w:sz w:val="28"/>
        </w:rPr>
        <w:t>за</w:t>
      </w:r>
      <w:proofErr w:type="gramEnd"/>
      <w:r w:rsidR="007B6C54">
        <w:rPr>
          <w:spacing w:val="1"/>
          <w:sz w:val="28"/>
        </w:rPr>
        <w:t xml:space="preserve"> </w:t>
      </w:r>
      <w:r w:rsidR="007B6C54">
        <w:rPr>
          <w:sz w:val="28"/>
        </w:rPr>
        <w:t>полнотой</w:t>
      </w:r>
      <w:r w:rsidR="007B6C54">
        <w:rPr>
          <w:spacing w:val="1"/>
          <w:sz w:val="28"/>
        </w:rPr>
        <w:t xml:space="preserve"> </w:t>
      </w:r>
      <w:r w:rsidR="007B6C54">
        <w:rPr>
          <w:sz w:val="28"/>
        </w:rPr>
        <w:t>и</w:t>
      </w:r>
      <w:r w:rsidR="007B6C54">
        <w:rPr>
          <w:spacing w:val="1"/>
          <w:sz w:val="28"/>
        </w:rPr>
        <w:t xml:space="preserve"> </w:t>
      </w:r>
      <w:r w:rsidR="007B6C54">
        <w:rPr>
          <w:sz w:val="28"/>
        </w:rPr>
        <w:t>качеством</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включает</w:t>
      </w:r>
      <w:r w:rsidR="007B6C54">
        <w:rPr>
          <w:spacing w:val="1"/>
          <w:sz w:val="28"/>
        </w:rPr>
        <w:t xml:space="preserve"> </w:t>
      </w:r>
      <w:r w:rsidR="007B6C54">
        <w:rPr>
          <w:sz w:val="28"/>
        </w:rPr>
        <w:t>в</w:t>
      </w:r>
      <w:r w:rsidR="007B6C54">
        <w:rPr>
          <w:spacing w:val="1"/>
          <w:sz w:val="28"/>
        </w:rPr>
        <w:t xml:space="preserve"> </w:t>
      </w:r>
      <w:r w:rsidR="007B6C54">
        <w:rPr>
          <w:sz w:val="28"/>
        </w:rPr>
        <w:t>себя</w:t>
      </w:r>
      <w:r w:rsidR="007B6C54">
        <w:rPr>
          <w:spacing w:val="1"/>
          <w:sz w:val="28"/>
        </w:rPr>
        <w:t xml:space="preserve"> </w:t>
      </w:r>
      <w:r w:rsidR="007B6C54">
        <w:rPr>
          <w:sz w:val="28"/>
        </w:rPr>
        <w:t>проведение</w:t>
      </w:r>
      <w:r w:rsidR="007B6C54">
        <w:rPr>
          <w:spacing w:val="1"/>
          <w:sz w:val="28"/>
        </w:rPr>
        <w:t xml:space="preserve"> </w:t>
      </w:r>
      <w:r w:rsidR="007B6C54">
        <w:rPr>
          <w:sz w:val="28"/>
        </w:rPr>
        <w:t>плановых</w:t>
      </w:r>
      <w:r w:rsidR="007B6C54">
        <w:rPr>
          <w:spacing w:val="1"/>
          <w:sz w:val="28"/>
        </w:rPr>
        <w:t xml:space="preserve"> </w:t>
      </w:r>
      <w:r w:rsidR="007B6C54">
        <w:rPr>
          <w:sz w:val="28"/>
        </w:rPr>
        <w:t>и</w:t>
      </w:r>
      <w:r w:rsidR="007B6C54">
        <w:rPr>
          <w:spacing w:val="1"/>
          <w:sz w:val="28"/>
        </w:rPr>
        <w:t xml:space="preserve"> </w:t>
      </w:r>
      <w:r w:rsidR="007B6C54">
        <w:rPr>
          <w:sz w:val="28"/>
        </w:rPr>
        <w:t xml:space="preserve">внеплановых </w:t>
      </w:r>
      <w:r w:rsidR="007B6C54">
        <w:rPr>
          <w:spacing w:val="-67"/>
          <w:sz w:val="28"/>
        </w:rPr>
        <w:t xml:space="preserve"> </w:t>
      </w:r>
      <w:r w:rsidR="007B6C54">
        <w:rPr>
          <w:sz w:val="28"/>
        </w:rPr>
        <w:t>проверок.</w:t>
      </w:r>
    </w:p>
    <w:p w:rsidR="007B6C54" w:rsidRDefault="004071CE" w:rsidP="009E2938">
      <w:pPr>
        <w:pStyle w:val="a5"/>
        <w:tabs>
          <w:tab w:val="left" w:pos="1174"/>
        </w:tabs>
        <w:ind w:left="0" w:firstLine="709"/>
        <w:rPr>
          <w:sz w:val="28"/>
        </w:rPr>
      </w:pPr>
      <w:r>
        <w:rPr>
          <w:sz w:val="28"/>
        </w:rPr>
        <w:t>5</w:t>
      </w:r>
      <w:r w:rsidR="00405DD4">
        <w:rPr>
          <w:sz w:val="28"/>
        </w:rPr>
        <w:t xml:space="preserve">.3. </w:t>
      </w:r>
      <w:r w:rsidR="007B6C54">
        <w:rPr>
          <w:sz w:val="28"/>
        </w:rPr>
        <w:t>Плановые проверки осуществляются на основании годовых планов работы</w:t>
      </w:r>
      <w:r w:rsidR="007B6C54">
        <w:rPr>
          <w:spacing w:val="-67"/>
          <w:sz w:val="28"/>
        </w:rPr>
        <w:t xml:space="preserve"> </w:t>
      </w:r>
      <w:r w:rsidR="007B6C54">
        <w:rPr>
          <w:sz w:val="28"/>
        </w:rPr>
        <w:t>Уполномоченного органа, утверждаемых руководителем Уполномоченного органа.</w:t>
      </w:r>
      <w:r w:rsidR="007B6C54">
        <w:rPr>
          <w:spacing w:val="-67"/>
          <w:sz w:val="28"/>
        </w:rPr>
        <w:t xml:space="preserve"> </w:t>
      </w:r>
      <w:r w:rsidR="007B6C54">
        <w:rPr>
          <w:sz w:val="28"/>
        </w:rPr>
        <w:t>При</w:t>
      </w:r>
      <w:r w:rsidR="007B6C54">
        <w:rPr>
          <w:spacing w:val="1"/>
          <w:sz w:val="28"/>
        </w:rPr>
        <w:t xml:space="preserve"> </w:t>
      </w:r>
      <w:r w:rsidR="007B6C54">
        <w:rPr>
          <w:sz w:val="28"/>
        </w:rPr>
        <w:t>плановой</w:t>
      </w:r>
      <w:r w:rsidR="007B6C54">
        <w:rPr>
          <w:spacing w:val="1"/>
          <w:sz w:val="28"/>
        </w:rPr>
        <w:t xml:space="preserve"> </w:t>
      </w:r>
      <w:r w:rsidR="007B6C54">
        <w:rPr>
          <w:sz w:val="28"/>
        </w:rPr>
        <w:t>проверке</w:t>
      </w:r>
      <w:r w:rsidR="007B6C54">
        <w:rPr>
          <w:spacing w:val="1"/>
          <w:sz w:val="28"/>
        </w:rPr>
        <w:t xml:space="preserve"> </w:t>
      </w:r>
      <w:r w:rsidR="007B6C54">
        <w:rPr>
          <w:sz w:val="28"/>
        </w:rPr>
        <w:t>полноты</w:t>
      </w:r>
      <w:r w:rsidR="007B6C54">
        <w:rPr>
          <w:spacing w:val="1"/>
          <w:sz w:val="28"/>
        </w:rPr>
        <w:t xml:space="preserve"> </w:t>
      </w:r>
      <w:r w:rsidR="007B6C54">
        <w:rPr>
          <w:sz w:val="28"/>
        </w:rPr>
        <w:t>и</w:t>
      </w:r>
      <w:r w:rsidR="007B6C54">
        <w:rPr>
          <w:spacing w:val="1"/>
          <w:sz w:val="28"/>
        </w:rPr>
        <w:t xml:space="preserve"> </w:t>
      </w:r>
      <w:r w:rsidR="007B6C54">
        <w:rPr>
          <w:sz w:val="28"/>
        </w:rPr>
        <w:t>качества</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контролю</w:t>
      </w:r>
      <w:r w:rsidR="007B6C54">
        <w:rPr>
          <w:spacing w:val="-1"/>
          <w:sz w:val="28"/>
        </w:rPr>
        <w:t xml:space="preserve"> </w:t>
      </w:r>
      <w:r w:rsidR="007B6C54">
        <w:rPr>
          <w:sz w:val="28"/>
        </w:rPr>
        <w:t>подлежат:</w:t>
      </w:r>
    </w:p>
    <w:p w:rsidR="007B6C54" w:rsidRDefault="007B6C54" w:rsidP="009E2938">
      <w:pPr>
        <w:pStyle w:val="a3"/>
        <w:ind w:left="0" w:firstLine="709"/>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7B6C54" w:rsidRDefault="007B6C54" w:rsidP="009E2938">
      <w:pPr>
        <w:pStyle w:val="a3"/>
        <w:ind w:left="0" w:firstLine="709"/>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8"/>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7B6C54" w:rsidRDefault="007B6C54" w:rsidP="009E2938">
      <w:pPr>
        <w:pStyle w:val="a3"/>
        <w:ind w:left="0" w:firstLine="709"/>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7B6C54" w:rsidRDefault="007B6C54" w:rsidP="009E2938">
      <w:pPr>
        <w:ind w:firstLine="709"/>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Pr="00BC3AA5">
        <w:rPr>
          <w:sz w:val="28"/>
        </w:rPr>
        <w:t>Администрации Ярославского муниципального района</w:t>
      </w:r>
      <w:r>
        <w:rPr>
          <w:i/>
          <w:sz w:val="28"/>
        </w:rPr>
        <w:t>;</w:t>
      </w:r>
    </w:p>
    <w:p w:rsidR="007B6C54" w:rsidRDefault="007B6C54" w:rsidP="009E2938">
      <w:pPr>
        <w:pStyle w:val="a3"/>
        <w:ind w:left="0" w:firstLine="70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7B6C54" w:rsidRPr="00AB29F8" w:rsidRDefault="004071CE" w:rsidP="009E2938">
      <w:pPr>
        <w:pStyle w:val="a5"/>
        <w:tabs>
          <w:tab w:val="left" w:pos="1234"/>
        </w:tabs>
        <w:ind w:left="0" w:firstLine="709"/>
        <w:rPr>
          <w:sz w:val="28"/>
          <w:szCs w:val="28"/>
        </w:rPr>
      </w:pPr>
      <w:r>
        <w:rPr>
          <w:sz w:val="28"/>
        </w:rPr>
        <w:t>5</w:t>
      </w:r>
      <w:r w:rsidR="00405DD4">
        <w:rPr>
          <w:sz w:val="28"/>
        </w:rPr>
        <w:t xml:space="preserve">.4. </w:t>
      </w:r>
      <w:r w:rsidR="007B6C54" w:rsidRPr="00AB29F8">
        <w:rPr>
          <w:sz w:val="28"/>
        </w:rPr>
        <w:t>По результатам проведенных проверок в случае выявления нарушений</w:t>
      </w:r>
      <w:r w:rsidR="007B6C54" w:rsidRPr="00AB29F8">
        <w:rPr>
          <w:spacing w:val="1"/>
          <w:sz w:val="28"/>
        </w:rPr>
        <w:t xml:space="preserve"> </w:t>
      </w:r>
      <w:r w:rsidR="007B6C54" w:rsidRPr="00AB29F8">
        <w:rPr>
          <w:sz w:val="28"/>
        </w:rPr>
        <w:t>положений</w:t>
      </w:r>
      <w:r w:rsidR="007B6C54" w:rsidRPr="00AB29F8">
        <w:rPr>
          <w:spacing w:val="1"/>
          <w:sz w:val="28"/>
        </w:rPr>
        <w:t xml:space="preserve"> </w:t>
      </w:r>
      <w:r w:rsidR="007B6C54" w:rsidRPr="00AB29F8">
        <w:rPr>
          <w:sz w:val="28"/>
        </w:rPr>
        <w:t>настоящего</w:t>
      </w:r>
      <w:r w:rsidR="007B6C54" w:rsidRPr="00AB29F8">
        <w:rPr>
          <w:spacing w:val="1"/>
          <w:sz w:val="28"/>
        </w:rPr>
        <w:t xml:space="preserve"> </w:t>
      </w:r>
      <w:r w:rsidR="007B6C54" w:rsidRPr="00AB29F8">
        <w:rPr>
          <w:sz w:val="28"/>
        </w:rPr>
        <w:t>Административного</w:t>
      </w:r>
      <w:r w:rsidR="007B6C54" w:rsidRPr="00AB29F8">
        <w:rPr>
          <w:spacing w:val="1"/>
          <w:sz w:val="28"/>
        </w:rPr>
        <w:t xml:space="preserve"> </w:t>
      </w:r>
      <w:r w:rsidR="007B6C54" w:rsidRPr="00AB29F8">
        <w:rPr>
          <w:sz w:val="28"/>
        </w:rPr>
        <w:t>регламента,</w:t>
      </w:r>
      <w:r w:rsidR="007B6C54" w:rsidRPr="00AB29F8">
        <w:rPr>
          <w:spacing w:val="1"/>
          <w:sz w:val="28"/>
        </w:rPr>
        <w:t xml:space="preserve"> </w:t>
      </w:r>
      <w:r w:rsidR="007B6C54" w:rsidRPr="00AB29F8">
        <w:rPr>
          <w:sz w:val="28"/>
        </w:rPr>
        <w:t>нормативных</w:t>
      </w:r>
      <w:r w:rsidR="007B6C54" w:rsidRPr="00AB29F8">
        <w:rPr>
          <w:spacing w:val="1"/>
          <w:sz w:val="28"/>
        </w:rPr>
        <w:t xml:space="preserve"> </w:t>
      </w:r>
      <w:r w:rsidR="007B6C54" w:rsidRPr="00AB29F8">
        <w:rPr>
          <w:sz w:val="28"/>
        </w:rPr>
        <w:t>правовых</w:t>
      </w:r>
      <w:r w:rsidR="007B6C54">
        <w:rPr>
          <w:sz w:val="28"/>
        </w:rPr>
        <w:t xml:space="preserve"> </w:t>
      </w:r>
      <w:r w:rsidR="007B6C54" w:rsidRPr="00AB29F8">
        <w:rPr>
          <w:spacing w:val="-67"/>
          <w:sz w:val="28"/>
        </w:rPr>
        <w:t xml:space="preserve"> </w:t>
      </w:r>
      <w:r w:rsidR="007B6C54" w:rsidRPr="00AB29F8">
        <w:rPr>
          <w:sz w:val="28"/>
        </w:rPr>
        <w:t>актов</w:t>
      </w:r>
      <w:r w:rsidR="007B6C54" w:rsidRPr="00AB29F8">
        <w:rPr>
          <w:spacing w:val="1"/>
          <w:sz w:val="28"/>
        </w:rPr>
        <w:t xml:space="preserve"> </w:t>
      </w:r>
      <w:r w:rsidR="007B6C54" w:rsidRPr="00BC3AA5">
        <w:rPr>
          <w:sz w:val="28"/>
        </w:rPr>
        <w:t xml:space="preserve">Администрации Ярославского муниципального района </w:t>
      </w:r>
      <w:r w:rsidR="007B6C54" w:rsidRPr="00BC3AA5">
        <w:rPr>
          <w:sz w:val="28"/>
          <w:szCs w:val="28"/>
        </w:rPr>
        <w:t>осуществляется</w:t>
      </w:r>
      <w:r w:rsidR="007B6C54" w:rsidRPr="00AB29F8">
        <w:rPr>
          <w:spacing w:val="1"/>
          <w:sz w:val="28"/>
          <w:szCs w:val="28"/>
        </w:rPr>
        <w:t xml:space="preserve"> </w:t>
      </w:r>
      <w:r w:rsidR="007B6C54" w:rsidRPr="00AB29F8">
        <w:rPr>
          <w:sz w:val="28"/>
          <w:szCs w:val="28"/>
        </w:rPr>
        <w:t>привлечение</w:t>
      </w:r>
      <w:r w:rsidR="007B6C54" w:rsidRPr="00AB29F8">
        <w:rPr>
          <w:spacing w:val="1"/>
          <w:sz w:val="28"/>
          <w:szCs w:val="28"/>
        </w:rPr>
        <w:t xml:space="preserve"> </w:t>
      </w:r>
      <w:r w:rsidR="007B6C54" w:rsidRPr="00AB29F8">
        <w:rPr>
          <w:sz w:val="28"/>
          <w:szCs w:val="28"/>
        </w:rPr>
        <w:t>виновных</w:t>
      </w:r>
      <w:r w:rsidR="007B6C54" w:rsidRPr="00AB29F8">
        <w:rPr>
          <w:spacing w:val="1"/>
          <w:sz w:val="28"/>
          <w:szCs w:val="28"/>
        </w:rPr>
        <w:t xml:space="preserve"> </w:t>
      </w:r>
      <w:r w:rsidR="007B6C54" w:rsidRPr="00AB29F8">
        <w:rPr>
          <w:sz w:val="28"/>
          <w:szCs w:val="28"/>
        </w:rPr>
        <w:t>лиц</w:t>
      </w:r>
      <w:r w:rsidR="007B6C54" w:rsidRPr="00AB29F8">
        <w:rPr>
          <w:spacing w:val="1"/>
          <w:sz w:val="28"/>
          <w:szCs w:val="28"/>
        </w:rPr>
        <w:t xml:space="preserve"> </w:t>
      </w:r>
      <w:r w:rsidR="007B6C54" w:rsidRPr="00AB29F8">
        <w:rPr>
          <w:sz w:val="28"/>
          <w:szCs w:val="28"/>
        </w:rPr>
        <w:t>к</w:t>
      </w:r>
      <w:r w:rsidR="007B6C54" w:rsidRPr="00AB29F8">
        <w:rPr>
          <w:spacing w:val="1"/>
          <w:sz w:val="28"/>
          <w:szCs w:val="28"/>
        </w:rPr>
        <w:t xml:space="preserve"> </w:t>
      </w:r>
      <w:r w:rsidR="007B6C54" w:rsidRPr="00AB29F8">
        <w:rPr>
          <w:sz w:val="28"/>
          <w:szCs w:val="28"/>
        </w:rPr>
        <w:t>ответственности</w:t>
      </w:r>
      <w:r w:rsidR="007B6C54" w:rsidRPr="00AB29F8">
        <w:rPr>
          <w:spacing w:val="1"/>
          <w:sz w:val="28"/>
          <w:szCs w:val="28"/>
        </w:rPr>
        <w:t xml:space="preserve"> </w:t>
      </w:r>
      <w:r w:rsidR="007B6C54" w:rsidRPr="00AB29F8">
        <w:rPr>
          <w:sz w:val="28"/>
          <w:szCs w:val="28"/>
        </w:rPr>
        <w:t>в</w:t>
      </w:r>
      <w:r w:rsidR="007B6C54" w:rsidRPr="00AB29F8">
        <w:rPr>
          <w:spacing w:val="1"/>
          <w:sz w:val="28"/>
          <w:szCs w:val="28"/>
        </w:rPr>
        <w:t xml:space="preserve"> </w:t>
      </w:r>
      <w:r w:rsidR="007B6C54" w:rsidRPr="00AB29F8">
        <w:rPr>
          <w:sz w:val="28"/>
          <w:szCs w:val="28"/>
        </w:rPr>
        <w:t>соответствии</w:t>
      </w:r>
      <w:r w:rsidR="007B6C54" w:rsidRPr="00AB29F8">
        <w:rPr>
          <w:spacing w:val="-1"/>
          <w:sz w:val="28"/>
          <w:szCs w:val="28"/>
        </w:rPr>
        <w:t xml:space="preserve"> </w:t>
      </w:r>
      <w:r w:rsidR="007B6C54" w:rsidRPr="00AB29F8">
        <w:rPr>
          <w:sz w:val="28"/>
          <w:szCs w:val="28"/>
        </w:rPr>
        <w:t>с</w:t>
      </w:r>
      <w:r w:rsidR="007B6C54" w:rsidRPr="00AB29F8">
        <w:rPr>
          <w:spacing w:val="-1"/>
          <w:sz w:val="28"/>
          <w:szCs w:val="28"/>
        </w:rPr>
        <w:t xml:space="preserve"> </w:t>
      </w:r>
      <w:r w:rsidR="007B6C54" w:rsidRPr="00AB29F8">
        <w:rPr>
          <w:sz w:val="28"/>
          <w:szCs w:val="28"/>
        </w:rPr>
        <w:t>законодательством</w:t>
      </w:r>
      <w:r w:rsidR="007B6C54" w:rsidRPr="00AB29F8">
        <w:rPr>
          <w:spacing w:val="-1"/>
          <w:sz w:val="28"/>
          <w:szCs w:val="28"/>
        </w:rPr>
        <w:t xml:space="preserve"> </w:t>
      </w:r>
      <w:r w:rsidR="007B6C54" w:rsidRPr="00AB29F8">
        <w:rPr>
          <w:sz w:val="28"/>
          <w:szCs w:val="28"/>
        </w:rPr>
        <w:t>Российской Федерации.</w:t>
      </w:r>
    </w:p>
    <w:p w:rsidR="007B6C54" w:rsidRDefault="007B6C54" w:rsidP="009E2938">
      <w:pPr>
        <w:pStyle w:val="a3"/>
        <w:ind w:left="0"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7B6C54" w:rsidRDefault="004071CE" w:rsidP="009E2938">
      <w:pPr>
        <w:pStyle w:val="a5"/>
        <w:tabs>
          <w:tab w:val="left" w:pos="1258"/>
        </w:tabs>
        <w:ind w:left="0" w:firstLine="709"/>
        <w:rPr>
          <w:sz w:val="28"/>
        </w:rPr>
      </w:pPr>
      <w:r>
        <w:rPr>
          <w:sz w:val="28"/>
        </w:rPr>
        <w:t>5</w:t>
      </w:r>
      <w:r w:rsidR="00405DD4">
        <w:rPr>
          <w:sz w:val="28"/>
        </w:rPr>
        <w:t xml:space="preserve">.5. </w:t>
      </w:r>
      <w:r w:rsidR="007B6C54">
        <w:rPr>
          <w:sz w:val="28"/>
        </w:rPr>
        <w:t>Граждане,</w:t>
      </w:r>
      <w:r w:rsidR="007B6C54">
        <w:rPr>
          <w:spacing w:val="1"/>
          <w:sz w:val="28"/>
        </w:rPr>
        <w:t xml:space="preserve"> </w:t>
      </w:r>
      <w:r w:rsidR="007B6C54">
        <w:rPr>
          <w:sz w:val="28"/>
        </w:rPr>
        <w:t>их</w:t>
      </w:r>
      <w:r w:rsidR="007B6C54">
        <w:rPr>
          <w:spacing w:val="1"/>
          <w:sz w:val="28"/>
        </w:rPr>
        <w:t xml:space="preserve"> </w:t>
      </w:r>
      <w:r w:rsidR="007B6C54">
        <w:rPr>
          <w:sz w:val="28"/>
        </w:rPr>
        <w:t>объединения</w:t>
      </w:r>
      <w:r w:rsidR="007B6C54">
        <w:rPr>
          <w:spacing w:val="1"/>
          <w:sz w:val="28"/>
        </w:rPr>
        <w:t xml:space="preserve"> </w:t>
      </w:r>
      <w:r w:rsidR="007B6C54">
        <w:rPr>
          <w:sz w:val="28"/>
        </w:rPr>
        <w:t>и</w:t>
      </w:r>
      <w:r w:rsidR="007B6C54">
        <w:rPr>
          <w:spacing w:val="1"/>
          <w:sz w:val="28"/>
        </w:rPr>
        <w:t xml:space="preserve"> </w:t>
      </w:r>
      <w:r w:rsidR="007B6C54">
        <w:rPr>
          <w:sz w:val="28"/>
        </w:rPr>
        <w:t>организации</w:t>
      </w:r>
      <w:r w:rsidR="007B6C54">
        <w:rPr>
          <w:spacing w:val="1"/>
          <w:sz w:val="28"/>
        </w:rPr>
        <w:t xml:space="preserve"> </w:t>
      </w:r>
      <w:r w:rsidR="007B6C54">
        <w:rPr>
          <w:sz w:val="28"/>
        </w:rPr>
        <w:t>имеют</w:t>
      </w:r>
      <w:r w:rsidR="007B6C54">
        <w:rPr>
          <w:spacing w:val="1"/>
          <w:sz w:val="28"/>
        </w:rPr>
        <w:t xml:space="preserve"> </w:t>
      </w:r>
      <w:r w:rsidR="007B6C54">
        <w:rPr>
          <w:sz w:val="28"/>
        </w:rPr>
        <w:t>право</w:t>
      </w:r>
      <w:r w:rsidR="007B6C54">
        <w:rPr>
          <w:spacing w:val="1"/>
          <w:sz w:val="28"/>
        </w:rPr>
        <w:t xml:space="preserve"> </w:t>
      </w:r>
      <w:r w:rsidR="007B6C54">
        <w:rPr>
          <w:sz w:val="28"/>
        </w:rPr>
        <w:t>осуществлять</w:t>
      </w:r>
      <w:r w:rsidR="007B6C54">
        <w:rPr>
          <w:spacing w:val="1"/>
          <w:sz w:val="28"/>
        </w:rPr>
        <w:t xml:space="preserve"> </w:t>
      </w:r>
      <w:proofErr w:type="gramStart"/>
      <w:r w:rsidR="007B6C54">
        <w:rPr>
          <w:sz w:val="28"/>
        </w:rPr>
        <w:t>контроль</w:t>
      </w:r>
      <w:r w:rsidR="007B6C54">
        <w:rPr>
          <w:spacing w:val="1"/>
          <w:sz w:val="28"/>
        </w:rPr>
        <w:t xml:space="preserve"> </w:t>
      </w:r>
      <w:r w:rsidR="007B6C54">
        <w:rPr>
          <w:sz w:val="28"/>
        </w:rPr>
        <w:t>за</w:t>
      </w:r>
      <w:proofErr w:type="gramEnd"/>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путем</w:t>
      </w:r>
      <w:r w:rsidR="007B6C54">
        <w:rPr>
          <w:spacing w:val="1"/>
          <w:sz w:val="28"/>
        </w:rPr>
        <w:t xml:space="preserve"> </w:t>
      </w:r>
      <w:r w:rsidR="007B6C54">
        <w:rPr>
          <w:sz w:val="28"/>
        </w:rPr>
        <w:t>получения информации о ходе предоставления муниципальной</w:t>
      </w:r>
      <w:r w:rsidR="007B6C54">
        <w:rPr>
          <w:spacing w:val="1"/>
          <w:sz w:val="28"/>
        </w:rPr>
        <w:t xml:space="preserve"> </w:t>
      </w:r>
      <w:r w:rsidR="007B6C54">
        <w:rPr>
          <w:sz w:val="28"/>
        </w:rPr>
        <w:t>услуги,</w:t>
      </w:r>
      <w:r w:rsidR="007B6C54">
        <w:rPr>
          <w:spacing w:val="-4"/>
          <w:sz w:val="28"/>
        </w:rPr>
        <w:t xml:space="preserve"> </w:t>
      </w:r>
      <w:r w:rsidR="007B6C54">
        <w:rPr>
          <w:sz w:val="28"/>
        </w:rPr>
        <w:t>в</w:t>
      </w:r>
      <w:r w:rsidR="007B6C54">
        <w:rPr>
          <w:spacing w:val="-4"/>
          <w:sz w:val="28"/>
        </w:rPr>
        <w:t xml:space="preserve"> </w:t>
      </w:r>
      <w:r w:rsidR="007B6C54">
        <w:rPr>
          <w:sz w:val="28"/>
        </w:rPr>
        <w:t>том</w:t>
      </w:r>
      <w:r w:rsidR="007B6C54">
        <w:rPr>
          <w:spacing w:val="-2"/>
          <w:sz w:val="28"/>
        </w:rPr>
        <w:t xml:space="preserve"> </w:t>
      </w:r>
      <w:r w:rsidR="007B6C54">
        <w:rPr>
          <w:sz w:val="28"/>
        </w:rPr>
        <w:t>числе</w:t>
      </w:r>
      <w:r w:rsidR="007B6C54">
        <w:rPr>
          <w:spacing w:val="-5"/>
          <w:sz w:val="28"/>
        </w:rPr>
        <w:t xml:space="preserve"> </w:t>
      </w:r>
      <w:r w:rsidR="007B6C54">
        <w:rPr>
          <w:sz w:val="28"/>
        </w:rPr>
        <w:t>о</w:t>
      </w:r>
      <w:r w:rsidR="007B6C54">
        <w:rPr>
          <w:spacing w:val="-1"/>
          <w:sz w:val="28"/>
        </w:rPr>
        <w:t xml:space="preserve"> </w:t>
      </w:r>
      <w:r w:rsidR="007B6C54">
        <w:rPr>
          <w:sz w:val="28"/>
        </w:rPr>
        <w:t>сроках</w:t>
      </w:r>
      <w:r w:rsidR="007B6C54">
        <w:rPr>
          <w:spacing w:val="-1"/>
          <w:sz w:val="28"/>
        </w:rPr>
        <w:t xml:space="preserve"> </w:t>
      </w:r>
      <w:r w:rsidR="007B6C54">
        <w:rPr>
          <w:sz w:val="28"/>
        </w:rPr>
        <w:t>завершения</w:t>
      </w:r>
      <w:r w:rsidR="007B6C54">
        <w:rPr>
          <w:spacing w:val="-3"/>
          <w:sz w:val="28"/>
        </w:rPr>
        <w:t xml:space="preserve"> </w:t>
      </w:r>
      <w:r w:rsidR="007B6C54">
        <w:rPr>
          <w:sz w:val="28"/>
        </w:rPr>
        <w:t>административных</w:t>
      </w:r>
      <w:r w:rsidR="007B6C54">
        <w:rPr>
          <w:spacing w:val="-1"/>
          <w:sz w:val="28"/>
        </w:rPr>
        <w:t xml:space="preserve"> </w:t>
      </w:r>
      <w:r w:rsidR="007B6C54">
        <w:rPr>
          <w:sz w:val="28"/>
        </w:rPr>
        <w:t>процедур</w:t>
      </w:r>
      <w:r w:rsidR="007B6C54">
        <w:rPr>
          <w:spacing w:val="-1"/>
          <w:sz w:val="28"/>
        </w:rPr>
        <w:t xml:space="preserve"> </w:t>
      </w:r>
      <w:r w:rsidR="007B6C54">
        <w:rPr>
          <w:sz w:val="28"/>
        </w:rPr>
        <w:t>(действий).</w:t>
      </w:r>
    </w:p>
    <w:p w:rsidR="007B6C54" w:rsidRDefault="007B6C54" w:rsidP="009E2938">
      <w:pPr>
        <w:pStyle w:val="a3"/>
        <w:ind w:left="0" w:firstLine="709"/>
        <w:jc w:val="left"/>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7B6C54" w:rsidRDefault="007B6C54" w:rsidP="009E2938">
      <w:pPr>
        <w:pStyle w:val="a3"/>
        <w:ind w:left="0" w:firstLine="709"/>
        <w:jc w:val="left"/>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lastRenderedPageBreak/>
        <w:t>качества</w:t>
      </w:r>
      <w:r>
        <w:rPr>
          <w:spacing w:val="-67"/>
        </w:rPr>
        <w:t xml:space="preserve"> </w:t>
      </w:r>
      <w:r>
        <w:t>предоставления</w:t>
      </w:r>
      <w:r>
        <w:rPr>
          <w:spacing w:val="-1"/>
        </w:rPr>
        <w:t xml:space="preserve"> </w:t>
      </w:r>
      <w:r>
        <w:t>муниципальной услуги;</w:t>
      </w:r>
    </w:p>
    <w:p w:rsidR="007B6C54" w:rsidRDefault="007B6C54" w:rsidP="009E2938">
      <w:pPr>
        <w:pStyle w:val="a3"/>
        <w:tabs>
          <w:tab w:val="left" w:pos="1866"/>
          <w:tab w:val="left" w:pos="3689"/>
          <w:tab w:val="left" w:pos="4072"/>
          <w:tab w:val="left" w:pos="5016"/>
          <w:tab w:val="left" w:pos="5549"/>
          <w:tab w:val="left" w:pos="7225"/>
          <w:tab w:val="left" w:pos="8810"/>
        </w:tabs>
        <w:ind w:left="0" w:firstLine="709"/>
      </w:pPr>
      <w:r>
        <w:t xml:space="preserve">вносить предложения о мерах по устранению 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7B6C54" w:rsidRDefault="004071CE" w:rsidP="009E2938">
      <w:pPr>
        <w:pStyle w:val="a5"/>
        <w:tabs>
          <w:tab w:val="left" w:pos="1349"/>
        </w:tabs>
        <w:ind w:left="0" w:firstLine="709"/>
        <w:rPr>
          <w:sz w:val="28"/>
        </w:rPr>
      </w:pPr>
      <w:r>
        <w:rPr>
          <w:sz w:val="28"/>
        </w:rPr>
        <w:t>5</w:t>
      </w:r>
      <w:r w:rsidR="00405DD4">
        <w:rPr>
          <w:sz w:val="28"/>
        </w:rPr>
        <w:t xml:space="preserve">.6. </w:t>
      </w:r>
      <w:r w:rsidR="007B6C54">
        <w:rPr>
          <w:sz w:val="28"/>
        </w:rPr>
        <w:t>Должностные</w:t>
      </w:r>
      <w:r w:rsidR="007B6C54">
        <w:rPr>
          <w:spacing w:val="1"/>
          <w:sz w:val="28"/>
        </w:rPr>
        <w:t xml:space="preserve"> </w:t>
      </w:r>
      <w:r w:rsidR="007B6C54">
        <w:rPr>
          <w:sz w:val="28"/>
        </w:rPr>
        <w:t>лица</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принимают</w:t>
      </w:r>
      <w:r w:rsidR="007B6C54">
        <w:rPr>
          <w:spacing w:val="1"/>
          <w:sz w:val="28"/>
        </w:rPr>
        <w:t xml:space="preserve"> </w:t>
      </w:r>
      <w:r w:rsidR="007B6C54">
        <w:rPr>
          <w:sz w:val="28"/>
        </w:rPr>
        <w:t>меры</w:t>
      </w:r>
      <w:r w:rsidR="007B6C54">
        <w:rPr>
          <w:spacing w:val="1"/>
          <w:sz w:val="28"/>
        </w:rPr>
        <w:t xml:space="preserve"> </w:t>
      </w:r>
      <w:r w:rsidR="007B6C54">
        <w:rPr>
          <w:sz w:val="28"/>
        </w:rPr>
        <w:t>к</w:t>
      </w:r>
      <w:r w:rsidR="007B6C54">
        <w:rPr>
          <w:spacing w:val="1"/>
          <w:sz w:val="28"/>
        </w:rPr>
        <w:t xml:space="preserve"> </w:t>
      </w:r>
      <w:r w:rsidR="007B6C54">
        <w:rPr>
          <w:sz w:val="28"/>
        </w:rPr>
        <w:t>прекращению</w:t>
      </w:r>
      <w:r w:rsidR="007B6C54">
        <w:rPr>
          <w:spacing w:val="1"/>
          <w:sz w:val="28"/>
        </w:rPr>
        <w:t xml:space="preserve"> </w:t>
      </w:r>
      <w:r w:rsidR="007B6C54">
        <w:rPr>
          <w:sz w:val="28"/>
        </w:rPr>
        <w:t>допущенных</w:t>
      </w:r>
      <w:r w:rsidR="007B6C54">
        <w:rPr>
          <w:spacing w:val="1"/>
          <w:sz w:val="28"/>
        </w:rPr>
        <w:t xml:space="preserve"> </w:t>
      </w:r>
      <w:r w:rsidR="007B6C54">
        <w:rPr>
          <w:sz w:val="28"/>
        </w:rPr>
        <w:t>нарушений,</w:t>
      </w:r>
      <w:r w:rsidR="007B6C54">
        <w:rPr>
          <w:spacing w:val="1"/>
          <w:sz w:val="28"/>
        </w:rPr>
        <w:t xml:space="preserve"> </w:t>
      </w:r>
      <w:r w:rsidR="007B6C54">
        <w:rPr>
          <w:sz w:val="28"/>
        </w:rPr>
        <w:t>устраняют</w:t>
      </w:r>
      <w:r w:rsidR="007B6C54">
        <w:rPr>
          <w:spacing w:val="1"/>
          <w:sz w:val="28"/>
        </w:rPr>
        <w:t xml:space="preserve"> </w:t>
      </w:r>
      <w:r w:rsidR="007B6C54">
        <w:rPr>
          <w:sz w:val="28"/>
        </w:rPr>
        <w:t>причины</w:t>
      </w:r>
      <w:r w:rsidR="007B6C54">
        <w:rPr>
          <w:spacing w:val="1"/>
          <w:sz w:val="28"/>
        </w:rPr>
        <w:t xml:space="preserve"> </w:t>
      </w:r>
      <w:r w:rsidR="007B6C54">
        <w:rPr>
          <w:sz w:val="28"/>
        </w:rPr>
        <w:t>и</w:t>
      </w:r>
      <w:r w:rsidR="007B6C54">
        <w:rPr>
          <w:spacing w:val="1"/>
          <w:sz w:val="28"/>
        </w:rPr>
        <w:t xml:space="preserve"> </w:t>
      </w:r>
      <w:r w:rsidR="007B6C54">
        <w:rPr>
          <w:sz w:val="28"/>
        </w:rPr>
        <w:t>условия,</w:t>
      </w:r>
      <w:r w:rsidR="007B6C54">
        <w:rPr>
          <w:spacing w:val="1"/>
          <w:sz w:val="28"/>
        </w:rPr>
        <w:t xml:space="preserve"> </w:t>
      </w:r>
      <w:r w:rsidR="007B6C54">
        <w:rPr>
          <w:sz w:val="28"/>
        </w:rPr>
        <w:t>способствующие</w:t>
      </w:r>
      <w:r w:rsidR="007B6C54">
        <w:rPr>
          <w:spacing w:val="-1"/>
          <w:sz w:val="28"/>
        </w:rPr>
        <w:t xml:space="preserve"> </w:t>
      </w:r>
      <w:r w:rsidR="007B6C54">
        <w:rPr>
          <w:sz w:val="28"/>
        </w:rPr>
        <w:t>совершению</w:t>
      </w:r>
      <w:r w:rsidR="007B6C54">
        <w:rPr>
          <w:spacing w:val="-4"/>
          <w:sz w:val="28"/>
        </w:rPr>
        <w:t xml:space="preserve"> </w:t>
      </w:r>
      <w:r w:rsidR="007B6C54">
        <w:rPr>
          <w:sz w:val="28"/>
        </w:rPr>
        <w:t>нарушений.</w:t>
      </w:r>
    </w:p>
    <w:p w:rsidR="007B6C54" w:rsidRDefault="007B6C54" w:rsidP="009E2938">
      <w:pPr>
        <w:pStyle w:val="a3"/>
        <w:ind w:left="0"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7B6C54" w:rsidRDefault="007B6C54" w:rsidP="009E2938">
      <w:pPr>
        <w:pStyle w:val="a3"/>
        <w:ind w:left="0" w:firstLine="709"/>
        <w:jc w:val="center"/>
        <w:rPr>
          <w:sz w:val="27"/>
        </w:rPr>
      </w:pPr>
    </w:p>
    <w:p w:rsidR="007B6C54" w:rsidRDefault="004071CE" w:rsidP="00D529F2">
      <w:pPr>
        <w:pStyle w:val="11"/>
        <w:tabs>
          <w:tab w:val="left" w:pos="1199"/>
          <w:tab w:val="left" w:pos="10348"/>
        </w:tabs>
        <w:ind w:left="0" w:firstLine="709"/>
        <w:jc w:val="both"/>
      </w:pPr>
      <w:r>
        <w:t>6</w:t>
      </w:r>
      <w:r w:rsidR="00405DD4">
        <w:t xml:space="preserve">. </w:t>
      </w:r>
      <w:r w:rsidR="007B6C54">
        <w:t>Досудебный (внесудебный) порядок обжалования решений и действий</w:t>
      </w:r>
      <w:r w:rsidR="007B6C54" w:rsidRPr="002A0BEF">
        <w:rPr>
          <w:spacing w:val="-67"/>
        </w:rPr>
        <w:t xml:space="preserve"> </w:t>
      </w:r>
      <w:r w:rsidR="007B6C54">
        <w:t>(бездействия)</w:t>
      </w:r>
      <w:r w:rsidR="007B6C54" w:rsidRPr="002A0BEF">
        <w:rPr>
          <w:spacing w:val="-5"/>
        </w:rPr>
        <w:t xml:space="preserve"> </w:t>
      </w:r>
      <w:r w:rsidR="007B6C54">
        <w:t>органа,</w:t>
      </w:r>
      <w:r w:rsidR="007B6C54" w:rsidRPr="002A0BEF">
        <w:rPr>
          <w:spacing w:val="-5"/>
        </w:rPr>
        <w:t xml:space="preserve"> </w:t>
      </w:r>
      <w:r w:rsidR="007B6C54">
        <w:t>предоставляющего</w:t>
      </w:r>
      <w:r w:rsidR="007B6C54" w:rsidRPr="002A0BEF">
        <w:rPr>
          <w:spacing w:val="-3"/>
        </w:rPr>
        <w:t xml:space="preserve"> </w:t>
      </w:r>
      <w:r w:rsidR="007B6C54">
        <w:t xml:space="preserve">муниципальную </w:t>
      </w:r>
      <w:r w:rsidR="007B6C54" w:rsidRPr="002A0BEF">
        <w:t>услугу,</w:t>
      </w:r>
      <w:r w:rsidR="00405DD4">
        <w:t xml:space="preserve"> МФЦР, организаций, указанных в части 1.1. статьи 16 Федерального закона 210-ФЗ, </w:t>
      </w:r>
      <w:r w:rsidR="007B6C54" w:rsidRPr="002A0BEF">
        <w:t>а также их должностных лиц, муниципальных</w:t>
      </w:r>
      <w:r w:rsidR="007B6C54" w:rsidRPr="002A0BEF">
        <w:rPr>
          <w:spacing w:val="-67"/>
        </w:rPr>
        <w:t xml:space="preserve"> </w:t>
      </w:r>
      <w:r w:rsidR="007B6C54" w:rsidRPr="002A0BEF">
        <w:t>служащих</w:t>
      </w:r>
      <w:r w:rsidR="00405DD4">
        <w:t>, работников</w:t>
      </w:r>
    </w:p>
    <w:p w:rsidR="00E37A23" w:rsidRPr="002A0BEF" w:rsidRDefault="00E37A23" w:rsidP="00D529F2">
      <w:pPr>
        <w:pStyle w:val="11"/>
        <w:tabs>
          <w:tab w:val="left" w:pos="1199"/>
          <w:tab w:val="left" w:pos="10348"/>
        </w:tabs>
        <w:ind w:left="0" w:firstLine="709"/>
        <w:jc w:val="both"/>
      </w:pPr>
    </w:p>
    <w:p w:rsidR="007B6C54" w:rsidRDefault="004071CE" w:rsidP="009E2938">
      <w:pPr>
        <w:pStyle w:val="a5"/>
        <w:tabs>
          <w:tab w:val="left" w:pos="1448"/>
        </w:tabs>
        <w:ind w:left="0" w:firstLine="709"/>
        <w:rPr>
          <w:sz w:val="28"/>
        </w:rPr>
      </w:pPr>
      <w:r>
        <w:rPr>
          <w:sz w:val="28"/>
        </w:rPr>
        <w:t>6</w:t>
      </w:r>
      <w:r w:rsidR="00405DD4">
        <w:rPr>
          <w:sz w:val="28"/>
        </w:rPr>
        <w:t xml:space="preserve">.1. </w:t>
      </w:r>
      <w:r w:rsidR="007B6C54">
        <w:rPr>
          <w:sz w:val="28"/>
        </w:rPr>
        <w:t>Заявитель</w:t>
      </w:r>
      <w:r w:rsidR="007B6C54">
        <w:rPr>
          <w:spacing w:val="1"/>
          <w:sz w:val="28"/>
        </w:rPr>
        <w:t xml:space="preserve"> </w:t>
      </w:r>
      <w:r w:rsidR="007B6C54">
        <w:rPr>
          <w:sz w:val="28"/>
        </w:rPr>
        <w:t>имеет</w:t>
      </w:r>
      <w:r w:rsidR="007B6C54">
        <w:rPr>
          <w:spacing w:val="1"/>
          <w:sz w:val="28"/>
        </w:rPr>
        <w:t xml:space="preserve"> </w:t>
      </w:r>
      <w:r w:rsidR="007B6C54">
        <w:rPr>
          <w:sz w:val="28"/>
        </w:rPr>
        <w:t>право</w:t>
      </w:r>
      <w:r w:rsidR="007B6C54">
        <w:rPr>
          <w:spacing w:val="1"/>
          <w:sz w:val="28"/>
        </w:rPr>
        <w:t xml:space="preserve"> </w:t>
      </w:r>
      <w:r w:rsidR="007B6C54">
        <w:rPr>
          <w:sz w:val="28"/>
        </w:rPr>
        <w:t>на</w:t>
      </w:r>
      <w:r w:rsidR="007B6C54">
        <w:rPr>
          <w:spacing w:val="1"/>
          <w:sz w:val="28"/>
        </w:rPr>
        <w:t xml:space="preserve"> </w:t>
      </w:r>
      <w:r w:rsidR="007B6C54">
        <w:rPr>
          <w:sz w:val="28"/>
        </w:rPr>
        <w:t>обжалование</w:t>
      </w:r>
      <w:r w:rsidR="007B6C54">
        <w:rPr>
          <w:spacing w:val="1"/>
          <w:sz w:val="28"/>
        </w:rPr>
        <w:t xml:space="preserve"> </w:t>
      </w:r>
      <w:r w:rsidR="007B6C54">
        <w:rPr>
          <w:sz w:val="28"/>
        </w:rPr>
        <w:t>решения</w:t>
      </w:r>
      <w:r w:rsidR="007B6C54">
        <w:rPr>
          <w:spacing w:val="1"/>
          <w:sz w:val="28"/>
        </w:rPr>
        <w:t xml:space="preserve"> </w:t>
      </w:r>
      <w:r w:rsidR="007B6C54">
        <w:rPr>
          <w:sz w:val="28"/>
        </w:rPr>
        <w:t>и</w:t>
      </w:r>
      <w:r w:rsidR="007B6C54">
        <w:rPr>
          <w:spacing w:val="1"/>
          <w:sz w:val="28"/>
        </w:rPr>
        <w:t xml:space="preserve"> </w:t>
      </w:r>
      <w:r w:rsidR="007B6C54">
        <w:rPr>
          <w:sz w:val="28"/>
        </w:rPr>
        <w:t>(или)</w:t>
      </w:r>
      <w:r w:rsidR="007B6C54">
        <w:rPr>
          <w:spacing w:val="1"/>
          <w:sz w:val="28"/>
        </w:rPr>
        <w:t xml:space="preserve"> </w:t>
      </w:r>
      <w:r w:rsidR="007B6C54">
        <w:rPr>
          <w:sz w:val="28"/>
        </w:rPr>
        <w:t>действий</w:t>
      </w:r>
      <w:r w:rsidR="007B6C54">
        <w:rPr>
          <w:spacing w:val="1"/>
          <w:sz w:val="28"/>
        </w:rPr>
        <w:t xml:space="preserve"> </w:t>
      </w:r>
      <w:r w:rsidR="007B6C54">
        <w:rPr>
          <w:sz w:val="28"/>
        </w:rPr>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должностных</w:t>
      </w:r>
      <w:r w:rsidR="007B6C54">
        <w:rPr>
          <w:spacing w:val="1"/>
          <w:sz w:val="28"/>
        </w:rPr>
        <w:t xml:space="preserve"> </w:t>
      </w:r>
      <w:r w:rsidR="007B6C54">
        <w:rPr>
          <w:sz w:val="28"/>
        </w:rPr>
        <w:t>лиц</w:t>
      </w:r>
      <w:r w:rsidR="007B6C54">
        <w:rPr>
          <w:spacing w:val="1"/>
          <w:sz w:val="28"/>
        </w:rPr>
        <w:t xml:space="preserve"> </w:t>
      </w:r>
      <w:r w:rsidR="007B6C54">
        <w:rPr>
          <w:sz w:val="28"/>
        </w:rPr>
        <w:t>Уполномоченного</w:t>
      </w:r>
      <w:r w:rsidR="007B6C54">
        <w:rPr>
          <w:spacing w:val="-67"/>
          <w:sz w:val="28"/>
        </w:rPr>
        <w:t xml:space="preserve"> </w:t>
      </w:r>
      <w:r w:rsidR="007B6C54">
        <w:rPr>
          <w:sz w:val="28"/>
        </w:rPr>
        <w:t>органа,</w:t>
      </w:r>
      <w:r w:rsidR="007B6C54">
        <w:rPr>
          <w:spacing w:val="1"/>
          <w:sz w:val="28"/>
        </w:rPr>
        <w:t xml:space="preserve"> </w:t>
      </w:r>
      <w:r w:rsidR="007B6C54">
        <w:rPr>
          <w:sz w:val="28"/>
        </w:rPr>
        <w:t>муниципальных</w:t>
      </w:r>
      <w:r w:rsidR="007B6C54">
        <w:rPr>
          <w:spacing w:val="1"/>
          <w:sz w:val="28"/>
        </w:rPr>
        <w:t xml:space="preserve"> </w:t>
      </w:r>
      <w:r w:rsidR="007B6C54">
        <w:rPr>
          <w:sz w:val="28"/>
        </w:rPr>
        <w:t>служащих,</w:t>
      </w:r>
      <w:r w:rsidR="007B6C54">
        <w:rPr>
          <w:spacing w:val="1"/>
          <w:sz w:val="28"/>
        </w:rPr>
        <w:t xml:space="preserve"> </w:t>
      </w:r>
      <w:r w:rsidR="00405DD4">
        <w:rPr>
          <w:sz w:val="28"/>
        </w:rPr>
        <w:t>МФЦ</w:t>
      </w:r>
      <w:r w:rsidR="007B6C54">
        <w:rPr>
          <w:sz w:val="28"/>
        </w:rPr>
        <w:t>,</w:t>
      </w:r>
      <w:r w:rsidR="00405DD4">
        <w:rPr>
          <w:sz w:val="28"/>
        </w:rPr>
        <w:t xml:space="preserve"> работника МФЦ, организаций, указанных в части 1.1 статьи 16 Федерального закона №210-ФЗ, и их работников</w:t>
      </w:r>
      <w:r w:rsidR="007B6C54">
        <w:rPr>
          <w:spacing w:val="1"/>
          <w:sz w:val="28"/>
        </w:rPr>
        <w:t xml:space="preserve"> </w:t>
      </w:r>
      <w:r w:rsidR="007B6C54">
        <w:rPr>
          <w:sz w:val="28"/>
        </w:rPr>
        <w:t>при</w:t>
      </w:r>
      <w:r w:rsidR="007B6C54">
        <w:rPr>
          <w:spacing w:val="1"/>
          <w:sz w:val="28"/>
        </w:rPr>
        <w:t xml:space="preserve"> </w:t>
      </w:r>
      <w:r w:rsidR="007B6C54">
        <w:rPr>
          <w:sz w:val="28"/>
        </w:rPr>
        <w:t>предоставлении</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w:t>
      </w:r>
      <w:r w:rsidR="007B6C54">
        <w:rPr>
          <w:spacing w:val="1"/>
          <w:sz w:val="28"/>
        </w:rPr>
        <w:t xml:space="preserve"> </w:t>
      </w:r>
      <w:r w:rsidR="007B6C54">
        <w:rPr>
          <w:sz w:val="28"/>
        </w:rPr>
        <w:t>досудебном</w:t>
      </w:r>
      <w:r w:rsidR="007B6C54">
        <w:rPr>
          <w:spacing w:val="1"/>
          <w:sz w:val="28"/>
        </w:rPr>
        <w:t xml:space="preserve"> </w:t>
      </w:r>
      <w:r w:rsidR="007B6C54">
        <w:rPr>
          <w:sz w:val="28"/>
        </w:rPr>
        <w:t>(внесудебном)</w:t>
      </w:r>
      <w:r w:rsidR="007B6C54">
        <w:rPr>
          <w:spacing w:val="1"/>
          <w:sz w:val="28"/>
        </w:rPr>
        <w:t xml:space="preserve"> </w:t>
      </w:r>
      <w:r w:rsidR="007B6C54">
        <w:rPr>
          <w:sz w:val="28"/>
        </w:rPr>
        <w:t>порядке</w:t>
      </w:r>
      <w:r w:rsidR="007B6C54">
        <w:rPr>
          <w:spacing w:val="-67"/>
          <w:sz w:val="28"/>
        </w:rPr>
        <w:t xml:space="preserve"> </w:t>
      </w:r>
      <w:r w:rsidR="007B6C54">
        <w:rPr>
          <w:sz w:val="28"/>
        </w:rPr>
        <w:t>(далее</w:t>
      </w:r>
      <w:r w:rsidR="007B6C54">
        <w:rPr>
          <w:spacing w:val="-4"/>
          <w:sz w:val="28"/>
        </w:rPr>
        <w:t xml:space="preserve"> </w:t>
      </w:r>
      <w:r w:rsidR="007B6C54">
        <w:rPr>
          <w:sz w:val="28"/>
        </w:rPr>
        <w:t>– жалоба).</w:t>
      </w:r>
    </w:p>
    <w:p w:rsidR="007B6C54" w:rsidRDefault="004071CE" w:rsidP="009E2938">
      <w:pPr>
        <w:pStyle w:val="a5"/>
        <w:tabs>
          <w:tab w:val="left" w:pos="1376"/>
        </w:tabs>
        <w:ind w:left="0" w:firstLine="709"/>
        <w:rPr>
          <w:sz w:val="28"/>
        </w:rPr>
      </w:pPr>
      <w:r>
        <w:rPr>
          <w:sz w:val="28"/>
        </w:rPr>
        <w:t>6</w:t>
      </w:r>
      <w:r w:rsidR="00405DD4">
        <w:rPr>
          <w:sz w:val="28"/>
        </w:rPr>
        <w:t xml:space="preserve">.2. </w:t>
      </w:r>
      <w:r w:rsidR="007B6C54">
        <w:rPr>
          <w:sz w:val="28"/>
        </w:rPr>
        <w:t>В досудебном (внесудебном) порядке заявитель (представитель) вправе</w:t>
      </w:r>
      <w:r w:rsidR="007B6C54">
        <w:rPr>
          <w:spacing w:val="1"/>
          <w:sz w:val="28"/>
        </w:rPr>
        <w:t xml:space="preserve"> </w:t>
      </w:r>
      <w:r w:rsidR="007B6C54">
        <w:rPr>
          <w:sz w:val="28"/>
        </w:rPr>
        <w:t>обратиться</w:t>
      </w:r>
      <w:r w:rsidR="007B6C54">
        <w:rPr>
          <w:spacing w:val="1"/>
          <w:sz w:val="28"/>
        </w:rPr>
        <w:t xml:space="preserve"> </w:t>
      </w:r>
      <w:r w:rsidR="007B6C54">
        <w:rPr>
          <w:sz w:val="28"/>
        </w:rPr>
        <w:t>с</w:t>
      </w:r>
      <w:r w:rsidR="007B6C54">
        <w:rPr>
          <w:spacing w:val="1"/>
          <w:sz w:val="28"/>
        </w:rPr>
        <w:t xml:space="preserve"> </w:t>
      </w:r>
      <w:r w:rsidR="007B6C54">
        <w:rPr>
          <w:sz w:val="28"/>
        </w:rPr>
        <w:t>жалобой</w:t>
      </w:r>
      <w:r w:rsidR="007B6C54">
        <w:rPr>
          <w:spacing w:val="1"/>
          <w:sz w:val="28"/>
        </w:rPr>
        <w:t xml:space="preserve"> </w:t>
      </w:r>
      <w:r w:rsidR="007B6C54">
        <w:rPr>
          <w:sz w:val="28"/>
        </w:rPr>
        <w:t>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на</w:t>
      </w:r>
      <w:r w:rsidR="007B6C54">
        <w:rPr>
          <w:spacing w:val="1"/>
          <w:sz w:val="28"/>
        </w:rPr>
        <w:t xml:space="preserve"> </w:t>
      </w:r>
      <w:r w:rsidR="007B6C54">
        <w:rPr>
          <w:sz w:val="28"/>
        </w:rPr>
        <w:t>бумажном</w:t>
      </w:r>
      <w:r w:rsidR="007B6C54">
        <w:rPr>
          <w:spacing w:val="1"/>
          <w:sz w:val="28"/>
        </w:rPr>
        <w:t xml:space="preserve"> </w:t>
      </w:r>
      <w:r w:rsidR="007B6C54">
        <w:rPr>
          <w:sz w:val="28"/>
        </w:rPr>
        <w:t>носителе</w:t>
      </w:r>
      <w:r w:rsidR="007B6C54">
        <w:rPr>
          <w:spacing w:val="1"/>
          <w:sz w:val="28"/>
        </w:rPr>
        <w:t xml:space="preserve"> </w:t>
      </w:r>
      <w:r w:rsidR="007B6C54">
        <w:rPr>
          <w:sz w:val="28"/>
        </w:rPr>
        <w:t>или</w:t>
      </w:r>
      <w:r w:rsidR="007B6C54">
        <w:rPr>
          <w:spacing w:val="1"/>
          <w:sz w:val="28"/>
        </w:rPr>
        <w:t xml:space="preserve"> </w:t>
      </w:r>
      <w:r w:rsidR="007B6C54">
        <w:rPr>
          <w:sz w:val="28"/>
        </w:rPr>
        <w:t>в</w:t>
      </w:r>
      <w:r w:rsidR="007B6C54">
        <w:rPr>
          <w:spacing w:val="1"/>
          <w:sz w:val="28"/>
        </w:rPr>
        <w:t xml:space="preserve"> </w:t>
      </w:r>
      <w:r w:rsidR="007B6C54">
        <w:rPr>
          <w:sz w:val="28"/>
        </w:rPr>
        <w:t>электронной</w:t>
      </w:r>
      <w:r w:rsidR="007B6C54">
        <w:rPr>
          <w:spacing w:val="-1"/>
          <w:sz w:val="28"/>
        </w:rPr>
        <w:t xml:space="preserve"> </w:t>
      </w:r>
      <w:r w:rsidR="007B6C54">
        <w:rPr>
          <w:sz w:val="28"/>
        </w:rPr>
        <w:t>форме:</w:t>
      </w:r>
    </w:p>
    <w:p w:rsidR="007B6C54" w:rsidRDefault="007B6C54" w:rsidP="009E2938">
      <w:pPr>
        <w:pStyle w:val="a3"/>
        <w:ind w:left="0" w:firstLine="709"/>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7B6C54" w:rsidRDefault="007B6C54" w:rsidP="009E2938">
      <w:pPr>
        <w:pStyle w:val="a3"/>
        <w:ind w:left="0" w:firstLine="709"/>
      </w:pPr>
      <w:r>
        <w:t>в</w:t>
      </w:r>
      <w:r>
        <w:rPr>
          <w:spacing w:val="1"/>
        </w:rPr>
        <w:t xml:space="preserve"> </w:t>
      </w:r>
      <w:r w:rsidR="00500A81">
        <w:t>Администрацию Ярославского муниципального района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AB0386" w:rsidRDefault="00AB0386" w:rsidP="009E2938">
      <w:pPr>
        <w:ind w:firstLine="709"/>
        <w:jc w:val="both"/>
        <w:rPr>
          <w:sz w:val="28"/>
          <w:szCs w:val="28"/>
        </w:rPr>
      </w:pPr>
      <w:r w:rsidRPr="00AB0386">
        <w:rPr>
          <w:sz w:val="28"/>
          <w:szCs w:val="28"/>
        </w:rPr>
        <w:t>к руководителю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 xml:space="preserve"> -</w:t>
      </w:r>
      <w:r w:rsidRPr="00AB0386">
        <w:rPr>
          <w:sz w:val="28"/>
          <w:szCs w:val="28"/>
        </w:rPr>
        <w:t xml:space="preserve"> на решения и действия (бездействие) работника МФЦ, организации, указанной в части 1.1 статьи 16 Федерального закона № 210</w:t>
      </w:r>
      <w:r>
        <w:rPr>
          <w:sz w:val="28"/>
          <w:szCs w:val="28"/>
        </w:rPr>
        <w:t>-</w:t>
      </w:r>
      <w:r w:rsidRPr="00AB0386">
        <w:rPr>
          <w:sz w:val="28"/>
          <w:szCs w:val="28"/>
        </w:rPr>
        <w:t xml:space="preserve">ФЗ </w:t>
      </w:r>
    </w:p>
    <w:p w:rsidR="00AB0386" w:rsidRPr="00AB0386" w:rsidRDefault="00AB0386" w:rsidP="009E2938">
      <w:pPr>
        <w:ind w:firstLine="709"/>
        <w:jc w:val="both"/>
        <w:rPr>
          <w:sz w:val="28"/>
          <w:szCs w:val="28"/>
        </w:rPr>
      </w:pPr>
      <w:r w:rsidRPr="00AB0386">
        <w:rPr>
          <w:sz w:val="28"/>
          <w:szCs w:val="28"/>
        </w:rPr>
        <w:t>к учредителю МФЦ, организации, указанной в части 1.1 статьи 16 Федерального закона № 210</w:t>
      </w:r>
      <w:r>
        <w:rPr>
          <w:sz w:val="28"/>
          <w:szCs w:val="28"/>
        </w:rPr>
        <w:t>-</w:t>
      </w:r>
      <w:r w:rsidRPr="00AB0386">
        <w:rPr>
          <w:sz w:val="28"/>
          <w:szCs w:val="28"/>
        </w:rPr>
        <w:t xml:space="preserve">ФЗ </w:t>
      </w:r>
      <w:r>
        <w:rPr>
          <w:sz w:val="28"/>
          <w:szCs w:val="28"/>
        </w:rPr>
        <w:t xml:space="preserve">- </w:t>
      </w:r>
      <w:r w:rsidRPr="00AB0386">
        <w:rPr>
          <w:sz w:val="28"/>
          <w:szCs w:val="28"/>
        </w:rPr>
        <w:t>на решение и действия (бездействие) МФЦ, организации, указанной в части 1.1 статьи 16 Федерального закона № 210</w:t>
      </w:r>
      <w:r>
        <w:rPr>
          <w:sz w:val="28"/>
          <w:szCs w:val="28"/>
        </w:rPr>
        <w:t>-</w:t>
      </w:r>
      <w:r w:rsidRPr="00AB0386">
        <w:rPr>
          <w:sz w:val="28"/>
          <w:szCs w:val="28"/>
        </w:rPr>
        <w:t>ФЗ</w:t>
      </w:r>
    </w:p>
    <w:p w:rsidR="00AB0386" w:rsidRPr="00AB0386" w:rsidRDefault="00AB0386" w:rsidP="009E2938">
      <w:pPr>
        <w:ind w:firstLine="709"/>
        <w:jc w:val="both"/>
        <w:rPr>
          <w:sz w:val="28"/>
          <w:szCs w:val="28"/>
        </w:rPr>
      </w:pPr>
      <w:r w:rsidRPr="00AB0386">
        <w:rPr>
          <w:sz w:val="28"/>
          <w:szCs w:val="28"/>
        </w:rPr>
        <w:t>В Уполномоченном органе,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у учредителя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определяются уполномоченные на рассмотрение жалоб должностные лица.</w:t>
      </w:r>
    </w:p>
    <w:p w:rsidR="007B6C54" w:rsidRDefault="004071CE" w:rsidP="009E2938">
      <w:pPr>
        <w:pStyle w:val="a5"/>
        <w:tabs>
          <w:tab w:val="left" w:pos="1371"/>
        </w:tabs>
        <w:ind w:left="0" w:firstLine="709"/>
        <w:rPr>
          <w:sz w:val="28"/>
        </w:rPr>
      </w:pPr>
      <w:r>
        <w:rPr>
          <w:sz w:val="28"/>
        </w:rPr>
        <w:t>6</w:t>
      </w:r>
      <w:r w:rsidR="00AB0386">
        <w:rPr>
          <w:sz w:val="28"/>
        </w:rPr>
        <w:t xml:space="preserve">.3. </w:t>
      </w:r>
      <w:r w:rsidR="007B6C54">
        <w:rPr>
          <w:sz w:val="28"/>
        </w:rPr>
        <w:t>Информация о порядке подачи и рассмотрения жалобы размещается на</w:t>
      </w:r>
      <w:r w:rsidR="007B6C54">
        <w:rPr>
          <w:spacing w:val="1"/>
          <w:sz w:val="28"/>
        </w:rPr>
        <w:t xml:space="preserve"> </w:t>
      </w:r>
      <w:r w:rsidR="007B6C54">
        <w:rPr>
          <w:sz w:val="28"/>
        </w:rPr>
        <w:t>информационных</w:t>
      </w:r>
      <w:r w:rsidR="007B6C54">
        <w:rPr>
          <w:spacing w:val="1"/>
          <w:sz w:val="28"/>
        </w:rPr>
        <w:t xml:space="preserve"> </w:t>
      </w:r>
      <w:r w:rsidR="007B6C54">
        <w:rPr>
          <w:sz w:val="28"/>
        </w:rPr>
        <w:t>стендах</w:t>
      </w:r>
      <w:r w:rsidR="007B6C54">
        <w:rPr>
          <w:spacing w:val="1"/>
          <w:sz w:val="28"/>
        </w:rPr>
        <w:t xml:space="preserve"> </w:t>
      </w:r>
      <w:r w:rsidR="007B6C54">
        <w:rPr>
          <w:sz w:val="28"/>
        </w:rPr>
        <w:t>в</w:t>
      </w:r>
      <w:r w:rsidR="007B6C54">
        <w:rPr>
          <w:spacing w:val="1"/>
          <w:sz w:val="28"/>
        </w:rPr>
        <w:t xml:space="preserve"> </w:t>
      </w:r>
      <w:r w:rsidR="007B6C54">
        <w:rPr>
          <w:sz w:val="28"/>
        </w:rPr>
        <w:t>местах</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на</w:t>
      </w:r>
      <w:r w:rsidR="007B6C54">
        <w:rPr>
          <w:spacing w:val="1"/>
          <w:sz w:val="28"/>
        </w:rPr>
        <w:t xml:space="preserve"> </w:t>
      </w:r>
      <w:r w:rsidR="00D529F2">
        <w:rPr>
          <w:spacing w:val="1"/>
          <w:sz w:val="28"/>
        </w:rPr>
        <w:t xml:space="preserve">официальном </w:t>
      </w:r>
      <w:r w:rsidR="007B6C54">
        <w:rPr>
          <w:sz w:val="28"/>
        </w:rPr>
        <w:t>сайте,</w:t>
      </w:r>
      <w:r w:rsidR="007B6C54">
        <w:rPr>
          <w:spacing w:val="1"/>
          <w:sz w:val="28"/>
        </w:rPr>
        <w:t xml:space="preserve"> </w:t>
      </w:r>
      <w:r w:rsidR="007B6C54">
        <w:rPr>
          <w:sz w:val="28"/>
        </w:rPr>
        <w:t>ЕПГУ,</w:t>
      </w:r>
      <w:r w:rsidR="007B6C54">
        <w:rPr>
          <w:spacing w:val="1"/>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предоставляется в устной форме по телефону и (или) на личном приеме либо 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почтовым</w:t>
      </w:r>
      <w:r w:rsidR="007B6C54">
        <w:rPr>
          <w:spacing w:val="1"/>
          <w:sz w:val="28"/>
        </w:rPr>
        <w:t xml:space="preserve"> </w:t>
      </w:r>
      <w:r w:rsidR="007B6C54">
        <w:rPr>
          <w:sz w:val="28"/>
        </w:rPr>
        <w:lastRenderedPageBreak/>
        <w:t>отправлением</w:t>
      </w:r>
      <w:r w:rsidR="007B6C54">
        <w:rPr>
          <w:spacing w:val="1"/>
          <w:sz w:val="28"/>
        </w:rPr>
        <w:t xml:space="preserve"> </w:t>
      </w:r>
      <w:r w:rsidR="007B6C54">
        <w:rPr>
          <w:sz w:val="28"/>
        </w:rPr>
        <w:t>по</w:t>
      </w:r>
      <w:r w:rsidR="007B6C54">
        <w:rPr>
          <w:spacing w:val="1"/>
          <w:sz w:val="28"/>
        </w:rPr>
        <w:t xml:space="preserve"> </w:t>
      </w:r>
      <w:r w:rsidR="007B6C54">
        <w:rPr>
          <w:sz w:val="28"/>
        </w:rPr>
        <w:t>адресу,</w:t>
      </w:r>
      <w:r w:rsidR="007B6C54">
        <w:rPr>
          <w:spacing w:val="1"/>
          <w:sz w:val="28"/>
        </w:rPr>
        <w:t xml:space="preserve"> </w:t>
      </w:r>
      <w:r w:rsidR="007B6C54">
        <w:rPr>
          <w:sz w:val="28"/>
        </w:rPr>
        <w:t>указанному</w:t>
      </w:r>
      <w:r w:rsidR="007B6C54">
        <w:rPr>
          <w:spacing w:val="1"/>
          <w:sz w:val="28"/>
        </w:rPr>
        <w:t xml:space="preserve"> </w:t>
      </w:r>
      <w:r w:rsidR="007B6C54">
        <w:rPr>
          <w:sz w:val="28"/>
        </w:rPr>
        <w:t>заявителем</w:t>
      </w:r>
      <w:r w:rsidR="007B6C54">
        <w:rPr>
          <w:spacing w:val="1"/>
          <w:sz w:val="28"/>
        </w:rPr>
        <w:t xml:space="preserve"> </w:t>
      </w:r>
      <w:r w:rsidR="007B6C54">
        <w:rPr>
          <w:sz w:val="28"/>
        </w:rPr>
        <w:t>(представителем).</w:t>
      </w:r>
    </w:p>
    <w:p w:rsidR="007B6C54" w:rsidRDefault="004071CE" w:rsidP="009E2938">
      <w:pPr>
        <w:pStyle w:val="a5"/>
        <w:tabs>
          <w:tab w:val="left" w:pos="1371"/>
        </w:tabs>
        <w:ind w:left="0" w:firstLine="709"/>
        <w:rPr>
          <w:sz w:val="28"/>
        </w:rPr>
      </w:pPr>
      <w:r>
        <w:rPr>
          <w:sz w:val="28"/>
        </w:rPr>
        <w:t>6</w:t>
      </w:r>
      <w:r w:rsidR="00AB0386">
        <w:rPr>
          <w:sz w:val="28"/>
        </w:rPr>
        <w:t xml:space="preserve">.4. </w:t>
      </w:r>
      <w:r w:rsidR="007B6C54">
        <w:rPr>
          <w:sz w:val="28"/>
        </w:rPr>
        <w:t>Порядок досудебного (внесудебного) обжалования решений и действий</w:t>
      </w:r>
      <w:r w:rsidR="007B6C54">
        <w:rPr>
          <w:spacing w:val="1"/>
          <w:sz w:val="28"/>
        </w:rPr>
        <w:t xml:space="preserve"> </w:t>
      </w:r>
      <w:r w:rsidR="007B6C54">
        <w:rPr>
          <w:sz w:val="28"/>
        </w:rPr>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предоставляющего</w:t>
      </w:r>
      <w:r w:rsidR="007B6C54">
        <w:rPr>
          <w:spacing w:val="1"/>
          <w:sz w:val="28"/>
        </w:rPr>
        <w:t xml:space="preserve"> </w:t>
      </w:r>
      <w:r w:rsidR="007B6C54">
        <w:rPr>
          <w:sz w:val="28"/>
        </w:rPr>
        <w:t>муниципальную услугу,</w:t>
      </w:r>
      <w:r w:rsidR="007B6C54">
        <w:rPr>
          <w:spacing w:val="-2"/>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его</w:t>
      </w:r>
      <w:r w:rsidR="007B6C54">
        <w:rPr>
          <w:spacing w:val="-3"/>
          <w:sz w:val="28"/>
        </w:rPr>
        <w:t xml:space="preserve"> </w:t>
      </w:r>
      <w:r w:rsidR="007B6C54">
        <w:rPr>
          <w:sz w:val="28"/>
        </w:rPr>
        <w:t>должностных лиц</w:t>
      </w:r>
      <w:r w:rsidR="007B6C54">
        <w:rPr>
          <w:spacing w:val="-1"/>
          <w:sz w:val="28"/>
        </w:rPr>
        <w:t xml:space="preserve"> </w:t>
      </w:r>
      <w:r w:rsidR="007B6C54">
        <w:rPr>
          <w:sz w:val="28"/>
        </w:rPr>
        <w:t>регулируется:</w:t>
      </w:r>
    </w:p>
    <w:p w:rsidR="007B6C54" w:rsidRDefault="007B6C54" w:rsidP="009E2938">
      <w:pPr>
        <w:pStyle w:val="a3"/>
        <w:ind w:left="0" w:firstLine="709"/>
      </w:pPr>
      <w:r>
        <w:t xml:space="preserve">- Федеральным </w:t>
      </w:r>
      <w:hyperlink r:id="rId28">
        <w:r>
          <w:t>законом</w:t>
        </w:r>
      </w:hyperlink>
      <w:r>
        <w:t xml:space="preserve"> </w:t>
      </w:r>
      <w:r w:rsidR="00AB0386">
        <w:t>210-ФЗ</w:t>
      </w:r>
      <w:r>
        <w:t>;</w:t>
      </w:r>
    </w:p>
    <w:p w:rsidR="007B6C54" w:rsidRDefault="007B6C54" w:rsidP="009E2938">
      <w:pPr>
        <w:pStyle w:val="a3"/>
        <w:ind w:left="0" w:firstLine="709"/>
      </w:pPr>
      <w:r>
        <w:t xml:space="preserve">- </w:t>
      </w:r>
      <w:hyperlink r:id="rId29">
        <w:r>
          <w:t>Постановлением</w:t>
        </w:r>
      </w:hyperlink>
      <w:r>
        <w:t xml:space="preserve"> Правительства</w:t>
      </w:r>
      <w:r>
        <w:rPr>
          <w:spacing w:val="-16"/>
        </w:rPr>
        <w:t xml:space="preserve"> </w:t>
      </w:r>
      <w:r>
        <w:t>Российской</w:t>
      </w:r>
      <w:r>
        <w:rPr>
          <w:spacing w:val="-15"/>
        </w:rPr>
        <w:t xml:space="preserve"> </w:t>
      </w:r>
      <w:r>
        <w:t>Федерации</w:t>
      </w:r>
      <w:r>
        <w:rPr>
          <w:spacing w:val="-16"/>
        </w:rPr>
        <w:t xml:space="preserve"> </w:t>
      </w:r>
      <w:r>
        <w:t>от</w:t>
      </w:r>
      <w:r>
        <w:rPr>
          <w:spacing w:val="-16"/>
        </w:rPr>
        <w:t xml:space="preserve"> </w:t>
      </w:r>
      <w:r>
        <w:t>20</w:t>
      </w:r>
      <w:r>
        <w:rPr>
          <w:spacing w:val="-15"/>
        </w:rPr>
        <w:t xml:space="preserve"> </w:t>
      </w:r>
      <w:r>
        <w:t>ноября</w:t>
      </w:r>
      <w:r>
        <w:rPr>
          <w:spacing w:val="-16"/>
        </w:rPr>
        <w:t xml:space="preserve"> </w:t>
      </w:r>
      <w:r>
        <w:t>2012</w:t>
      </w:r>
      <w:r>
        <w:rPr>
          <w:spacing w:val="-15"/>
        </w:rPr>
        <w:t xml:space="preserve"> </w:t>
      </w:r>
      <w:r>
        <w:t>года № 1198 «О федеральной государственной информационной системе, 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 услуг».</w:t>
      </w:r>
    </w:p>
    <w:p w:rsidR="007B6C54" w:rsidRDefault="007B6C54" w:rsidP="009E2938">
      <w:pPr>
        <w:pStyle w:val="a3"/>
        <w:ind w:left="0" w:firstLine="709"/>
        <w:jc w:val="left"/>
      </w:pPr>
    </w:p>
    <w:p w:rsidR="00AB0386" w:rsidRDefault="004071CE" w:rsidP="00D529F2">
      <w:pPr>
        <w:pStyle w:val="11"/>
        <w:tabs>
          <w:tab w:val="left" w:pos="1381"/>
        </w:tabs>
        <w:ind w:left="0" w:firstLine="709"/>
        <w:jc w:val="both"/>
      </w:pPr>
      <w:r>
        <w:t>7</w:t>
      </w:r>
      <w:r w:rsidR="00AB0386" w:rsidRPr="00AB0386">
        <w:t xml:space="preserve">. </w:t>
      </w:r>
      <w:r w:rsidR="00AB0386">
        <w:t>Особенности выполнения административных процедур (действий) в</w:t>
      </w:r>
      <w:r w:rsidR="00AB0386">
        <w:rPr>
          <w:spacing w:val="-67"/>
        </w:rPr>
        <w:t xml:space="preserve"> </w:t>
      </w:r>
      <w:r w:rsidR="00AB0386">
        <w:t>многофункциональных</w:t>
      </w:r>
      <w:r w:rsidR="00AB0386">
        <w:rPr>
          <w:spacing w:val="-1"/>
        </w:rPr>
        <w:t xml:space="preserve"> </w:t>
      </w:r>
      <w:r w:rsidR="00AB0386">
        <w:t>центрах</w:t>
      </w:r>
      <w:r w:rsidR="00AB0386">
        <w:rPr>
          <w:spacing w:val="-1"/>
        </w:rPr>
        <w:t xml:space="preserve"> </w:t>
      </w:r>
      <w:r w:rsidR="00AB0386">
        <w:t>предоставления</w:t>
      </w:r>
      <w:r w:rsidR="00AB0386">
        <w:rPr>
          <w:spacing w:val="-4"/>
        </w:rPr>
        <w:t xml:space="preserve"> </w:t>
      </w:r>
      <w:r w:rsidR="00AB0386">
        <w:t>государственных</w:t>
      </w:r>
      <w:r w:rsidR="00AB0386">
        <w:rPr>
          <w:spacing w:val="-1"/>
        </w:rPr>
        <w:t xml:space="preserve"> </w:t>
      </w:r>
      <w:r w:rsidR="00AB0386">
        <w:t>и</w:t>
      </w:r>
      <w:r w:rsidR="00D529F2">
        <w:t xml:space="preserve"> </w:t>
      </w:r>
      <w:r w:rsidR="00AB0386" w:rsidRPr="00D529F2">
        <w:t>муниципальных</w:t>
      </w:r>
      <w:r w:rsidR="00AB0386" w:rsidRPr="00D529F2">
        <w:rPr>
          <w:spacing w:val="-2"/>
        </w:rPr>
        <w:t xml:space="preserve"> </w:t>
      </w:r>
      <w:r w:rsidR="00AB0386" w:rsidRPr="00D529F2">
        <w:t>услуг</w:t>
      </w:r>
      <w:r w:rsidR="00D8309D" w:rsidRPr="00D529F2">
        <w:t xml:space="preserve"> (при наличии Соглашения)</w:t>
      </w:r>
    </w:p>
    <w:p w:rsidR="00E37A23" w:rsidRPr="00D529F2" w:rsidRDefault="00E37A23" w:rsidP="00D529F2">
      <w:pPr>
        <w:pStyle w:val="11"/>
        <w:tabs>
          <w:tab w:val="left" w:pos="1381"/>
        </w:tabs>
        <w:ind w:left="0" w:firstLine="709"/>
        <w:jc w:val="both"/>
      </w:pPr>
    </w:p>
    <w:p w:rsidR="00AB0386" w:rsidRDefault="004071CE" w:rsidP="009E2938">
      <w:pPr>
        <w:pStyle w:val="a3"/>
        <w:ind w:left="0" w:firstLine="709"/>
      </w:pPr>
      <w:r>
        <w:rPr>
          <w:spacing w:val="-6"/>
        </w:rPr>
        <w:t>7</w:t>
      </w:r>
      <w:r w:rsidR="00AB0386">
        <w:rPr>
          <w:spacing w:val="-6"/>
        </w:rPr>
        <w:t xml:space="preserve">.1. МФЦ </w:t>
      </w:r>
      <w:r w:rsidR="00AB0386">
        <w:t>осуществляет:</w:t>
      </w:r>
    </w:p>
    <w:p w:rsidR="00AB0386" w:rsidRDefault="00AB0386" w:rsidP="009E2938">
      <w:pPr>
        <w:pStyle w:val="a3"/>
        <w:ind w:left="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МФЦ,</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3"/>
        </w:rPr>
        <w:t xml:space="preserve"> </w:t>
      </w:r>
      <w:r>
        <w:t>в</w:t>
      </w:r>
      <w:r>
        <w:rPr>
          <w:spacing w:val="-3"/>
        </w:rPr>
        <w:t xml:space="preserve"> </w:t>
      </w:r>
      <w:r>
        <w:t>МФЦ;</w:t>
      </w:r>
    </w:p>
    <w:p w:rsidR="00AB0386" w:rsidRDefault="00AB0386" w:rsidP="009E2938">
      <w:pPr>
        <w:pStyle w:val="a3"/>
        <w:ind w:left="0"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МФЦ</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proofErr w:type="gramStart"/>
      <w:r>
        <w:t>заверение</w:t>
      </w:r>
      <w:r>
        <w:rPr>
          <w:spacing w:val="1"/>
        </w:rPr>
        <w:t xml:space="preserve"> </w:t>
      </w:r>
      <w:r>
        <w:t>выписок</w:t>
      </w:r>
      <w:proofErr w:type="gramEnd"/>
      <w:r>
        <w:t xml:space="preserve"> из информационных систем органов, предоставляющих муниципальных</w:t>
      </w:r>
      <w:r>
        <w:rPr>
          <w:spacing w:val="-1"/>
        </w:rPr>
        <w:t xml:space="preserve"> </w:t>
      </w:r>
      <w:r>
        <w:t>услуг;</w:t>
      </w:r>
    </w:p>
    <w:p w:rsidR="00AB0386" w:rsidRDefault="00AB0386" w:rsidP="009E2938">
      <w:pPr>
        <w:pStyle w:val="a3"/>
        <w:ind w:left="0" w:firstLine="709"/>
      </w:pPr>
      <w:r>
        <w:t>иные</w:t>
      </w:r>
      <w:r>
        <w:rPr>
          <w:spacing w:val="83"/>
        </w:rPr>
        <w:t xml:space="preserve"> </w:t>
      </w:r>
      <w:r>
        <w:t>процедуры</w:t>
      </w:r>
      <w:r>
        <w:rPr>
          <w:spacing w:val="12"/>
        </w:rPr>
        <w:t xml:space="preserve"> </w:t>
      </w:r>
      <w:r>
        <w:t>и действия, предусмотренные Федеральным законом  №210-ФЗ.</w:t>
      </w:r>
    </w:p>
    <w:p w:rsidR="00AB0386" w:rsidRDefault="00AB0386" w:rsidP="009E2938">
      <w:pPr>
        <w:pStyle w:val="a3"/>
        <w:ind w:left="0" w:firstLine="709"/>
      </w:pPr>
      <w:r>
        <w:t>В соответствии с частью 1.1 статьи 16 Федерального закона № 210-ФЗ для</w:t>
      </w:r>
      <w:r>
        <w:rPr>
          <w:spacing w:val="1"/>
        </w:rPr>
        <w:t xml:space="preserve"> </w:t>
      </w:r>
      <w:r>
        <w:t>реализации своих функций МФЦ вправе привлекать иные</w:t>
      </w:r>
      <w:r w:rsidR="00684500">
        <w:t xml:space="preserve"> </w:t>
      </w:r>
      <w:r>
        <w:rPr>
          <w:spacing w:val="-67"/>
        </w:rPr>
        <w:t xml:space="preserve"> </w:t>
      </w:r>
      <w:r>
        <w:t>организации.</w:t>
      </w:r>
    </w:p>
    <w:p w:rsidR="00AB0386" w:rsidRDefault="004071CE" w:rsidP="009E2938">
      <w:pPr>
        <w:pStyle w:val="a5"/>
        <w:tabs>
          <w:tab w:val="left" w:pos="1656"/>
        </w:tabs>
        <w:ind w:left="0" w:firstLine="709"/>
        <w:rPr>
          <w:sz w:val="28"/>
        </w:rPr>
      </w:pPr>
      <w:r>
        <w:rPr>
          <w:sz w:val="28"/>
        </w:rPr>
        <w:t>7</w:t>
      </w:r>
      <w:r w:rsidR="00D529F2">
        <w:rPr>
          <w:sz w:val="28"/>
        </w:rPr>
        <w:t xml:space="preserve">.2. </w:t>
      </w:r>
      <w:r w:rsidR="00AB0386">
        <w:rPr>
          <w:sz w:val="28"/>
        </w:rPr>
        <w:t>Информирование</w:t>
      </w:r>
      <w:r w:rsidR="00AB0386">
        <w:rPr>
          <w:spacing w:val="1"/>
          <w:sz w:val="28"/>
        </w:rPr>
        <w:t xml:space="preserve"> </w:t>
      </w:r>
      <w:r w:rsidR="00AB0386">
        <w:rPr>
          <w:sz w:val="28"/>
        </w:rPr>
        <w:t>заявителя</w:t>
      </w:r>
      <w:r w:rsidR="00AB0386">
        <w:rPr>
          <w:spacing w:val="1"/>
          <w:sz w:val="28"/>
        </w:rPr>
        <w:t xml:space="preserve"> </w:t>
      </w:r>
      <w:r w:rsidR="00AB0386">
        <w:rPr>
          <w:sz w:val="28"/>
        </w:rPr>
        <w:t>МФЦ</w:t>
      </w:r>
      <w:r w:rsidR="00AB0386">
        <w:rPr>
          <w:spacing w:val="1"/>
          <w:sz w:val="28"/>
        </w:rPr>
        <w:t xml:space="preserve"> </w:t>
      </w:r>
      <w:r w:rsidR="00AB0386">
        <w:rPr>
          <w:sz w:val="28"/>
        </w:rPr>
        <w:t>осуществляется</w:t>
      </w:r>
      <w:r w:rsidR="00AB0386">
        <w:rPr>
          <w:spacing w:val="-1"/>
          <w:sz w:val="28"/>
        </w:rPr>
        <w:t xml:space="preserve"> </w:t>
      </w:r>
      <w:r w:rsidR="00AB0386">
        <w:rPr>
          <w:sz w:val="28"/>
        </w:rPr>
        <w:t>следующими</w:t>
      </w:r>
      <w:r w:rsidR="00AB0386">
        <w:rPr>
          <w:spacing w:val="1"/>
          <w:sz w:val="28"/>
        </w:rPr>
        <w:t xml:space="preserve"> </w:t>
      </w:r>
      <w:r w:rsidR="00AB0386">
        <w:rPr>
          <w:sz w:val="28"/>
        </w:rPr>
        <w:t>способами:</w:t>
      </w:r>
    </w:p>
    <w:p w:rsidR="00AB0386" w:rsidRDefault="00AB0386" w:rsidP="009E2938">
      <w:pPr>
        <w:pStyle w:val="a3"/>
        <w:ind w:left="0" w:firstLine="709"/>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МФЦ;</w:t>
      </w:r>
    </w:p>
    <w:p w:rsidR="00AB0386" w:rsidRDefault="00AB0386" w:rsidP="009E2938">
      <w:pPr>
        <w:pStyle w:val="a3"/>
        <w:ind w:left="0"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AB0386" w:rsidRDefault="00AB0386" w:rsidP="009E2938">
      <w:pPr>
        <w:pStyle w:val="a3"/>
        <w:ind w:left="0" w:firstLine="709"/>
      </w:pPr>
      <w:r>
        <w:t>При личном обращении работник МФЦ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w:t>
      </w:r>
      <w:r>
        <w:rPr>
          <w:spacing w:val="40"/>
        </w:rPr>
        <w:t xml:space="preserve"> </w:t>
      </w:r>
      <w:r>
        <w:t>консультации</w:t>
      </w:r>
      <w:r>
        <w:rPr>
          <w:spacing w:val="42"/>
        </w:rPr>
        <w:t xml:space="preserve"> </w:t>
      </w:r>
      <w:r>
        <w:t>–</w:t>
      </w:r>
      <w:r>
        <w:rPr>
          <w:spacing w:val="39"/>
        </w:rPr>
        <w:t xml:space="preserve"> </w:t>
      </w:r>
      <w:r>
        <w:t>не</w:t>
      </w:r>
      <w:r>
        <w:rPr>
          <w:spacing w:val="39"/>
        </w:rPr>
        <w:t xml:space="preserve"> </w:t>
      </w:r>
      <w:r>
        <w:t>более</w:t>
      </w:r>
      <w:r>
        <w:rPr>
          <w:spacing w:val="40"/>
        </w:rPr>
        <w:t xml:space="preserve"> </w:t>
      </w:r>
      <w:r>
        <w:t>15</w:t>
      </w:r>
      <w:r>
        <w:rPr>
          <w:spacing w:val="41"/>
        </w:rPr>
        <w:t xml:space="preserve"> </w:t>
      </w:r>
      <w:r>
        <w:t>минут,</w:t>
      </w:r>
      <w:r>
        <w:rPr>
          <w:spacing w:val="39"/>
        </w:rPr>
        <w:t xml:space="preserve"> </w:t>
      </w:r>
      <w:r>
        <w:t>время</w:t>
      </w:r>
      <w:r>
        <w:rPr>
          <w:spacing w:val="40"/>
        </w:rPr>
        <w:t xml:space="preserve"> </w:t>
      </w:r>
      <w:r>
        <w:t>ожидания</w:t>
      </w:r>
      <w:r>
        <w:rPr>
          <w:spacing w:val="40"/>
        </w:rPr>
        <w:t xml:space="preserve"> </w:t>
      </w:r>
      <w:r>
        <w:t>в</w:t>
      </w:r>
      <w:r>
        <w:rPr>
          <w:spacing w:val="37"/>
        </w:rPr>
        <w:t xml:space="preserve"> </w:t>
      </w:r>
      <w:r>
        <w:t>очереди</w:t>
      </w:r>
      <w:r>
        <w:rPr>
          <w:spacing w:val="36"/>
        </w:rPr>
        <w:t xml:space="preserve"> </w:t>
      </w:r>
      <w:r>
        <w:t>в 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AB0386" w:rsidRDefault="00AB0386" w:rsidP="009E2938">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МФЦ,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МФЦ</w:t>
      </w:r>
      <w:r>
        <w:rPr>
          <w:spacing w:val="-1"/>
        </w:rPr>
        <w:t xml:space="preserve"> </w:t>
      </w:r>
      <w:r>
        <w:lastRenderedPageBreak/>
        <w:t>осуществляет</w:t>
      </w:r>
      <w:r>
        <w:rPr>
          <w:spacing w:val="-1"/>
        </w:rPr>
        <w:t xml:space="preserve"> </w:t>
      </w:r>
      <w:r>
        <w:t>не более</w:t>
      </w:r>
      <w:r>
        <w:rPr>
          <w:spacing w:val="-4"/>
        </w:rPr>
        <w:t xml:space="preserve"> </w:t>
      </w:r>
      <w:r>
        <w:t>10</w:t>
      </w:r>
      <w:r>
        <w:rPr>
          <w:spacing w:val="1"/>
        </w:rPr>
        <w:t xml:space="preserve"> </w:t>
      </w:r>
      <w:r>
        <w:t>минут.</w:t>
      </w:r>
    </w:p>
    <w:p w:rsidR="00AB0386" w:rsidRDefault="00AB0386" w:rsidP="009E2938">
      <w:pPr>
        <w:pStyle w:val="a3"/>
        <w:ind w:left="0" w:firstLine="709"/>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МФЦ,</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AB0386" w:rsidRDefault="00AB0386" w:rsidP="009E2938">
      <w:pPr>
        <w:pStyle w:val="a3"/>
        <w:ind w:left="0"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AB0386" w:rsidRDefault="00AB0386" w:rsidP="009E2938">
      <w:pPr>
        <w:pStyle w:val="a3"/>
        <w:ind w:left="0" w:firstLine="709"/>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AB0386" w:rsidRDefault="00AB0386" w:rsidP="009E2938">
      <w:pPr>
        <w:pStyle w:val="a3"/>
        <w:ind w:left="0" w:firstLine="709"/>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МФЦ</w:t>
      </w:r>
      <w:r>
        <w:rPr>
          <w:spacing w:val="1"/>
        </w:rPr>
        <w:t xml:space="preserve"> </w:t>
      </w:r>
      <w:r>
        <w:t>в</w:t>
      </w:r>
      <w:r>
        <w:rPr>
          <w:spacing w:val="1"/>
        </w:rPr>
        <w:t xml:space="preserve"> </w:t>
      </w:r>
      <w:r>
        <w:t>письменной</w:t>
      </w:r>
      <w:r>
        <w:rPr>
          <w:spacing w:val="-1"/>
        </w:rPr>
        <w:t xml:space="preserve"> </w:t>
      </w:r>
      <w:r>
        <w:t>форме.</w:t>
      </w:r>
      <w:proofErr w:type="gramEnd"/>
    </w:p>
    <w:p w:rsidR="00AB0386" w:rsidRPr="00486AC1" w:rsidRDefault="004071CE" w:rsidP="009E2938">
      <w:pPr>
        <w:pStyle w:val="a5"/>
        <w:tabs>
          <w:tab w:val="left" w:pos="1556"/>
        </w:tabs>
        <w:ind w:left="0" w:firstLine="709"/>
        <w:rPr>
          <w:sz w:val="28"/>
          <w:szCs w:val="28"/>
        </w:rPr>
      </w:pPr>
      <w:r>
        <w:rPr>
          <w:sz w:val="28"/>
        </w:rPr>
        <w:t>7</w:t>
      </w:r>
      <w:r w:rsidR="00AB0386">
        <w:rPr>
          <w:sz w:val="28"/>
        </w:rPr>
        <w:t xml:space="preserve">.3. </w:t>
      </w:r>
      <w:proofErr w:type="gramStart"/>
      <w:r w:rsidR="00AB0386">
        <w:rPr>
          <w:sz w:val="28"/>
        </w:rPr>
        <w:t>При</w:t>
      </w:r>
      <w:r w:rsidR="00AB0386">
        <w:rPr>
          <w:spacing w:val="1"/>
          <w:sz w:val="28"/>
        </w:rPr>
        <w:t xml:space="preserve"> </w:t>
      </w:r>
      <w:r w:rsidR="00AB0386">
        <w:rPr>
          <w:sz w:val="28"/>
        </w:rPr>
        <w:t>наличии</w:t>
      </w:r>
      <w:r w:rsidR="00AB0386">
        <w:rPr>
          <w:spacing w:val="1"/>
          <w:sz w:val="28"/>
        </w:rPr>
        <w:t xml:space="preserve"> </w:t>
      </w:r>
      <w:r w:rsidR="00AB0386">
        <w:rPr>
          <w:sz w:val="28"/>
        </w:rPr>
        <w:t>в</w:t>
      </w:r>
      <w:r w:rsidR="00AB0386">
        <w:rPr>
          <w:spacing w:val="1"/>
          <w:sz w:val="28"/>
        </w:rPr>
        <w:t xml:space="preserve"> </w:t>
      </w:r>
      <w:r w:rsidR="00AB0386">
        <w:rPr>
          <w:sz w:val="28"/>
        </w:rPr>
        <w:t>заявлении</w:t>
      </w:r>
      <w:r w:rsidR="00AB0386">
        <w:rPr>
          <w:spacing w:val="1"/>
          <w:sz w:val="28"/>
        </w:rPr>
        <w:t xml:space="preserve"> </w:t>
      </w:r>
      <w:r w:rsidR="00AB0386">
        <w:rPr>
          <w:sz w:val="28"/>
        </w:rPr>
        <w:t>о</w:t>
      </w:r>
      <w:r w:rsidR="00AB0386">
        <w:rPr>
          <w:spacing w:val="1"/>
          <w:sz w:val="28"/>
        </w:rPr>
        <w:t xml:space="preserve"> </w:t>
      </w:r>
      <w:r w:rsidR="00AB0386">
        <w:rPr>
          <w:sz w:val="28"/>
        </w:rPr>
        <w:t>предоставлении</w:t>
      </w:r>
      <w:r w:rsidR="00AB0386">
        <w:rPr>
          <w:spacing w:val="1"/>
          <w:sz w:val="28"/>
        </w:rPr>
        <w:t xml:space="preserve"> </w:t>
      </w:r>
      <w:r w:rsidR="00AB0386">
        <w:rPr>
          <w:sz w:val="28"/>
        </w:rPr>
        <w:t>муниципальной</w:t>
      </w:r>
      <w:r w:rsidR="00AB0386">
        <w:rPr>
          <w:spacing w:val="1"/>
          <w:sz w:val="28"/>
        </w:rPr>
        <w:t xml:space="preserve"> </w:t>
      </w:r>
      <w:r w:rsidR="00AB0386">
        <w:rPr>
          <w:sz w:val="28"/>
        </w:rPr>
        <w:t>услуги</w:t>
      </w:r>
      <w:r w:rsidR="00AB0386">
        <w:rPr>
          <w:spacing w:val="1"/>
          <w:sz w:val="28"/>
        </w:rPr>
        <w:t xml:space="preserve"> </w:t>
      </w:r>
      <w:r w:rsidR="00AB0386">
        <w:rPr>
          <w:sz w:val="28"/>
        </w:rPr>
        <w:t>указания</w:t>
      </w:r>
      <w:r w:rsidR="00AB0386">
        <w:rPr>
          <w:spacing w:val="1"/>
          <w:sz w:val="28"/>
        </w:rPr>
        <w:t xml:space="preserve"> </w:t>
      </w:r>
      <w:r w:rsidR="00AB0386">
        <w:rPr>
          <w:sz w:val="28"/>
        </w:rPr>
        <w:t>о</w:t>
      </w:r>
      <w:r w:rsidR="00AB0386">
        <w:rPr>
          <w:spacing w:val="1"/>
          <w:sz w:val="28"/>
        </w:rPr>
        <w:t xml:space="preserve"> </w:t>
      </w:r>
      <w:r w:rsidR="00AB0386">
        <w:rPr>
          <w:sz w:val="28"/>
        </w:rPr>
        <w:t>выдаче</w:t>
      </w:r>
      <w:r w:rsidR="00AB0386">
        <w:rPr>
          <w:spacing w:val="1"/>
          <w:sz w:val="28"/>
        </w:rPr>
        <w:t xml:space="preserve"> </w:t>
      </w:r>
      <w:r w:rsidR="00AB0386">
        <w:rPr>
          <w:sz w:val="28"/>
        </w:rPr>
        <w:t>результатов</w:t>
      </w:r>
      <w:r w:rsidR="00AB0386">
        <w:rPr>
          <w:spacing w:val="1"/>
          <w:sz w:val="28"/>
        </w:rPr>
        <w:t xml:space="preserve"> </w:t>
      </w:r>
      <w:r w:rsidR="00AB0386">
        <w:rPr>
          <w:sz w:val="28"/>
        </w:rPr>
        <w:t>оказания</w:t>
      </w:r>
      <w:r w:rsidR="00AB0386">
        <w:rPr>
          <w:spacing w:val="1"/>
          <w:sz w:val="28"/>
        </w:rPr>
        <w:t xml:space="preserve"> </w:t>
      </w:r>
      <w:r w:rsidR="00AB0386">
        <w:rPr>
          <w:sz w:val="28"/>
        </w:rPr>
        <w:t>услуги</w:t>
      </w:r>
      <w:r w:rsidR="00AB0386">
        <w:rPr>
          <w:spacing w:val="1"/>
          <w:sz w:val="28"/>
        </w:rPr>
        <w:t xml:space="preserve"> </w:t>
      </w:r>
      <w:r w:rsidR="00AB0386">
        <w:rPr>
          <w:sz w:val="28"/>
        </w:rPr>
        <w:t>через</w:t>
      </w:r>
      <w:r w:rsidR="00AB0386">
        <w:rPr>
          <w:spacing w:val="-67"/>
          <w:sz w:val="28"/>
        </w:rPr>
        <w:t xml:space="preserve"> </w:t>
      </w:r>
      <w:r w:rsidR="007630EE">
        <w:rPr>
          <w:sz w:val="28"/>
        </w:rPr>
        <w:t>МФЦ</w:t>
      </w:r>
      <w:r w:rsidR="00AB0386">
        <w:rPr>
          <w:sz w:val="28"/>
        </w:rPr>
        <w:t>,</w:t>
      </w:r>
      <w:r w:rsidR="00AB0386">
        <w:rPr>
          <w:spacing w:val="1"/>
          <w:sz w:val="28"/>
        </w:rPr>
        <w:t xml:space="preserve"> </w:t>
      </w:r>
      <w:r w:rsidR="00AB0386">
        <w:rPr>
          <w:sz w:val="28"/>
        </w:rPr>
        <w:t>Уполномоченный</w:t>
      </w:r>
      <w:r w:rsidR="00AB0386">
        <w:rPr>
          <w:spacing w:val="1"/>
          <w:sz w:val="28"/>
        </w:rPr>
        <w:t xml:space="preserve"> </w:t>
      </w:r>
      <w:r w:rsidR="00AB0386">
        <w:rPr>
          <w:sz w:val="28"/>
        </w:rPr>
        <w:t>орган</w:t>
      </w:r>
      <w:r w:rsidR="00AB0386">
        <w:rPr>
          <w:spacing w:val="1"/>
          <w:sz w:val="28"/>
        </w:rPr>
        <w:t xml:space="preserve"> </w:t>
      </w:r>
      <w:r w:rsidR="00AB0386">
        <w:rPr>
          <w:sz w:val="28"/>
        </w:rPr>
        <w:t>передает</w:t>
      </w:r>
      <w:r w:rsidR="00AB0386">
        <w:rPr>
          <w:spacing w:val="1"/>
          <w:sz w:val="28"/>
        </w:rPr>
        <w:t xml:space="preserve"> </w:t>
      </w:r>
      <w:r w:rsidR="00AB0386">
        <w:rPr>
          <w:sz w:val="28"/>
        </w:rPr>
        <w:t>документы</w:t>
      </w:r>
      <w:r w:rsidR="00AB0386">
        <w:rPr>
          <w:spacing w:val="1"/>
          <w:sz w:val="28"/>
        </w:rPr>
        <w:t xml:space="preserve"> </w:t>
      </w:r>
      <w:r w:rsidR="00AB0386">
        <w:rPr>
          <w:sz w:val="28"/>
        </w:rPr>
        <w:t>в</w:t>
      </w:r>
      <w:r w:rsidR="00AB0386">
        <w:rPr>
          <w:spacing w:val="1"/>
          <w:sz w:val="28"/>
        </w:rPr>
        <w:t xml:space="preserve"> </w:t>
      </w:r>
      <w:r w:rsidR="007630EE">
        <w:rPr>
          <w:sz w:val="28"/>
        </w:rPr>
        <w:t>МФЦ</w:t>
      </w:r>
      <w:r w:rsidR="00AB0386">
        <w:rPr>
          <w:spacing w:val="-4"/>
          <w:sz w:val="28"/>
        </w:rPr>
        <w:t xml:space="preserve"> </w:t>
      </w:r>
      <w:r w:rsidR="00AB0386">
        <w:rPr>
          <w:sz w:val="28"/>
        </w:rPr>
        <w:t>для</w:t>
      </w:r>
      <w:r w:rsidR="00AB0386">
        <w:rPr>
          <w:spacing w:val="-7"/>
          <w:sz w:val="28"/>
        </w:rPr>
        <w:t xml:space="preserve"> </w:t>
      </w:r>
      <w:r w:rsidR="00AB0386">
        <w:rPr>
          <w:sz w:val="28"/>
        </w:rPr>
        <w:t>последующей</w:t>
      </w:r>
      <w:r w:rsidR="00AB0386">
        <w:rPr>
          <w:spacing w:val="-7"/>
          <w:sz w:val="28"/>
        </w:rPr>
        <w:t xml:space="preserve"> </w:t>
      </w:r>
      <w:r w:rsidR="00AB0386">
        <w:rPr>
          <w:sz w:val="28"/>
        </w:rPr>
        <w:t>выдачи</w:t>
      </w:r>
      <w:r w:rsidR="00AB0386">
        <w:rPr>
          <w:spacing w:val="-7"/>
          <w:sz w:val="28"/>
        </w:rPr>
        <w:t xml:space="preserve"> </w:t>
      </w:r>
      <w:r w:rsidR="00AB0386">
        <w:rPr>
          <w:sz w:val="28"/>
        </w:rPr>
        <w:t>заявителю</w:t>
      </w:r>
      <w:r w:rsidR="00AB0386">
        <w:rPr>
          <w:spacing w:val="-9"/>
          <w:sz w:val="28"/>
        </w:rPr>
        <w:t xml:space="preserve"> </w:t>
      </w:r>
      <w:r w:rsidR="00AB0386">
        <w:rPr>
          <w:sz w:val="28"/>
        </w:rPr>
        <w:t>(представителю)</w:t>
      </w:r>
      <w:r w:rsidR="00AB0386">
        <w:rPr>
          <w:spacing w:val="-68"/>
          <w:sz w:val="28"/>
        </w:rPr>
        <w:t xml:space="preserve"> </w:t>
      </w:r>
      <w:r w:rsidR="00AB0386">
        <w:rPr>
          <w:sz w:val="28"/>
        </w:rPr>
        <w:t>способом,</w:t>
      </w:r>
      <w:r w:rsidR="00AB0386">
        <w:rPr>
          <w:spacing w:val="1"/>
          <w:sz w:val="28"/>
        </w:rPr>
        <w:t xml:space="preserve"> </w:t>
      </w:r>
      <w:r w:rsidR="00AB0386">
        <w:rPr>
          <w:sz w:val="28"/>
        </w:rPr>
        <w:t>согласно заключенным</w:t>
      </w:r>
      <w:r w:rsidR="00AB0386">
        <w:rPr>
          <w:spacing w:val="1"/>
          <w:sz w:val="28"/>
        </w:rPr>
        <w:t xml:space="preserve"> </w:t>
      </w:r>
      <w:r w:rsidR="00AB0386">
        <w:rPr>
          <w:sz w:val="28"/>
        </w:rPr>
        <w:t>соглашениям о</w:t>
      </w:r>
      <w:r w:rsidR="00AB0386">
        <w:rPr>
          <w:spacing w:val="1"/>
          <w:sz w:val="28"/>
        </w:rPr>
        <w:t xml:space="preserve"> </w:t>
      </w:r>
      <w:r w:rsidR="00AB0386">
        <w:rPr>
          <w:sz w:val="28"/>
        </w:rPr>
        <w:t>взаимодействии</w:t>
      </w:r>
      <w:r w:rsidR="00AB0386">
        <w:rPr>
          <w:spacing w:val="1"/>
          <w:sz w:val="28"/>
        </w:rPr>
        <w:t xml:space="preserve"> </w:t>
      </w:r>
      <w:r w:rsidR="00AB0386">
        <w:rPr>
          <w:sz w:val="28"/>
        </w:rPr>
        <w:t>заключенным</w:t>
      </w:r>
      <w:r w:rsidR="00AB0386">
        <w:rPr>
          <w:spacing w:val="1"/>
          <w:sz w:val="28"/>
        </w:rPr>
        <w:t xml:space="preserve"> </w:t>
      </w:r>
      <w:r w:rsidR="00AB0386">
        <w:rPr>
          <w:sz w:val="28"/>
        </w:rPr>
        <w:t>между Уполномоченным</w:t>
      </w:r>
      <w:r w:rsidR="00AB0386">
        <w:rPr>
          <w:spacing w:val="1"/>
          <w:sz w:val="28"/>
        </w:rPr>
        <w:t xml:space="preserve"> </w:t>
      </w:r>
      <w:r w:rsidR="00AB0386">
        <w:rPr>
          <w:sz w:val="28"/>
        </w:rPr>
        <w:t>органом</w:t>
      </w:r>
      <w:r w:rsidR="00AB0386">
        <w:rPr>
          <w:spacing w:val="1"/>
          <w:sz w:val="28"/>
        </w:rPr>
        <w:t xml:space="preserve"> </w:t>
      </w:r>
      <w:r w:rsidR="00AB0386">
        <w:rPr>
          <w:sz w:val="28"/>
        </w:rPr>
        <w:t>и</w:t>
      </w:r>
      <w:r w:rsidR="00AB0386">
        <w:rPr>
          <w:spacing w:val="1"/>
          <w:sz w:val="28"/>
        </w:rPr>
        <w:t xml:space="preserve"> </w:t>
      </w:r>
      <w:r w:rsidR="00AB0386">
        <w:rPr>
          <w:sz w:val="28"/>
        </w:rPr>
        <w:t>многофункциональным</w:t>
      </w:r>
      <w:r w:rsidR="00AB0386">
        <w:rPr>
          <w:spacing w:val="1"/>
          <w:sz w:val="28"/>
        </w:rPr>
        <w:t xml:space="preserve"> </w:t>
      </w:r>
      <w:r w:rsidR="00AB0386">
        <w:rPr>
          <w:sz w:val="28"/>
        </w:rPr>
        <w:t>центром</w:t>
      </w:r>
      <w:r w:rsidR="00AB0386">
        <w:rPr>
          <w:spacing w:val="1"/>
          <w:sz w:val="28"/>
        </w:rPr>
        <w:t xml:space="preserve"> </w:t>
      </w:r>
      <w:r w:rsidR="00AB0386">
        <w:rPr>
          <w:sz w:val="28"/>
        </w:rPr>
        <w:t>в</w:t>
      </w:r>
      <w:r w:rsidR="00AB0386">
        <w:rPr>
          <w:spacing w:val="1"/>
          <w:sz w:val="28"/>
        </w:rPr>
        <w:t xml:space="preserve"> </w:t>
      </w:r>
      <w:r w:rsidR="00AB0386">
        <w:rPr>
          <w:sz w:val="28"/>
        </w:rPr>
        <w:t>порядке,</w:t>
      </w:r>
      <w:r w:rsidR="00AB0386">
        <w:rPr>
          <w:spacing w:val="1"/>
          <w:sz w:val="28"/>
        </w:rPr>
        <w:t xml:space="preserve"> </w:t>
      </w:r>
      <w:r w:rsidR="00AB0386">
        <w:rPr>
          <w:sz w:val="28"/>
        </w:rPr>
        <w:t>утвержденном</w:t>
      </w:r>
      <w:r w:rsidR="00AB0386">
        <w:rPr>
          <w:spacing w:val="-12"/>
          <w:sz w:val="28"/>
        </w:rPr>
        <w:t xml:space="preserve"> </w:t>
      </w:r>
      <w:r w:rsidR="00AB0386">
        <w:rPr>
          <w:sz w:val="28"/>
        </w:rPr>
        <w:t>постановлением</w:t>
      </w:r>
      <w:r w:rsidR="00AB0386">
        <w:rPr>
          <w:spacing w:val="-10"/>
          <w:sz w:val="28"/>
        </w:rPr>
        <w:t xml:space="preserve"> </w:t>
      </w:r>
      <w:r w:rsidR="00AB0386">
        <w:rPr>
          <w:sz w:val="28"/>
        </w:rPr>
        <w:t>Правительства</w:t>
      </w:r>
      <w:r w:rsidR="00AB0386">
        <w:rPr>
          <w:spacing w:val="-14"/>
          <w:sz w:val="28"/>
        </w:rPr>
        <w:t xml:space="preserve"> </w:t>
      </w:r>
      <w:r w:rsidR="00AB0386">
        <w:rPr>
          <w:sz w:val="28"/>
        </w:rPr>
        <w:t>Российской</w:t>
      </w:r>
      <w:r w:rsidR="00AB0386">
        <w:rPr>
          <w:spacing w:val="-16"/>
          <w:sz w:val="28"/>
        </w:rPr>
        <w:t xml:space="preserve"> </w:t>
      </w:r>
      <w:r w:rsidR="00AB0386">
        <w:rPr>
          <w:sz w:val="28"/>
        </w:rPr>
        <w:t>Федерации</w:t>
      </w:r>
      <w:r w:rsidR="00AB0386">
        <w:rPr>
          <w:spacing w:val="-14"/>
          <w:sz w:val="28"/>
        </w:rPr>
        <w:t xml:space="preserve"> </w:t>
      </w:r>
      <w:r w:rsidR="00AB0386">
        <w:rPr>
          <w:sz w:val="28"/>
        </w:rPr>
        <w:t>от</w:t>
      </w:r>
      <w:r w:rsidR="00AB0386">
        <w:rPr>
          <w:spacing w:val="-15"/>
          <w:sz w:val="28"/>
        </w:rPr>
        <w:t xml:space="preserve"> </w:t>
      </w:r>
      <w:r w:rsidR="00AB0386">
        <w:rPr>
          <w:sz w:val="28"/>
        </w:rPr>
        <w:t xml:space="preserve">27.09.2011 </w:t>
      </w:r>
      <w:r w:rsidR="00AB0386" w:rsidRPr="00486AC1">
        <w:rPr>
          <w:sz w:val="28"/>
          <w:szCs w:val="28"/>
        </w:rPr>
        <w:t>№</w:t>
      </w:r>
      <w:r w:rsidR="00AB0386" w:rsidRPr="00486AC1">
        <w:rPr>
          <w:spacing w:val="1"/>
          <w:sz w:val="28"/>
          <w:szCs w:val="28"/>
        </w:rPr>
        <w:t xml:space="preserve"> </w:t>
      </w:r>
      <w:r w:rsidR="00AB0386" w:rsidRPr="00486AC1">
        <w:rPr>
          <w:sz w:val="28"/>
          <w:szCs w:val="28"/>
        </w:rPr>
        <w:t>797</w:t>
      </w:r>
      <w:r w:rsidR="00AB0386" w:rsidRPr="00486AC1">
        <w:rPr>
          <w:spacing w:val="1"/>
          <w:sz w:val="28"/>
          <w:szCs w:val="28"/>
        </w:rPr>
        <w:t xml:space="preserve"> </w:t>
      </w:r>
      <w:r w:rsidR="00AB0386" w:rsidRPr="00486AC1">
        <w:rPr>
          <w:sz w:val="28"/>
          <w:szCs w:val="28"/>
        </w:rPr>
        <w:t>«О</w:t>
      </w:r>
      <w:r w:rsidR="00AB0386" w:rsidRPr="00486AC1">
        <w:rPr>
          <w:spacing w:val="1"/>
          <w:sz w:val="28"/>
          <w:szCs w:val="28"/>
        </w:rPr>
        <w:t xml:space="preserve"> </w:t>
      </w:r>
      <w:r w:rsidR="00AB0386" w:rsidRPr="00486AC1">
        <w:rPr>
          <w:sz w:val="28"/>
          <w:szCs w:val="28"/>
        </w:rPr>
        <w:t>взаимодействии</w:t>
      </w:r>
      <w:r w:rsidR="00AB0386" w:rsidRPr="00486AC1">
        <w:rPr>
          <w:spacing w:val="1"/>
          <w:sz w:val="28"/>
          <w:szCs w:val="28"/>
        </w:rPr>
        <w:t xml:space="preserve"> </w:t>
      </w:r>
      <w:r w:rsidR="00AB0386" w:rsidRPr="00486AC1">
        <w:rPr>
          <w:sz w:val="28"/>
          <w:szCs w:val="28"/>
        </w:rPr>
        <w:t>между</w:t>
      </w:r>
      <w:r w:rsidR="00AB0386" w:rsidRPr="00486AC1">
        <w:rPr>
          <w:spacing w:val="1"/>
          <w:sz w:val="28"/>
          <w:szCs w:val="28"/>
        </w:rPr>
        <w:t xml:space="preserve"> </w:t>
      </w:r>
      <w:r w:rsidR="00AB0386" w:rsidRPr="00486AC1">
        <w:rPr>
          <w:sz w:val="28"/>
          <w:szCs w:val="28"/>
        </w:rPr>
        <w:t>многофункциональными</w:t>
      </w:r>
      <w:r w:rsidR="00AB0386" w:rsidRPr="00486AC1">
        <w:rPr>
          <w:spacing w:val="1"/>
          <w:sz w:val="28"/>
          <w:szCs w:val="28"/>
        </w:rPr>
        <w:t xml:space="preserve"> </w:t>
      </w:r>
      <w:r w:rsidR="00AB0386" w:rsidRPr="00486AC1">
        <w:rPr>
          <w:sz w:val="28"/>
          <w:szCs w:val="28"/>
        </w:rPr>
        <w:t>центрами</w:t>
      </w:r>
      <w:r w:rsidR="00AB0386" w:rsidRPr="00486AC1">
        <w:rPr>
          <w:spacing w:val="1"/>
          <w:sz w:val="28"/>
          <w:szCs w:val="28"/>
        </w:rPr>
        <w:t xml:space="preserve"> </w:t>
      </w:r>
      <w:r w:rsidR="00AB0386" w:rsidRPr="00486AC1">
        <w:rPr>
          <w:sz w:val="28"/>
          <w:szCs w:val="28"/>
        </w:rPr>
        <w:t>предоставления</w:t>
      </w:r>
      <w:r w:rsidR="00AB0386" w:rsidRPr="00486AC1">
        <w:rPr>
          <w:spacing w:val="1"/>
          <w:sz w:val="28"/>
          <w:szCs w:val="28"/>
        </w:rPr>
        <w:t xml:space="preserve"> </w:t>
      </w:r>
      <w:r w:rsidR="00AB0386" w:rsidRPr="00486AC1">
        <w:rPr>
          <w:sz w:val="28"/>
          <w:szCs w:val="28"/>
        </w:rPr>
        <w:t>государственных</w:t>
      </w:r>
      <w:r w:rsidR="00AB0386" w:rsidRPr="00486AC1">
        <w:rPr>
          <w:spacing w:val="1"/>
          <w:sz w:val="28"/>
          <w:szCs w:val="28"/>
        </w:rPr>
        <w:t xml:space="preserve"> </w:t>
      </w:r>
      <w:r w:rsidR="00AB0386" w:rsidRPr="00486AC1">
        <w:rPr>
          <w:sz w:val="28"/>
          <w:szCs w:val="28"/>
        </w:rPr>
        <w:t>и</w:t>
      </w:r>
      <w:r w:rsidR="00AB0386" w:rsidRPr="00486AC1">
        <w:rPr>
          <w:spacing w:val="1"/>
          <w:sz w:val="28"/>
          <w:szCs w:val="28"/>
        </w:rPr>
        <w:t xml:space="preserve"> </w:t>
      </w:r>
      <w:r w:rsidR="00AB0386" w:rsidRPr="00486AC1">
        <w:rPr>
          <w:sz w:val="28"/>
          <w:szCs w:val="28"/>
        </w:rPr>
        <w:t>муниципальных</w:t>
      </w:r>
      <w:r w:rsidR="00AB0386" w:rsidRPr="00486AC1">
        <w:rPr>
          <w:spacing w:val="1"/>
          <w:sz w:val="28"/>
          <w:szCs w:val="28"/>
        </w:rPr>
        <w:t xml:space="preserve"> </w:t>
      </w:r>
      <w:r w:rsidR="00AB0386" w:rsidRPr="00486AC1">
        <w:rPr>
          <w:sz w:val="28"/>
          <w:szCs w:val="28"/>
        </w:rPr>
        <w:t>услуг</w:t>
      </w:r>
      <w:proofErr w:type="gramEnd"/>
      <w:r w:rsidR="00AB0386" w:rsidRPr="00486AC1">
        <w:rPr>
          <w:spacing w:val="1"/>
          <w:sz w:val="28"/>
          <w:szCs w:val="28"/>
        </w:rPr>
        <w:t xml:space="preserve"> </w:t>
      </w:r>
      <w:r w:rsidR="00AB0386" w:rsidRPr="00486AC1">
        <w:rPr>
          <w:sz w:val="28"/>
          <w:szCs w:val="28"/>
        </w:rPr>
        <w:t>и</w:t>
      </w:r>
      <w:r w:rsidR="00AB0386" w:rsidRPr="00486AC1">
        <w:rPr>
          <w:spacing w:val="1"/>
          <w:sz w:val="28"/>
          <w:szCs w:val="28"/>
        </w:rPr>
        <w:t xml:space="preserve"> </w:t>
      </w:r>
      <w:r w:rsidR="00AB0386" w:rsidRPr="00486AC1">
        <w:rPr>
          <w:sz w:val="28"/>
          <w:szCs w:val="28"/>
        </w:rPr>
        <w:t>федеральными</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исполнительной</w:t>
      </w:r>
      <w:r w:rsidR="00AB0386" w:rsidRPr="00486AC1">
        <w:rPr>
          <w:spacing w:val="1"/>
          <w:sz w:val="28"/>
          <w:szCs w:val="28"/>
        </w:rPr>
        <w:t xml:space="preserve"> </w:t>
      </w:r>
      <w:r w:rsidR="00AB0386" w:rsidRPr="00486AC1">
        <w:rPr>
          <w:sz w:val="28"/>
          <w:szCs w:val="28"/>
        </w:rPr>
        <w:t>власти,</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государственных</w:t>
      </w:r>
      <w:r w:rsidR="00AB0386" w:rsidRPr="00486AC1">
        <w:rPr>
          <w:spacing w:val="1"/>
          <w:sz w:val="28"/>
          <w:szCs w:val="28"/>
        </w:rPr>
        <w:t xml:space="preserve"> </w:t>
      </w:r>
      <w:r w:rsidR="00AB0386" w:rsidRPr="00486AC1">
        <w:rPr>
          <w:sz w:val="28"/>
          <w:szCs w:val="28"/>
        </w:rPr>
        <w:t>внебюджетных</w:t>
      </w:r>
      <w:r w:rsidR="00AB0386" w:rsidRPr="00486AC1">
        <w:rPr>
          <w:spacing w:val="1"/>
          <w:sz w:val="28"/>
          <w:szCs w:val="28"/>
        </w:rPr>
        <w:t xml:space="preserve"> </w:t>
      </w:r>
      <w:r w:rsidR="00AB0386" w:rsidRPr="00486AC1">
        <w:rPr>
          <w:sz w:val="28"/>
          <w:szCs w:val="28"/>
        </w:rPr>
        <w:t>фондов,</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государственной</w:t>
      </w:r>
      <w:r w:rsidR="00AB0386" w:rsidRPr="00486AC1">
        <w:rPr>
          <w:spacing w:val="1"/>
          <w:sz w:val="28"/>
          <w:szCs w:val="28"/>
        </w:rPr>
        <w:t xml:space="preserve"> </w:t>
      </w:r>
      <w:r w:rsidR="00AB0386" w:rsidRPr="00486AC1">
        <w:rPr>
          <w:sz w:val="28"/>
          <w:szCs w:val="28"/>
        </w:rPr>
        <w:t>власти</w:t>
      </w:r>
      <w:r w:rsidR="00AB0386" w:rsidRPr="00486AC1">
        <w:rPr>
          <w:spacing w:val="1"/>
          <w:sz w:val="28"/>
          <w:szCs w:val="28"/>
        </w:rPr>
        <w:t xml:space="preserve"> </w:t>
      </w:r>
      <w:r w:rsidR="00AB0386" w:rsidRPr="00486AC1">
        <w:rPr>
          <w:sz w:val="28"/>
          <w:szCs w:val="28"/>
        </w:rPr>
        <w:t>субъектов</w:t>
      </w:r>
      <w:r w:rsidR="00AB0386" w:rsidRPr="00486AC1">
        <w:rPr>
          <w:spacing w:val="1"/>
          <w:sz w:val="28"/>
          <w:szCs w:val="28"/>
        </w:rPr>
        <w:t xml:space="preserve"> </w:t>
      </w:r>
      <w:r w:rsidR="00AB0386" w:rsidRPr="00486AC1">
        <w:rPr>
          <w:sz w:val="28"/>
          <w:szCs w:val="28"/>
        </w:rPr>
        <w:t>Российской</w:t>
      </w:r>
      <w:r w:rsidR="00AB0386" w:rsidRPr="00486AC1">
        <w:rPr>
          <w:spacing w:val="1"/>
          <w:sz w:val="28"/>
          <w:szCs w:val="28"/>
        </w:rPr>
        <w:t xml:space="preserve"> </w:t>
      </w:r>
      <w:r w:rsidR="00AB0386" w:rsidRPr="00486AC1">
        <w:rPr>
          <w:sz w:val="28"/>
          <w:szCs w:val="28"/>
        </w:rPr>
        <w:t>Федерации,</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местного</w:t>
      </w:r>
      <w:r w:rsidR="00AB0386" w:rsidRPr="00486AC1">
        <w:rPr>
          <w:spacing w:val="1"/>
          <w:sz w:val="28"/>
          <w:szCs w:val="28"/>
        </w:rPr>
        <w:t xml:space="preserve"> </w:t>
      </w:r>
      <w:r w:rsidR="00AB0386" w:rsidRPr="00486AC1">
        <w:rPr>
          <w:sz w:val="28"/>
          <w:szCs w:val="28"/>
        </w:rPr>
        <w:t>самоуправления»</w:t>
      </w:r>
      <w:r w:rsidR="00AB0386" w:rsidRPr="00486AC1">
        <w:rPr>
          <w:spacing w:val="-3"/>
          <w:sz w:val="28"/>
          <w:szCs w:val="28"/>
        </w:rPr>
        <w:t xml:space="preserve"> </w:t>
      </w:r>
      <w:r w:rsidR="00AB0386" w:rsidRPr="00486AC1">
        <w:rPr>
          <w:sz w:val="28"/>
          <w:szCs w:val="28"/>
        </w:rPr>
        <w:t>(далее</w:t>
      </w:r>
      <w:r w:rsidR="00AB0386" w:rsidRPr="00486AC1">
        <w:rPr>
          <w:spacing w:val="1"/>
          <w:sz w:val="28"/>
          <w:szCs w:val="28"/>
        </w:rPr>
        <w:t xml:space="preserve"> </w:t>
      </w:r>
      <w:r w:rsidR="00AB0386" w:rsidRPr="00486AC1">
        <w:rPr>
          <w:sz w:val="28"/>
          <w:szCs w:val="28"/>
        </w:rPr>
        <w:t>–</w:t>
      </w:r>
      <w:r w:rsidR="00AB0386" w:rsidRPr="00486AC1">
        <w:rPr>
          <w:spacing w:val="-1"/>
          <w:sz w:val="28"/>
          <w:szCs w:val="28"/>
        </w:rPr>
        <w:t xml:space="preserve"> </w:t>
      </w:r>
      <w:r w:rsidR="00AB0386" w:rsidRPr="00486AC1">
        <w:rPr>
          <w:sz w:val="28"/>
          <w:szCs w:val="28"/>
        </w:rPr>
        <w:t>Постановление №</w:t>
      </w:r>
      <w:r w:rsidR="00AB0386" w:rsidRPr="00486AC1">
        <w:rPr>
          <w:spacing w:val="-4"/>
          <w:sz w:val="28"/>
          <w:szCs w:val="28"/>
        </w:rPr>
        <w:t xml:space="preserve"> </w:t>
      </w:r>
      <w:r w:rsidR="00AB0386" w:rsidRPr="00486AC1">
        <w:rPr>
          <w:sz w:val="28"/>
          <w:szCs w:val="28"/>
        </w:rPr>
        <w:t>797).</w:t>
      </w:r>
    </w:p>
    <w:p w:rsidR="00AB0386" w:rsidRDefault="00AB0386" w:rsidP="009E2938">
      <w:pPr>
        <w:pStyle w:val="a3"/>
        <w:ind w:left="0" w:firstLine="709"/>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 установленном</w:t>
      </w:r>
      <w:r>
        <w:rPr>
          <w:spacing w:val="-1"/>
        </w:rPr>
        <w:t xml:space="preserve"> </w:t>
      </w:r>
      <w:r>
        <w:t>Постановлением №</w:t>
      </w:r>
      <w:r>
        <w:rPr>
          <w:spacing w:val="1"/>
        </w:rPr>
        <w:t xml:space="preserve"> </w:t>
      </w:r>
      <w:r>
        <w:t>797.</w:t>
      </w:r>
    </w:p>
    <w:p w:rsidR="00AB0386" w:rsidRDefault="004071CE" w:rsidP="009E2938">
      <w:pPr>
        <w:pStyle w:val="a3"/>
        <w:ind w:left="0" w:firstLine="709"/>
      </w:pPr>
      <w:r>
        <w:t>7</w:t>
      </w:r>
      <w:r w:rsidR="007630EE">
        <w:t xml:space="preserve">.4. </w:t>
      </w:r>
      <w:r w:rsidR="00AB0386">
        <w:t>Прием</w:t>
      </w:r>
      <w:r w:rsidR="00AB0386">
        <w:rPr>
          <w:spacing w:val="1"/>
        </w:rPr>
        <w:t xml:space="preserve"> </w:t>
      </w:r>
      <w:r w:rsidR="00AB0386">
        <w:t>заявителей</w:t>
      </w:r>
      <w:r w:rsidR="00AB0386">
        <w:rPr>
          <w:spacing w:val="1"/>
        </w:rPr>
        <w:t xml:space="preserve"> </w:t>
      </w:r>
      <w:r w:rsidR="00AB0386">
        <w:t>для</w:t>
      </w:r>
      <w:r w:rsidR="00AB0386">
        <w:rPr>
          <w:spacing w:val="1"/>
        </w:rPr>
        <w:t xml:space="preserve"> </w:t>
      </w:r>
      <w:r w:rsidR="00AB0386">
        <w:t>выдачи</w:t>
      </w:r>
      <w:r w:rsidR="00AB0386">
        <w:rPr>
          <w:spacing w:val="1"/>
        </w:rPr>
        <w:t xml:space="preserve"> </w:t>
      </w:r>
      <w:r w:rsidR="00AB0386">
        <w:t>документов,</w:t>
      </w:r>
      <w:r w:rsidR="00AB0386">
        <w:rPr>
          <w:spacing w:val="1"/>
        </w:rPr>
        <w:t xml:space="preserve"> </w:t>
      </w:r>
      <w:r w:rsidR="00AB0386">
        <w:t>являющихся</w:t>
      </w:r>
      <w:r w:rsidR="00AB0386">
        <w:rPr>
          <w:spacing w:val="1"/>
        </w:rPr>
        <w:t xml:space="preserve"> </w:t>
      </w:r>
      <w:r w:rsidR="00AB0386">
        <w:t>результатом</w:t>
      </w:r>
      <w:r w:rsidR="00AB0386">
        <w:rPr>
          <w:spacing w:val="1"/>
        </w:rPr>
        <w:t xml:space="preserve"> </w:t>
      </w:r>
      <w:r w:rsidR="00AB0386">
        <w:t>муниципальной услуги, в порядке очередности при получении</w:t>
      </w:r>
      <w:r w:rsidR="00AB0386">
        <w:rPr>
          <w:spacing w:val="1"/>
        </w:rPr>
        <w:t xml:space="preserve"> </w:t>
      </w:r>
      <w:r w:rsidR="00AB0386">
        <w:t>номерного</w:t>
      </w:r>
      <w:r w:rsidR="00AB0386">
        <w:rPr>
          <w:spacing w:val="1"/>
        </w:rPr>
        <w:t xml:space="preserve"> </w:t>
      </w:r>
      <w:r w:rsidR="00AB0386">
        <w:t>талона</w:t>
      </w:r>
      <w:r w:rsidR="00AB0386">
        <w:rPr>
          <w:spacing w:val="1"/>
        </w:rPr>
        <w:t xml:space="preserve"> </w:t>
      </w:r>
      <w:r w:rsidR="00AB0386">
        <w:t>из</w:t>
      </w:r>
      <w:r w:rsidR="00AB0386">
        <w:rPr>
          <w:spacing w:val="1"/>
        </w:rPr>
        <w:t xml:space="preserve"> </w:t>
      </w:r>
      <w:r w:rsidR="00AB0386">
        <w:t>терминала</w:t>
      </w:r>
      <w:r w:rsidR="00AB0386">
        <w:rPr>
          <w:spacing w:val="1"/>
        </w:rPr>
        <w:t xml:space="preserve"> </w:t>
      </w:r>
      <w:r w:rsidR="00AB0386">
        <w:t>электронной</w:t>
      </w:r>
      <w:r w:rsidR="00AB0386">
        <w:rPr>
          <w:spacing w:val="1"/>
        </w:rPr>
        <w:t xml:space="preserve"> </w:t>
      </w:r>
      <w:r w:rsidR="00AB0386">
        <w:t>очереди,</w:t>
      </w:r>
      <w:r w:rsidR="00AB0386">
        <w:rPr>
          <w:spacing w:val="1"/>
        </w:rPr>
        <w:t xml:space="preserve"> </w:t>
      </w:r>
      <w:r w:rsidR="00AB0386">
        <w:t>соответствующего</w:t>
      </w:r>
      <w:r w:rsidR="00AB0386">
        <w:rPr>
          <w:spacing w:val="1"/>
        </w:rPr>
        <w:t xml:space="preserve"> </w:t>
      </w:r>
      <w:r w:rsidR="00AB0386">
        <w:t>цели</w:t>
      </w:r>
      <w:r w:rsidR="00AB0386">
        <w:rPr>
          <w:spacing w:val="1"/>
        </w:rPr>
        <w:t xml:space="preserve"> </w:t>
      </w:r>
      <w:r w:rsidR="00AB0386">
        <w:t>обращения,</w:t>
      </w:r>
      <w:r w:rsidR="00AB0386">
        <w:rPr>
          <w:spacing w:val="-1"/>
        </w:rPr>
        <w:t xml:space="preserve"> </w:t>
      </w:r>
      <w:r w:rsidR="00AB0386">
        <w:t>либо</w:t>
      </w:r>
      <w:r w:rsidR="00AB0386">
        <w:rPr>
          <w:spacing w:val="-3"/>
        </w:rPr>
        <w:t xml:space="preserve"> </w:t>
      </w:r>
      <w:r w:rsidR="00AB0386">
        <w:t>по</w:t>
      </w:r>
      <w:r w:rsidR="00AB0386">
        <w:rPr>
          <w:spacing w:val="-1"/>
        </w:rPr>
        <w:t xml:space="preserve"> </w:t>
      </w:r>
      <w:r w:rsidR="00AB0386">
        <w:t>предварительной</w:t>
      </w:r>
      <w:r w:rsidR="00AB0386">
        <w:rPr>
          <w:spacing w:val="-1"/>
        </w:rPr>
        <w:t xml:space="preserve"> </w:t>
      </w:r>
      <w:r w:rsidR="00AB0386">
        <w:t>записи.</w:t>
      </w:r>
    </w:p>
    <w:p w:rsidR="00AB0386" w:rsidRDefault="00AB0386" w:rsidP="009E2938">
      <w:pPr>
        <w:pStyle w:val="a3"/>
        <w:ind w:left="0" w:firstLine="709"/>
      </w:pPr>
      <w:r>
        <w:t>Работник</w:t>
      </w:r>
      <w:r>
        <w:rPr>
          <w:spacing w:val="-4"/>
        </w:rPr>
        <w:t xml:space="preserve"> </w:t>
      </w:r>
      <w:r>
        <w:t>многофункционального</w:t>
      </w:r>
      <w:r>
        <w:rPr>
          <w:spacing w:val="-5"/>
        </w:rPr>
        <w:t xml:space="preserve"> </w:t>
      </w:r>
      <w:r>
        <w:t>центра</w:t>
      </w:r>
      <w:r>
        <w:rPr>
          <w:spacing w:val="-3"/>
        </w:rPr>
        <w:t xml:space="preserve"> </w:t>
      </w:r>
      <w:r>
        <w:t>осуществляет</w:t>
      </w:r>
      <w:r>
        <w:rPr>
          <w:spacing w:val="-3"/>
        </w:rPr>
        <w:t xml:space="preserve"> </w:t>
      </w:r>
      <w:r>
        <w:t>следующие</w:t>
      </w:r>
      <w:r>
        <w:rPr>
          <w:spacing w:val="-3"/>
        </w:rPr>
        <w:t xml:space="preserve"> </w:t>
      </w:r>
      <w:r>
        <w:t>действия:</w:t>
      </w:r>
    </w:p>
    <w:p w:rsidR="00AB0386" w:rsidRDefault="00AB0386" w:rsidP="009E2938">
      <w:pPr>
        <w:pStyle w:val="a3"/>
        <w:ind w:left="0" w:firstLine="709"/>
      </w:pP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r>
        <w:rPr>
          <w:spacing w:val="-68"/>
        </w:rPr>
        <w:t xml:space="preserve"> </w:t>
      </w:r>
      <w:r>
        <w:t>личность</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AB0386" w:rsidRDefault="00AB0386" w:rsidP="009E2938">
      <w:pPr>
        <w:pStyle w:val="a3"/>
        <w:ind w:left="0" w:firstLine="709"/>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AB0386" w:rsidRDefault="00AB0386" w:rsidP="009E2938">
      <w:pPr>
        <w:pStyle w:val="a3"/>
        <w:ind w:left="0" w:firstLine="709"/>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AB0386" w:rsidRDefault="00AB0386" w:rsidP="009E2938">
      <w:pPr>
        <w:pStyle w:val="a3"/>
        <w:ind w:left="0" w:firstLine="709"/>
      </w:pPr>
      <w:proofErr w:type="gramStart"/>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 xml:space="preserve">его с использованием печати </w:t>
      </w:r>
      <w:r w:rsidR="007630EE">
        <w:t>МФЦ</w:t>
      </w:r>
      <w:r>
        <w:t xml:space="preserve">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roofErr w:type="gramEnd"/>
    </w:p>
    <w:p w:rsidR="00AB0386" w:rsidRDefault="00AB0386" w:rsidP="009E2938">
      <w:pPr>
        <w:pStyle w:val="a3"/>
        <w:ind w:left="0" w:firstLine="709"/>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lastRenderedPageBreak/>
        <w:t>использованием</w:t>
      </w:r>
      <w:r>
        <w:rPr>
          <w:spacing w:val="1"/>
        </w:rPr>
        <w:t xml:space="preserve"> </w:t>
      </w:r>
      <w:r>
        <w:t>печати</w:t>
      </w:r>
      <w:r>
        <w:rPr>
          <w:spacing w:val="1"/>
        </w:rPr>
        <w:t xml:space="preserve"> </w:t>
      </w:r>
      <w:r w:rsidR="007630EE">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B0386" w:rsidRDefault="00AB0386" w:rsidP="009E2938">
      <w:pPr>
        <w:pStyle w:val="a3"/>
        <w:ind w:left="0" w:firstLine="709"/>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w:t>
      </w:r>
      <w:r>
        <w:rPr>
          <w:spacing w:val="1"/>
        </w:rPr>
        <w:t xml:space="preserve"> </w:t>
      </w:r>
      <w:r>
        <w:t>каждый</w:t>
      </w:r>
      <w:r>
        <w:rPr>
          <w:spacing w:val="-3"/>
        </w:rPr>
        <w:t xml:space="preserve"> </w:t>
      </w:r>
      <w:r>
        <w:t>выданный документ;</w:t>
      </w:r>
    </w:p>
    <w:p w:rsidR="00AB0386" w:rsidRDefault="00AB0386" w:rsidP="009E2938">
      <w:pPr>
        <w:pStyle w:val="a3"/>
        <w:ind w:left="0" w:firstLine="709"/>
      </w:pPr>
      <w:r>
        <w:t>запрашивает согласие заявителя на участие в смс-опросе для оценки качества</w:t>
      </w:r>
      <w:r>
        <w:rPr>
          <w:spacing w:val="-67"/>
        </w:rPr>
        <w:t xml:space="preserve"> </w:t>
      </w:r>
      <w:r>
        <w:t xml:space="preserve">предоставленных услуг </w:t>
      </w:r>
      <w:r w:rsidR="00D8309D">
        <w:t>МФЦ</w:t>
      </w:r>
      <w:r>
        <w:t>.</w:t>
      </w:r>
    </w:p>
    <w:p w:rsidR="00401DCC" w:rsidRDefault="00401DCC"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2F6B02">
      <w:pPr>
        <w:pStyle w:val="11"/>
        <w:ind w:left="0" w:right="2" w:firstLine="851"/>
        <w:jc w:val="both"/>
        <w:rPr>
          <w:color w:val="000000" w:themeColor="text1"/>
        </w:rPr>
      </w:pPr>
    </w:p>
    <w:p w:rsidR="00D8309D" w:rsidRDefault="00D8309D" w:rsidP="002F6B02">
      <w:pPr>
        <w:pStyle w:val="11"/>
        <w:ind w:left="0" w:right="2" w:firstLine="851"/>
        <w:jc w:val="both"/>
        <w:rPr>
          <w:color w:val="000000" w:themeColor="text1"/>
        </w:rPr>
      </w:pPr>
    </w:p>
    <w:p w:rsidR="009E2938" w:rsidRDefault="009E2938" w:rsidP="002F6B02">
      <w:pPr>
        <w:pStyle w:val="11"/>
        <w:ind w:left="0" w:right="2" w:firstLine="851"/>
        <w:jc w:val="both"/>
        <w:rPr>
          <w:color w:val="000000" w:themeColor="text1"/>
        </w:rPr>
        <w:sectPr w:rsidR="009E2938" w:rsidSect="005C4691">
          <w:pgSz w:w="11910" w:h="16840"/>
          <w:pgMar w:top="1040" w:right="570" w:bottom="280" w:left="1560" w:header="427" w:footer="0" w:gutter="0"/>
          <w:pgNumType w:start="1"/>
          <w:cols w:space="720"/>
          <w:titlePg/>
          <w:docGrid w:linePitch="299"/>
        </w:sectPr>
      </w:pPr>
    </w:p>
    <w:p w:rsidR="00F72592" w:rsidRPr="00F72592" w:rsidRDefault="00F72592" w:rsidP="00F72592">
      <w:pPr>
        <w:overflowPunct w:val="0"/>
        <w:jc w:val="right"/>
        <w:textAlignment w:val="baseline"/>
        <w:rPr>
          <w:sz w:val="28"/>
          <w:szCs w:val="28"/>
        </w:rPr>
      </w:pPr>
      <w:r w:rsidRPr="00F72592">
        <w:rPr>
          <w:sz w:val="28"/>
          <w:szCs w:val="28"/>
        </w:rPr>
        <w:lastRenderedPageBreak/>
        <w:t>Приложение № 1</w:t>
      </w:r>
    </w:p>
    <w:p w:rsidR="00F72592" w:rsidRPr="00F72592" w:rsidRDefault="00F72592" w:rsidP="00F72592">
      <w:pPr>
        <w:overflowPunct w:val="0"/>
        <w:jc w:val="right"/>
        <w:textAlignment w:val="baseline"/>
        <w:rPr>
          <w:sz w:val="28"/>
          <w:szCs w:val="28"/>
        </w:rPr>
      </w:pPr>
      <w:r w:rsidRPr="00F72592">
        <w:rPr>
          <w:sz w:val="28"/>
          <w:szCs w:val="28"/>
        </w:rPr>
        <w:t xml:space="preserve"> к Административному</w:t>
      </w:r>
      <w:r w:rsidR="0082515A">
        <w:rPr>
          <w:sz w:val="28"/>
          <w:szCs w:val="28"/>
        </w:rPr>
        <w:t xml:space="preserve"> регламенту</w:t>
      </w:r>
      <w:r w:rsidRPr="00F72592">
        <w:rPr>
          <w:sz w:val="28"/>
          <w:szCs w:val="28"/>
        </w:rPr>
        <w:t xml:space="preserve"> </w:t>
      </w:r>
    </w:p>
    <w:p w:rsidR="00500A81" w:rsidRDefault="00500A81" w:rsidP="00500A81">
      <w:pPr>
        <w:pStyle w:val="1"/>
        <w:spacing w:before="0"/>
        <w:jc w:val="center"/>
        <w:rPr>
          <w:rFonts w:ascii="Times New Roman" w:hAnsi="Times New Roman" w:cs="Times New Roman"/>
          <w:color w:val="auto"/>
        </w:rPr>
      </w:pPr>
    </w:p>
    <w:p w:rsidR="00500A81" w:rsidRDefault="00FF2E46" w:rsidP="00500A81">
      <w:pPr>
        <w:pStyle w:val="1"/>
        <w:spacing w:before="0"/>
        <w:jc w:val="center"/>
        <w:rPr>
          <w:rFonts w:ascii="Times New Roman" w:hAnsi="Times New Roman" w:cs="Times New Roman"/>
          <w:color w:val="auto"/>
        </w:rPr>
      </w:pPr>
      <w:r w:rsidRPr="00FF2E46">
        <w:rPr>
          <w:rFonts w:ascii="Times New Roman" w:hAnsi="Times New Roman" w:cs="Times New Roman"/>
          <w:color w:val="auto"/>
        </w:rPr>
        <w:t xml:space="preserve">Форма заявления о предоставлении муниципальной услуги </w:t>
      </w:r>
    </w:p>
    <w:p w:rsidR="00FF2E46" w:rsidRPr="00FF2E46" w:rsidRDefault="00FF2E46" w:rsidP="00500A81">
      <w:pPr>
        <w:pStyle w:val="1"/>
        <w:spacing w:before="0"/>
        <w:jc w:val="center"/>
        <w:rPr>
          <w:rFonts w:ascii="Times New Roman" w:hAnsi="Times New Roman" w:cs="Times New Roman"/>
          <w:color w:val="auto"/>
        </w:rPr>
      </w:pPr>
      <w:r w:rsidRPr="00FF2E46">
        <w:rPr>
          <w:rFonts w:ascii="Times New Roman" w:hAnsi="Times New Roman" w:cs="Times New Roman"/>
          <w:color w:val="auto"/>
        </w:rPr>
        <w:t>"Установление публичного сервитута в отдельных целях"</w:t>
      </w:r>
    </w:p>
    <w:p w:rsidR="00FF2E46" w:rsidRPr="00FF2E46" w:rsidRDefault="00FF2E46" w:rsidP="00FF2E46">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400"/>
        <w:gridCol w:w="3780"/>
      </w:tblGrid>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Ходатайство об установлении публичного сервитута</w:t>
            </w:r>
          </w:p>
          <w:p w:rsidR="00FF2E46" w:rsidRPr="00FF2E46" w:rsidRDefault="00FF2E46" w:rsidP="00FF2E46">
            <w:pPr>
              <w:pStyle w:val="aff2"/>
              <w:rPr>
                <w:rFonts w:ascii="Times New Roman" w:hAnsi="Times New Roman" w:cs="Times New Roman"/>
              </w:rPr>
            </w:pP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_________________________________________________</w:t>
            </w:r>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(наименование органа, принимающего решение об установлении публичного сервитута)</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p w:rsidR="00FF2E46" w:rsidRPr="00FF2E46" w:rsidRDefault="00FF2E46" w:rsidP="00FF2E46">
            <w:pPr>
              <w:pStyle w:val="aff2"/>
              <w:jc w:val="center"/>
              <w:rPr>
                <w:rFonts w:ascii="Times New Roman" w:hAnsi="Times New Roman" w:cs="Times New Roman"/>
              </w:rPr>
            </w:pPr>
            <w:bookmarkStart w:id="23" w:name="sub_5402"/>
            <w:r w:rsidRPr="00FF2E46">
              <w:rPr>
                <w:rFonts w:ascii="Times New Roman" w:hAnsi="Times New Roman" w:cs="Times New Roman"/>
              </w:rPr>
              <w:t>Сведения о лице, представившем ходатайство об установлении публичного сервитута</w:t>
            </w:r>
            <w:bookmarkEnd w:id="23"/>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(далее - заявитель):</w:t>
            </w:r>
          </w:p>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Полное наименование</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Сокращенное наименование</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Организационно-правовая</w:t>
            </w:r>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форма</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proofErr w:type="gramStart"/>
            <w:r w:rsidRPr="00FF2E46">
              <w:rPr>
                <w:rFonts w:ascii="Times New Roman" w:hAnsi="Times New Roman" w:cs="Times New Roman"/>
              </w:rPr>
              <w:t>Почтовый адрес (индекс,</w:t>
            </w:r>
            <w:proofErr w:type="gramEnd"/>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 xml:space="preserve">субъект </w:t>
            </w:r>
            <w:proofErr w:type="gramStart"/>
            <w:r w:rsidRPr="00FF2E46">
              <w:rPr>
                <w:rFonts w:ascii="Times New Roman" w:hAnsi="Times New Roman" w:cs="Times New Roman"/>
              </w:rPr>
              <w:t>Российской</w:t>
            </w:r>
            <w:proofErr w:type="gramEnd"/>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 xml:space="preserve">Федерации, </w:t>
            </w:r>
            <w:proofErr w:type="gramStart"/>
            <w:r w:rsidRPr="00FF2E46">
              <w:rPr>
                <w:rFonts w:ascii="Times New Roman" w:hAnsi="Times New Roman" w:cs="Times New Roman"/>
              </w:rPr>
              <w:t>населенный</w:t>
            </w:r>
            <w:proofErr w:type="gramEnd"/>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пункт, улица, дом)</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proofErr w:type="gramStart"/>
            <w:r w:rsidRPr="00FF2E46">
              <w:rPr>
                <w:rFonts w:ascii="Times New Roman" w:hAnsi="Times New Roman" w:cs="Times New Roman"/>
              </w:rPr>
              <w:t>Фактический адрес (индекс,</w:t>
            </w:r>
            <w:proofErr w:type="gramEnd"/>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 xml:space="preserve">субъект </w:t>
            </w:r>
            <w:proofErr w:type="gramStart"/>
            <w:r w:rsidRPr="00FF2E46">
              <w:rPr>
                <w:rFonts w:ascii="Times New Roman" w:hAnsi="Times New Roman" w:cs="Times New Roman"/>
              </w:rPr>
              <w:t>Российской</w:t>
            </w:r>
            <w:proofErr w:type="gramEnd"/>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 xml:space="preserve">Федерации, </w:t>
            </w:r>
            <w:proofErr w:type="gramStart"/>
            <w:r w:rsidRPr="00FF2E46">
              <w:rPr>
                <w:rFonts w:ascii="Times New Roman" w:hAnsi="Times New Roman" w:cs="Times New Roman"/>
              </w:rPr>
              <w:t>населенный</w:t>
            </w:r>
            <w:proofErr w:type="gramEnd"/>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пункт, улица, дом)</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Адрес электронной почты</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ОГРН</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ИНН</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Сведения о представителе заявителя:</w:t>
            </w:r>
          </w:p>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Фамилия</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Имя</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Отчество (при наличии)</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Адрес электронной почты</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Телефон</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3360" w:type="dxa"/>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Наименование и реквизиты документа, подтверждающего полномочия представителя заявителя</w:t>
            </w:r>
          </w:p>
        </w:tc>
        <w:tc>
          <w:tcPr>
            <w:tcW w:w="6860" w:type="dxa"/>
            <w:gridSpan w:val="3"/>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Прошу установить публичный сервитут в отношении земель и (или) земельног</w:t>
            </w:r>
            <w:proofErr w:type="gramStart"/>
            <w:r w:rsidRPr="00FF2E46">
              <w:rPr>
                <w:rFonts w:ascii="Times New Roman" w:hAnsi="Times New Roman" w:cs="Times New Roman"/>
              </w:rPr>
              <w:t>о(</w:t>
            </w:r>
            <w:proofErr w:type="spellStart"/>
            <w:proofErr w:type="gramEnd"/>
            <w:r w:rsidRPr="00FF2E46">
              <w:rPr>
                <w:rFonts w:ascii="Times New Roman" w:hAnsi="Times New Roman" w:cs="Times New Roman"/>
              </w:rPr>
              <w:t>ых</w:t>
            </w:r>
            <w:proofErr w:type="spellEnd"/>
            <w:r w:rsidRPr="00FF2E46">
              <w:rPr>
                <w:rFonts w:ascii="Times New Roman" w:hAnsi="Times New Roman" w:cs="Times New Roman"/>
              </w:rPr>
              <w:t>) участка(</w:t>
            </w:r>
            <w:proofErr w:type="spellStart"/>
            <w:r w:rsidRPr="00FF2E46">
              <w:rPr>
                <w:rFonts w:ascii="Times New Roman" w:hAnsi="Times New Roman" w:cs="Times New Roman"/>
              </w:rPr>
              <w:t>ов</w:t>
            </w:r>
            <w:proofErr w:type="spellEnd"/>
            <w:r w:rsidRPr="00FF2E46">
              <w:rPr>
                <w:rFonts w:ascii="Times New Roman" w:hAnsi="Times New Roman" w:cs="Times New Roman"/>
              </w:rPr>
              <w:t xml:space="preserve">) в целях (указываются цели, предусмотренные </w:t>
            </w:r>
            <w:hyperlink r:id="rId30" w:history="1">
              <w:r w:rsidRPr="00FF2E46">
                <w:rPr>
                  <w:rStyle w:val="aa"/>
                  <w:rFonts w:ascii="Times New Roman" w:hAnsi="Times New Roman" w:cs="Times New Roman"/>
                  <w:color w:val="auto"/>
                </w:rPr>
                <w:t>статьей 39.37</w:t>
              </w:r>
            </w:hyperlink>
            <w:r w:rsidRPr="00FF2E46">
              <w:rPr>
                <w:rFonts w:ascii="Times New Roman" w:hAnsi="Times New Roman" w:cs="Times New Roman"/>
              </w:rPr>
              <w:t xml:space="preserve"> Земельного кодекса Российской Федерации или </w:t>
            </w:r>
            <w:hyperlink r:id="rId31" w:history="1">
              <w:r w:rsidRPr="00FF2E46">
                <w:rPr>
                  <w:rStyle w:val="aa"/>
                  <w:rFonts w:ascii="Times New Roman" w:hAnsi="Times New Roman" w:cs="Times New Roman"/>
                  <w:color w:val="auto"/>
                </w:rPr>
                <w:t>статьей 3.6</w:t>
              </w:r>
            </w:hyperlink>
            <w:r w:rsidRPr="00FF2E46">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_____________________________________________________________________</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Испрашиваемый срок публичного сервитута ________________________________</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2" w:history="1">
              <w:r w:rsidRPr="00FF2E46">
                <w:rPr>
                  <w:rStyle w:val="aa"/>
                  <w:rFonts w:ascii="Times New Roman" w:hAnsi="Times New Roman" w:cs="Times New Roman"/>
                  <w:color w:val="auto"/>
                </w:rPr>
                <w:t>подпунктом 4 пункта 1 статьи 39.41</w:t>
              </w:r>
            </w:hyperlink>
            <w:r w:rsidRPr="00FF2E46">
              <w:rPr>
                <w:rFonts w:ascii="Times New Roman" w:hAnsi="Times New Roman" w:cs="Times New Roman"/>
              </w:rPr>
              <w:t xml:space="preserve"> </w:t>
            </w:r>
            <w:r w:rsidRPr="00FF2E46">
              <w:rPr>
                <w:rFonts w:ascii="Times New Roman" w:hAnsi="Times New Roman" w:cs="Times New Roman"/>
              </w:rPr>
              <w:lastRenderedPageBreak/>
              <w:t xml:space="preserve">Земельного кодекса Российской Федерации невозможно или </w:t>
            </w:r>
            <w:proofErr w:type="gramStart"/>
            <w:r w:rsidRPr="00FF2E46">
              <w:rPr>
                <w:rFonts w:ascii="Times New Roman" w:hAnsi="Times New Roman" w:cs="Times New Roman"/>
              </w:rPr>
              <w:t>существенно затруднено</w:t>
            </w:r>
            <w:proofErr w:type="gramEnd"/>
            <w:r w:rsidRPr="00FF2E46">
              <w:rPr>
                <w:rFonts w:ascii="Times New Roman" w:hAnsi="Times New Roman" w:cs="Times New Roman"/>
              </w:rPr>
              <w:t xml:space="preserve"> (при возникновении таких обстоятельств)</w:t>
            </w:r>
          </w:p>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_____________________________________</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lastRenderedPageBreak/>
              <w:t>Обоснование необходимости установления публичного сервитута _________________</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proofErr w:type="gramStart"/>
            <w:r w:rsidRPr="00FF2E46">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5402" w:history="1">
              <w:r w:rsidRPr="00FF2E46">
                <w:rPr>
                  <w:rStyle w:val="aa"/>
                  <w:rFonts w:ascii="Times New Roman" w:hAnsi="Times New Roman" w:cs="Times New Roman"/>
                  <w:color w:val="auto"/>
                </w:rPr>
                <w:t>пунктом 2</w:t>
              </w:r>
            </w:hyperlink>
            <w:r w:rsidRPr="00FF2E46">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FF2E46">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w:t>
            </w:r>
          </w:p>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__________________________________________________________</w:t>
            </w:r>
          </w:p>
        </w:tc>
      </w:tr>
      <w:tr w:rsidR="00FF2E46" w:rsidRPr="00FF2E46" w:rsidTr="00FF2E46">
        <w:tc>
          <w:tcPr>
            <w:tcW w:w="5040" w:type="dxa"/>
            <w:gridSpan w:val="2"/>
            <w:vMerge w:val="restart"/>
            <w:tcBorders>
              <w:top w:val="single" w:sz="4" w:space="0" w:color="auto"/>
              <w:bottom w:val="nil"/>
              <w:right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 xml:space="preserve">Кадастровые номера земельных участков (при их наличии), в отношении которых </w:t>
            </w:r>
            <w:proofErr w:type="gramStart"/>
            <w:r w:rsidRPr="00FF2E46">
              <w:rPr>
                <w:rFonts w:ascii="Times New Roman" w:hAnsi="Times New Roman" w:cs="Times New Roman"/>
              </w:rPr>
              <w:t>испрашивается публичный сервитут и границы которых внесены</w:t>
            </w:r>
            <w:proofErr w:type="gramEnd"/>
            <w:r w:rsidRPr="00FF2E46">
              <w:rPr>
                <w:rFonts w:ascii="Times New Roman" w:hAnsi="Times New Roman" w:cs="Times New Roman"/>
              </w:rPr>
              <w:t xml:space="preserve"> в Единый государственный реестр недвижимости</w:t>
            </w:r>
          </w:p>
        </w:tc>
        <w:tc>
          <w:tcPr>
            <w:tcW w:w="5180" w:type="dxa"/>
            <w:gridSpan w:val="2"/>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5040" w:type="dxa"/>
            <w:gridSpan w:val="2"/>
            <w:vMerge/>
            <w:tcBorders>
              <w:top w:val="single" w:sz="4" w:space="0" w:color="auto"/>
              <w:bottom w:val="single" w:sz="4" w:space="0" w:color="auto"/>
              <w:right w:val="single" w:sz="4" w:space="0" w:color="auto"/>
            </w:tcBorders>
          </w:tcPr>
          <w:p w:rsidR="00FF2E46" w:rsidRPr="00FF2E46" w:rsidRDefault="00FF2E46" w:rsidP="00FF2E46">
            <w:pPr>
              <w:pStyle w:val="aff2"/>
              <w:rPr>
                <w:rFonts w:ascii="Times New Roman" w:hAnsi="Times New Roman" w:cs="Times New Roman"/>
              </w:rPr>
            </w:pPr>
          </w:p>
        </w:tc>
        <w:tc>
          <w:tcPr>
            <w:tcW w:w="5180" w:type="dxa"/>
            <w:gridSpan w:val="2"/>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5040" w:type="dxa"/>
            <w:gridSpan w:val="2"/>
            <w:vMerge/>
            <w:tcBorders>
              <w:top w:val="nil"/>
              <w:bottom w:val="single" w:sz="4" w:space="0" w:color="auto"/>
              <w:right w:val="single" w:sz="4" w:space="0" w:color="auto"/>
            </w:tcBorders>
          </w:tcPr>
          <w:p w:rsidR="00FF2E46" w:rsidRPr="00FF2E46" w:rsidRDefault="00FF2E46" w:rsidP="00FF2E46">
            <w:pPr>
              <w:pStyle w:val="aff2"/>
              <w:rPr>
                <w:rFonts w:ascii="Times New Roman" w:hAnsi="Times New Roman" w:cs="Times New Roman"/>
              </w:rPr>
            </w:pPr>
          </w:p>
        </w:tc>
        <w:tc>
          <w:tcPr>
            <w:tcW w:w="5180" w:type="dxa"/>
            <w:gridSpan w:val="2"/>
            <w:tcBorders>
              <w:top w:val="single" w:sz="4" w:space="0" w:color="auto"/>
              <w:left w:val="single" w:sz="4" w:space="0" w:color="auto"/>
              <w:bottom w:val="single" w:sz="4" w:space="0" w:color="auto"/>
            </w:tcBorders>
          </w:tcPr>
          <w:p w:rsidR="00FF2E46" w:rsidRPr="00FF2E46" w:rsidRDefault="00FF2E46" w:rsidP="00FF2E46">
            <w:pPr>
              <w:pStyle w:val="aff2"/>
              <w:rPr>
                <w:rFonts w:ascii="Times New Roman" w:hAnsi="Times New Roman" w:cs="Times New Roman"/>
              </w:rPr>
            </w:pP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Сведения о способах представления результатов рассмотрения ходатайства:</w:t>
            </w:r>
          </w:p>
        </w:tc>
      </w:tr>
      <w:tr w:rsidR="00FF2E46" w:rsidRPr="00FF2E46" w:rsidTr="00FF2E46">
        <w:tc>
          <w:tcPr>
            <w:tcW w:w="6440" w:type="dxa"/>
            <w:gridSpan w:val="3"/>
            <w:tcBorders>
              <w:top w:val="single" w:sz="4" w:space="0" w:color="auto"/>
              <w:bottom w:val="single" w:sz="4" w:space="0" w:color="auto"/>
              <w:right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3780" w:type="dxa"/>
            <w:tcBorders>
              <w:top w:val="single" w:sz="4" w:space="0" w:color="auto"/>
              <w:left w:val="single" w:sz="4" w:space="0" w:color="auto"/>
              <w:bottom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_________</w:t>
            </w:r>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(да/нет)</w:t>
            </w:r>
          </w:p>
        </w:tc>
      </w:tr>
      <w:tr w:rsidR="00FF2E46" w:rsidRPr="00FF2E46" w:rsidTr="00FF2E46">
        <w:tc>
          <w:tcPr>
            <w:tcW w:w="6440" w:type="dxa"/>
            <w:gridSpan w:val="3"/>
            <w:tcBorders>
              <w:top w:val="single" w:sz="4" w:space="0" w:color="auto"/>
              <w:bottom w:val="single" w:sz="4" w:space="0" w:color="auto"/>
              <w:right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780" w:type="dxa"/>
            <w:tcBorders>
              <w:top w:val="single" w:sz="4" w:space="0" w:color="auto"/>
              <w:left w:val="single" w:sz="4" w:space="0" w:color="auto"/>
              <w:bottom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________</w:t>
            </w:r>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(да/нет)</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Документы, прилагаемые к ходатайству: ____________________________________</w:t>
            </w:r>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proofErr w:type="gramStart"/>
            <w:r w:rsidRPr="00FF2E46">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FF2E46" w:rsidRPr="00FF2E46" w:rsidTr="00FF2E46">
        <w:tc>
          <w:tcPr>
            <w:tcW w:w="10220" w:type="dxa"/>
            <w:gridSpan w:val="4"/>
            <w:tcBorders>
              <w:top w:val="single" w:sz="4" w:space="0" w:color="auto"/>
              <w:bottom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3" w:history="1">
              <w:r w:rsidRPr="00FF2E46">
                <w:rPr>
                  <w:rStyle w:val="aa"/>
                  <w:rFonts w:ascii="Times New Roman" w:hAnsi="Times New Roman" w:cs="Times New Roman"/>
                  <w:color w:val="auto"/>
                </w:rPr>
                <w:t>статьей 39.41</w:t>
              </w:r>
            </w:hyperlink>
            <w:r w:rsidRPr="00FF2E46">
              <w:rPr>
                <w:rFonts w:ascii="Times New Roman" w:hAnsi="Times New Roman" w:cs="Times New Roman"/>
              </w:rPr>
              <w:t xml:space="preserve"> Земельного кодекса Российской Федерации</w:t>
            </w:r>
          </w:p>
        </w:tc>
      </w:tr>
      <w:tr w:rsidR="00FF2E46" w:rsidRPr="00FF2E46" w:rsidTr="00FF2E46">
        <w:tc>
          <w:tcPr>
            <w:tcW w:w="6440" w:type="dxa"/>
            <w:gridSpan w:val="3"/>
            <w:tcBorders>
              <w:top w:val="single" w:sz="4" w:space="0" w:color="auto"/>
              <w:bottom w:val="single" w:sz="4" w:space="0" w:color="auto"/>
              <w:right w:val="single" w:sz="4" w:space="0" w:color="auto"/>
            </w:tcBorders>
          </w:tcPr>
          <w:p w:rsidR="00FF2E46" w:rsidRPr="00FF2E46" w:rsidRDefault="00FF2E46" w:rsidP="00FF2E46">
            <w:pPr>
              <w:pStyle w:val="aff"/>
              <w:rPr>
                <w:rFonts w:ascii="Times New Roman" w:hAnsi="Times New Roman" w:cs="Times New Roman"/>
              </w:rPr>
            </w:pPr>
            <w:r w:rsidRPr="00FF2E46">
              <w:rPr>
                <w:rFonts w:ascii="Times New Roman" w:hAnsi="Times New Roman" w:cs="Times New Roman"/>
              </w:rPr>
              <w:t>Подпись:</w:t>
            </w:r>
          </w:p>
        </w:tc>
        <w:tc>
          <w:tcPr>
            <w:tcW w:w="3780" w:type="dxa"/>
            <w:tcBorders>
              <w:top w:val="single" w:sz="4" w:space="0" w:color="auto"/>
              <w:left w:val="single" w:sz="4" w:space="0" w:color="auto"/>
              <w:bottom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Дата:</w:t>
            </w:r>
          </w:p>
        </w:tc>
      </w:tr>
      <w:tr w:rsidR="00FF2E46" w:rsidRPr="00FF2E46" w:rsidTr="00FF2E46">
        <w:tc>
          <w:tcPr>
            <w:tcW w:w="6440" w:type="dxa"/>
            <w:gridSpan w:val="3"/>
            <w:tcBorders>
              <w:top w:val="single" w:sz="4" w:space="0" w:color="auto"/>
              <w:bottom w:val="single" w:sz="4" w:space="0" w:color="auto"/>
              <w:right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_____________ ___________________________</w:t>
            </w:r>
          </w:p>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(подпись)                   (инициалы, фамилия)</w:t>
            </w:r>
          </w:p>
        </w:tc>
        <w:tc>
          <w:tcPr>
            <w:tcW w:w="3780" w:type="dxa"/>
            <w:tcBorders>
              <w:top w:val="single" w:sz="4" w:space="0" w:color="auto"/>
              <w:left w:val="single" w:sz="4" w:space="0" w:color="auto"/>
              <w:bottom w:val="single" w:sz="4" w:space="0" w:color="auto"/>
            </w:tcBorders>
          </w:tcPr>
          <w:p w:rsidR="00FF2E46" w:rsidRPr="00FF2E46" w:rsidRDefault="00FF2E46" w:rsidP="00FF2E46">
            <w:pPr>
              <w:pStyle w:val="aff2"/>
              <w:jc w:val="center"/>
              <w:rPr>
                <w:rFonts w:ascii="Times New Roman" w:hAnsi="Times New Roman" w:cs="Times New Roman"/>
              </w:rPr>
            </w:pPr>
            <w:r w:rsidRPr="00FF2E46">
              <w:rPr>
                <w:rFonts w:ascii="Times New Roman" w:hAnsi="Times New Roman" w:cs="Times New Roman"/>
              </w:rPr>
              <w:t>"__" ______ ___ </w:t>
            </w:r>
            <w:proofErr w:type="gramStart"/>
            <w:r w:rsidRPr="00FF2E46">
              <w:rPr>
                <w:rFonts w:ascii="Times New Roman" w:hAnsi="Times New Roman" w:cs="Times New Roman"/>
              </w:rPr>
              <w:t>г</w:t>
            </w:r>
            <w:proofErr w:type="gramEnd"/>
            <w:r w:rsidRPr="00FF2E46">
              <w:rPr>
                <w:rFonts w:ascii="Times New Roman" w:hAnsi="Times New Roman" w:cs="Times New Roman"/>
              </w:rPr>
              <w:t>.</w:t>
            </w:r>
          </w:p>
        </w:tc>
      </w:tr>
    </w:tbl>
    <w:p w:rsidR="00FF2E46" w:rsidRPr="00FF2E46" w:rsidRDefault="00FF2E46" w:rsidP="00FF2E46">
      <w:pPr>
        <w:rPr>
          <w:sz w:val="24"/>
          <w:szCs w:val="24"/>
        </w:rPr>
      </w:pPr>
    </w:p>
    <w:p w:rsidR="00FF2E46" w:rsidRDefault="00FF2E46" w:rsidP="00CB451A">
      <w:pPr>
        <w:spacing w:after="13" w:line="248" w:lineRule="auto"/>
        <w:ind w:left="218" w:right="71" w:hanging="10"/>
        <w:jc w:val="right"/>
        <w:rPr>
          <w:sz w:val="28"/>
          <w:szCs w:val="28"/>
        </w:rPr>
      </w:pPr>
    </w:p>
    <w:p w:rsidR="00FF2E46" w:rsidRDefault="00FF2E46" w:rsidP="00CB451A">
      <w:pPr>
        <w:spacing w:after="13" w:line="248" w:lineRule="auto"/>
        <w:ind w:left="218" w:right="71" w:hanging="10"/>
        <w:jc w:val="right"/>
        <w:rPr>
          <w:sz w:val="28"/>
          <w:szCs w:val="28"/>
        </w:rPr>
      </w:pPr>
    </w:p>
    <w:p w:rsidR="00FF2E46" w:rsidRDefault="00FF2E46" w:rsidP="00CB451A">
      <w:pPr>
        <w:spacing w:after="13" w:line="248" w:lineRule="auto"/>
        <w:ind w:left="218" w:right="71" w:hanging="10"/>
        <w:jc w:val="right"/>
        <w:rPr>
          <w:sz w:val="28"/>
          <w:szCs w:val="28"/>
        </w:rPr>
      </w:pPr>
    </w:p>
    <w:p w:rsidR="00FF2E46" w:rsidRDefault="00FF2E46" w:rsidP="00CB451A">
      <w:pPr>
        <w:spacing w:after="13" w:line="248" w:lineRule="auto"/>
        <w:ind w:left="218" w:right="71" w:hanging="10"/>
        <w:jc w:val="right"/>
        <w:rPr>
          <w:sz w:val="28"/>
          <w:szCs w:val="28"/>
        </w:rPr>
      </w:pPr>
    </w:p>
    <w:p w:rsidR="00FF2E46" w:rsidRDefault="00FF2E46" w:rsidP="00CB451A">
      <w:pPr>
        <w:spacing w:after="13" w:line="248" w:lineRule="auto"/>
        <w:ind w:left="218" w:right="71" w:hanging="10"/>
        <w:jc w:val="right"/>
        <w:rPr>
          <w:sz w:val="28"/>
          <w:szCs w:val="28"/>
        </w:rPr>
      </w:pPr>
    </w:p>
    <w:p w:rsidR="00FF2E46" w:rsidRDefault="00FF2E46" w:rsidP="00CB451A">
      <w:pPr>
        <w:spacing w:after="13" w:line="248" w:lineRule="auto"/>
        <w:ind w:left="218" w:right="71" w:hanging="10"/>
        <w:jc w:val="right"/>
        <w:rPr>
          <w:sz w:val="28"/>
          <w:szCs w:val="28"/>
        </w:rPr>
        <w:sectPr w:rsidR="00FF2E46">
          <w:headerReference w:type="even" r:id="rId34"/>
          <w:headerReference w:type="default" r:id="rId35"/>
          <w:headerReference w:type="first" r:id="rId36"/>
          <w:footnotePr>
            <w:numRestart w:val="eachPage"/>
          </w:footnotePr>
          <w:pgSz w:w="11906" w:h="16838"/>
          <w:pgMar w:top="430" w:right="494" w:bottom="1139" w:left="1277" w:header="720" w:footer="720" w:gutter="0"/>
          <w:cols w:space="720"/>
          <w:titlePg/>
        </w:sectPr>
      </w:pPr>
    </w:p>
    <w:p w:rsidR="00FF2E46" w:rsidRDefault="00FF2E46" w:rsidP="00CB451A">
      <w:pPr>
        <w:spacing w:after="13" w:line="248" w:lineRule="auto"/>
        <w:ind w:left="218" w:right="71" w:hanging="10"/>
        <w:jc w:val="right"/>
        <w:rPr>
          <w:sz w:val="28"/>
          <w:szCs w:val="28"/>
        </w:rPr>
      </w:pPr>
    </w:p>
    <w:p w:rsidR="00CB451A" w:rsidRPr="00CB451A" w:rsidRDefault="00CB451A" w:rsidP="00CB451A">
      <w:pPr>
        <w:spacing w:after="13" w:line="248" w:lineRule="auto"/>
        <w:ind w:left="218" w:right="71" w:hanging="10"/>
        <w:jc w:val="right"/>
        <w:rPr>
          <w:sz w:val="28"/>
          <w:szCs w:val="28"/>
        </w:rPr>
      </w:pPr>
      <w:r w:rsidRPr="00CB451A">
        <w:rPr>
          <w:sz w:val="28"/>
          <w:szCs w:val="28"/>
        </w:rPr>
        <w:t xml:space="preserve">Приложение № 2 </w:t>
      </w:r>
    </w:p>
    <w:p w:rsidR="00CB451A" w:rsidRPr="00CB451A" w:rsidRDefault="00CB451A" w:rsidP="00CB451A">
      <w:pPr>
        <w:spacing w:after="13" w:line="248" w:lineRule="auto"/>
        <w:ind w:left="218" w:right="71" w:hanging="10"/>
        <w:jc w:val="right"/>
        <w:rPr>
          <w:sz w:val="28"/>
          <w:szCs w:val="28"/>
        </w:rPr>
      </w:pPr>
      <w:r w:rsidRPr="00CB451A">
        <w:rPr>
          <w:sz w:val="28"/>
          <w:szCs w:val="28"/>
        </w:rPr>
        <w:t xml:space="preserve">к Административному регламенту </w:t>
      </w:r>
    </w:p>
    <w:p w:rsidR="009652B9" w:rsidRPr="00544215" w:rsidRDefault="009652B9" w:rsidP="009652B9">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БЛОК-СХЕМА</w:t>
      </w:r>
    </w:p>
    <w:p w:rsidR="009652B9" w:rsidRPr="00EC6936" w:rsidRDefault="009652B9" w:rsidP="009652B9">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w:t>
      </w:r>
      <w:r w:rsidRPr="00EC6936">
        <w:rPr>
          <w:rFonts w:ascii="Times New Roman" w:hAnsi="Times New Roman" w:cs="Times New Roman"/>
          <w:sz w:val="28"/>
          <w:szCs w:val="28"/>
        </w:rPr>
        <w:t xml:space="preserve">при предоставлении муниципальной услуги по </w:t>
      </w:r>
      <w:r w:rsidR="00FF2E46">
        <w:rPr>
          <w:rFonts w:ascii="Times New Roman" w:hAnsi="Times New Roman" w:cs="Times New Roman"/>
          <w:sz w:val="28"/>
          <w:szCs w:val="28"/>
        </w:rPr>
        <w:t>установлению публичного сервитута в отдельных целях</w:t>
      </w:r>
      <w:r w:rsidRPr="00EC6936">
        <w:rPr>
          <w:rFonts w:ascii="Times New Roman" w:hAnsi="Times New Roman" w:cs="Times New Roman"/>
          <w:sz w:val="28"/>
          <w:szCs w:val="28"/>
        </w:rPr>
        <w:t>.</w:t>
      </w:r>
    </w:p>
    <w:p w:rsidR="009652B9" w:rsidRPr="00544215" w:rsidRDefault="009652B9" w:rsidP="009652B9"/>
    <w:p w:rsidR="009652B9" w:rsidRPr="00544215" w:rsidRDefault="009652B9" w:rsidP="009652B9">
      <w:pPr>
        <w:pBdr>
          <w:top w:val="single" w:sz="4" w:space="1" w:color="auto"/>
          <w:left w:val="single" w:sz="4" w:space="4" w:color="auto"/>
          <w:bottom w:val="single" w:sz="4" w:space="5" w:color="auto"/>
          <w:right w:val="single" w:sz="4" w:space="0" w:color="auto"/>
        </w:pBdr>
        <w:jc w:val="center"/>
      </w:pPr>
      <w:r w:rsidRPr="00544215">
        <w:t xml:space="preserve">Прием и регистрация </w:t>
      </w:r>
      <w:r w:rsidR="00FF2E46">
        <w:t>ходатайства об установлении публичного сервитута в отдельных целях</w:t>
      </w:r>
      <w:r w:rsidRPr="00544215">
        <w:t xml:space="preserve"> с приложенными к нему документами</w:t>
      </w:r>
    </w:p>
    <w:p w:rsidR="009652B9" w:rsidRPr="00544215" w:rsidRDefault="009652B9" w:rsidP="009652B9">
      <w:pPr>
        <w:pBdr>
          <w:top w:val="single" w:sz="4" w:space="1" w:color="auto"/>
          <w:left w:val="single" w:sz="4" w:space="4" w:color="auto"/>
          <w:bottom w:val="single" w:sz="4" w:space="5" w:color="auto"/>
          <w:right w:val="single" w:sz="4" w:space="0" w:color="auto"/>
        </w:pBdr>
        <w:jc w:val="center"/>
        <w:rPr>
          <w:rFonts w:ascii="Arial" w:hAnsi="Arial" w:cs="Arial"/>
        </w:rPr>
      </w:pPr>
      <w:r w:rsidRPr="00544215">
        <w:t xml:space="preserve"> (Срок исполнения 1 день)</w:t>
      </w:r>
    </w:p>
    <w:p w:rsidR="009652B9" w:rsidRPr="00544215" w:rsidRDefault="00A82F3C" w:rsidP="009652B9">
      <w:pPr>
        <w:pStyle w:val="ConsPlusNonformat"/>
        <w:jc w:val="both"/>
        <w:rPr>
          <w:sz w:val="22"/>
          <w:szCs w:val="22"/>
        </w:rPr>
      </w:pPr>
      <w:r>
        <w:rPr>
          <w:noProof/>
          <w:sz w:val="22"/>
          <w:szCs w:val="22"/>
          <w:lang w:eastAsia="ru-RU"/>
        </w:rPr>
        <mc:AlternateContent>
          <mc:Choice Requires="wps">
            <w:drawing>
              <wp:anchor distT="0" distB="0" distL="114300" distR="114300" simplePos="0" relativeHeight="487620608" behindDoc="0" locked="0" layoutInCell="1" allowOverlap="1">
                <wp:simplePos x="0" y="0"/>
                <wp:positionH relativeFrom="column">
                  <wp:posOffset>1391285</wp:posOffset>
                </wp:positionH>
                <wp:positionV relativeFrom="paragraph">
                  <wp:posOffset>46355</wp:posOffset>
                </wp:positionV>
                <wp:extent cx="257175" cy="153670"/>
                <wp:effectExtent l="38735" t="8255" r="8890" b="57150"/>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5" o:spid="_x0000_s1026" type="#_x0000_t32" style="position:absolute;margin-left:109.55pt;margin-top:3.65pt;width:20.25pt;height:12.1pt;flip:x;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">
                <v:stroke endarrow="block"/>
              </v:shape>
            </w:pict>
          </mc:Fallback>
        </mc:AlternateContent>
      </w:r>
      <w:r>
        <w:rPr>
          <w:noProof/>
          <w:sz w:val="22"/>
          <w:szCs w:val="22"/>
          <w:lang w:eastAsia="ru-RU"/>
        </w:rPr>
        <mc:AlternateContent>
          <mc:Choice Requires="wps">
            <w:drawing>
              <wp:anchor distT="0" distB="0" distL="114300" distR="114300" simplePos="0" relativeHeight="487611392" behindDoc="0" locked="0" layoutInCell="1" allowOverlap="1">
                <wp:simplePos x="0" y="0"/>
                <wp:positionH relativeFrom="column">
                  <wp:posOffset>7292975</wp:posOffset>
                </wp:positionH>
                <wp:positionV relativeFrom="paragraph">
                  <wp:posOffset>46355</wp:posOffset>
                </wp:positionV>
                <wp:extent cx="314960" cy="153670"/>
                <wp:effectExtent l="6350" t="8255" r="40640" b="57150"/>
                <wp:wrapNone/>
                <wp:docPr id="2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74.25pt;margin-top:3.65pt;width:24.8pt;height:12.1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U2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2OM&#10;FOlhRo97r2NqlGXT0KHBuAIMK7W1oUZ6VC/mSdNvDilddUS1PJq/ngx4Z8EjeecSLs5Ant3wWTOw&#10;IZAhtuvY2D6EhEagY5zK6TYVfvSIwsdJli9mMDsKqmw6md3Hq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">
                <v:stroke endarrow="block"/>
              </v:shape>
            </w:pict>
          </mc:Fallback>
        </mc:AlternateContent>
      </w:r>
      <w:r>
        <w:rPr>
          <w:noProof/>
          <w:sz w:val="22"/>
          <w:szCs w:val="22"/>
          <w:lang w:eastAsia="ru-RU"/>
        </w:rPr>
        <mc:AlternateContent>
          <mc:Choice Requires="wps">
            <w:drawing>
              <wp:anchor distT="0" distB="0" distL="114300" distR="114300" simplePos="0" relativeHeight="487610368" behindDoc="0" locked="0" layoutInCell="1" allowOverlap="1">
                <wp:simplePos x="0" y="0"/>
                <wp:positionH relativeFrom="column">
                  <wp:posOffset>4815840</wp:posOffset>
                </wp:positionH>
                <wp:positionV relativeFrom="paragraph">
                  <wp:posOffset>65405</wp:posOffset>
                </wp:positionV>
                <wp:extent cx="12065" cy="134620"/>
                <wp:effectExtent l="53340" t="8255" r="39370" b="19050"/>
                <wp:wrapNone/>
                <wp:docPr id="21"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79.2pt;margin-top:5.15pt;width:.95pt;height:10.6pt;flip:x;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f3QQIAAG0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">
                <v:stroke endarrow="block"/>
              </v:shape>
            </w:pict>
          </mc:Fallback>
        </mc:AlternateContent>
      </w:r>
    </w:p>
    <w:p w:rsidR="009652B9" w:rsidRPr="00544215" w:rsidRDefault="00A82F3C" w:rsidP="009652B9">
      <w:pPr>
        <w:pStyle w:val="ConsPlusNonformat"/>
        <w:jc w:val="both"/>
        <w:rPr>
          <w:sz w:val="22"/>
          <w:szCs w:val="22"/>
        </w:rPr>
      </w:pPr>
      <w:r>
        <w:rPr>
          <w:noProof/>
          <w:lang w:eastAsia="ru-RU"/>
        </w:rPr>
        <mc:AlternateContent>
          <mc:Choice Requires="wps">
            <w:drawing>
              <wp:anchor distT="0" distB="0" distL="114300" distR="114300" simplePos="0" relativeHeight="487606272" behindDoc="0" locked="0" layoutInCell="1" allowOverlap="1">
                <wp:simplePos x="0" y="0"/>
                <wp:positionH relativeFrom="column">
                  <wp:posOffset>7065010</wp:posOffset>
                </wp:positionH>
                <wp:positionV relativeFrom="paragraph">
                  <wp:posOffset>99060</wp:posOffset>
                </wp:positionV>
                <wp:extent cx="2548255" cy="1023620"/>
                <wp:effectExtent l="6985" t="13335" r="6985" b="10795"/>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023620"/>
                        </a:xfrm>
                        <a:prstGeom prst="rect">
                          <a:avLst/>
                        </a:prstGeom>
                        <a:solidFill>
                          <a:srgbClr val="FFFFFF"/>
                        </a:solidFill>
                        <a:ln w="9525">
                          <a:solidFill>
                            <a:srgbClr val="000000"/>
                          </a:solidFill>
                          <a:miter lim="800000"/>
                          <a:headEnd/>
                          <a:tailEnd/>
                        </a:ln>
                      </wps:spPr>
                      <wps:txbx>
                        <w:txbxContent>
                          <w:p w:rsidR="00335554" w:rsidRPr="00395A94" w:rsidRDefault="00335554" w:rsidP="009652B9">
                            <w:pPr>
                              <w:jc w:val="center"/>
                            </w:pPr>
                            <w:r w:rsidRPr="00395A94">
                              <w:t xml:space="preserve">Отсутствуют причины, послужившие основанием для отказа в </w:t>
                            </w:r>
                            <w:r>
                              <w:t>предоставлении муниципальной услуги</w:t>
                            </w:r>
                          </w:p>
                          <w:p w:rsidR="00335554" w:rsidRPr="00A62F0D" w:rsidRDefault="00335554" w:rsidP="0096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556.3pt;margin-top:7.8pt;width:200.65pt;height:80.6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">
                <v:textbox>
                  <w:txbxContent>
                    <w:p w:rsidR="00335554" w:rsidRPr="00395A94" w:rsidRDefault="00335554" w:rsidP="009652B9">
                      <w:pPr>
                        <w:jc w:val="center"/>
                      </w:pPr>
                      <w:r w:rsidRPr="00395A94">
                        <w:t xml:space="preserve">Отсутствуют причины, послужившие основанием для отказа в </w:t>
                      </w:r>
                      <w:r>
                        <w:t>предоставлении муниципальной услуги</w:t>
                      </w:r>
                    </w:p>
                    <w:p w:rsidR="00335554" w:rsidRPr="00A62F0D" w:rsidRDefault="00335554" w:rsidP="009652B9"/>
                  </w:txbxContent>
                </v:textbox>
              </v:rect>
            </w:pict>
          </mc:Fallback>
        </mc:AlternateContent>
      </w:r>
      <w:r>
        <w:rPr>
          <w:noProof/>
          <w:lang w:eastAsia="ru-RU"/>
        </w:rPr>
        <mc:AlternateContent>
          <mc:Choice Requires="wps">
            <w:drawing>
              <wp:anchor distT="0" distB="0" distL="114300" distR="114300" simplePos="0" relativeHeight="487605248" behindDoc="0" locked="0" layoutInCell="1" allowOverlap="1">
                <wp:simplePos x="0" y="0"/>
                <wp:positionH relativeFrom="column">
                  <wp:posOffset>2616835</wp:posOffset>
                </wp:positionH>
                <wp:positionV relativeFrom="paragraph">
                  <wp:posOffset>41910</wp:posOffset>
                </wp:positionV>
                <wp:extent cx="2199005" cy="1376045"/>
                <wp:effectExtent l="6985" t="13335" r="13335" b="10795"/>
                <wp:wrapNone/>
                <wp:docPr id="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1376045"/>
                        </a:xfrm>
                        <a:prstGeom prst="rect">
                          <a:avLst/>
                        </a:prstGeom>
                        <a:solidFill>
                          <a:srgbClr val="FFFFFF"/>
                        </a:solidFill>
                        <a:ln w="9525">
                          <a:solidFill>
                            <a:srgbClr val="000000"/>
                          </a:solidFill>
                          <a:miter lim="800000"/>
                          <a:headEnd/>
                          <a:tailEnd/>
                        </a:ln>
                      </wps:spPr>
                      <wps:txbx>
                        <w:txbxContent>
                          <w:p w:rsidR="00335554" w:rsidRPr="00395A94" w:rsidRDefault="00335554" w:rsidP="009652B9">
                            <w:pPr>
                              <w:jc w:val="center"/>
                            </w:pPr>
                            <w:r>
                              <w:t xml:space="preserve">Наличие оснований </w:t>
                            </w:r>
                            <w:r w:rsidRPr="00395A94">
                              <w:t xml:space="preserve">для принятия решения об отказе </w:t>
                            </w:r>
                            <w:r>
                              <w:t>в установлении публичного сервитута</w:t>
                            </w:r>
                            <w:r w:rsidRPr="006003AB">
                              <w:t xml:space="preserve">, указанных в </w:t>
                            </w:r>
                            <w:r>
                              <w:t>подразделе 2.18</w:t>
                            </w:r>
                            <w:r w:rsidRPr="006003AB">
                              <w:t xml:space="preserve"> раздела </w:t>
                            </w:r>
                            <w:r>
                              <w:t>2</w:t>
                            </w:r>
                            <w:r w:rsidRPr="00395A94">
                              <w:t xml:space="preserve">  Административного регламента</w:t>
                            </w:r>
                            <w:r>
                              <w:t xml:space="preserve"> </w:t>
                            </w:r>
                          </w:p>
                          <w:p w:rsidR="00335554" w:rsidRPr="00787633" w:rsidRDefault="00335554" w:rsidP="0096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left:0;text-align:left;margin-left:206.05pt;margin-top:3.3pt;width:173.15pt;height:108.3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">
                <v:textbox>
                  <w:txbxContent>
                    <w:p w:rsidR="00335554" w:rsidRPr="00395A94" w:rsidRDefault="00335554" w:rsidP="009652B9">
                      <w:pPr>
                        <w:jc w:val="center"/>
                      </w:pPr>
                      <w:r>
                        <w:t xml:space="preserve">Наличие оснований </w:t>
                      </w:r>
                      <w:r w:rsidRPr="00395A94">
                        <w:t xml:space="preserve">для принятия решения об отказе </w:t>
                      </w:r>
                      <w:r>
                        <w:t>в установлении публичного сервитута</w:t>
                      </w:r>
                      <w:r w:rsidRPr="006003AB">
                        <w:t xml:space="preserve">, указанных в </w:t>
                      </w:r>
                      <w:r>
                        <w:t>подразделе 2.18</w:t>
                      </w:r>
                      <w:r w:rsidRPr="006003AB">
                        <w:t xml:space="preserve"> раздела </w:t>
                      </w:r>
                      <w:r>
                        <w:t>2</w:t>
                      </w:r>
                      <w:r w:rsidRPr="00395A94">
                        <w:t xml:space="preserve">  Административного регламента</w:t>
                      </w:r>
                      <w:r>
                        <w:t xml:space="preserve"> </w:t>
                      </w:r>
                    </w:p>
                    <w:p w:rsidR="00335554" w:rsidRPr="00787633" w:rsidRDefault="00335554" w:rsidP="009652B9"/>
                  </w:txbxContent>
                </v:textbox>
              </v:rect>
            </w:pict>
          </mc:Fallback>
        </mc:AlternateContent>
      </w:r>
      <w:r>
        <w:rPr>
          <w:noProof/>
          <w:lang w:eastAsia="ru-RU"/>
        </w:rPr>
        <mc:AlternateContent>
          <mc:Choice Requires="wps">
            <w:drawing>
              <wp:anchor distT="0" distB="0" distL="114300" distR="114300" simplePos="0" relativeHeight="487615488" behindDoc="0" locked="0" layoutInCell="1" allowOverlap="1">
                <wp:simplePos x="0" y="0"/>
                <wp:positionH relativeFrom="column">
                  <wp:posOffset>426085</wp:posOffset>
                </wp:positionH>
                <wp:positionV relativeFrom="paragraph">
                  <wp:posOffset>41910</wp:posOffset>
                </wp:positionV>
                <wp:extent cx="1847850" cy="1509395"/>
                <wp:effectExtent l="6985" t="13335" r="12065" b="10795"/>
                <wp:wrapNone/>
                <wp:docPr id="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509395"/>
                        </a:xfrm>
                        <a:prstGeom prst="rect">
                          <a:avLst/>
                        </a:prstGeom>
                        <a:solidFill>
                          <a:srgbClr val="FFFFFF"/>
                        </a:solidFill>
                        <a:ln w="9525">
                          <a:solidFill>
                            <a:srgbClr val="000000"/>
                          </a:solidFill>
                          <a:miter lim="800000"/>
                          <a:headEnd/>
                          <a:tailEnd/>
                        </a:ln>
                      </wps:spPr>
                      <wps:txbx>
                        <w:txbxContent>
                          <w:p w:rsidR="00335554" w:rsidRDefault="00335554" w:rsidP="009652B9">
                            <w:r>
                              <w:t>Наличие оснований для возврата ходатайства в форме уведомления о возврате, указанных в подразделе 2.14.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8" style="position:absolute;left:0;text-align:left;margin-left:33.55pt;margin-top:3.3pt;width:145.5pt;height:118.8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">
                <v:textbox>
                  <w:txbxContent>
                    <w:p w:rsidR="00335554" w:rsidRDefault="00335554" w:rsidP="009652B9">
                      <w:r>
                        <w:t>Наличие оснований для возврата ходатайства в форме уведомления о возврате, указанных в подразделе 2.14. раздела 2 Административного регламента</w:t>
                      </w:r>
                    </w:p>
                  </w:txbxContent>
                </v:textbox>
              </v:rect>
            </w:pict>
          </mc:Fallback>
        </mc:AlternateContent>
      </w: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25728" behindDoc="0" locked="0" layoutInCell="1" allowOverlap="1">
                <wp:simplePos x="0" y="0"/>
                <wp:positionH relativeFrom="column">
                  <wp:posOffset>6458585</wp:posOffset>
                </wp:positionH>
                <wp:positionV relativeFrom="paragraph">
                  <wp:posOffset>113030</wp:posOffset>
                </wp:positionV>
                <wp:extent cx="0" cy="796290"/>
                <wp:effectExtent l="57785" t="8255" r="56515" b="14605"/>
                <wp:wrapNone/>
                <wp:docPr id="1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508.55pt;margin-top:8.9pt;width:0;height:62.7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Ok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487624704" behindDoc="0" locked="0" layoutInCell="1" allowOverlap="1">
                <wp:simplePos x="0" y="0"/>
                <wp:positionH relativeFrom="column">
                  <wp:posOffset>6458585</wp:posOffset>
                </wp:positionH>
                <wp:positionV relativeFrom="paragraph">
                  <wp:posOffset>103505</wp:posOffset>
                </wp:positionV>
                <wp:extent cx="606425" cy="9525"/>
                <wp:effectExtent l="10160" t="8255" r="12065" b="10795"/>
                <wp:wrapNone/>
                <wp:docPr id="1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6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508.55pt;margin-top:8.15pt;width:47.75pt;height:.75pt;flip:x y;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"/>
            </w:pict>
          </mc:Fallback>
        </mc:AlternateContent>
      </w: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12416" behindDoc="0" locked="0" layoutInCell="1" allowOverlap="1">
                <wp:simplePos x="0" y="0"/>
                <wp:positionH relativeFrom="column">
                  <wp:posOffset>7844790</wp:posOffset>
                </wp:positionH>
                <wp:positionV relativeFrom="paragraph">
                  <wp:posOffset>100965</wp:posOffset>
                </wp:positionV>
                <wp:extent cx="191770" cy="428625"/>
                <wp:effectExtent l="5715" t="5715" r="59690" b="41910"/>
                <wp:wrapNone/>
                <wp:docPr id="1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617.7pt;margin-top:7.95pt;width:15.1pt;height:33.7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5LOAIAAGQ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">
                <v:stroke endarrow="block"/>
              </v:shape>
            </w:pict>
          </mc:Fallback>
        </mc:AlternateContent>
      </w:r>
    </w:p>
    <w:p w:rsidR="009652B9" w:rsidRPr="00544215" w:rsidRDefault="009652B9" w:rsidP="009652B9">
      <w:pPr>
        <w:pStyle w:val="ConsPlusNonformat"/>
        <w:jc w:val="both"/>
      </w:pP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13440" behindDoc="0" locked="0" layoutInCell="1" allowOverlap="1">
                <wp:simplePos x="0" y="0"/>
                <wp:positionH relativeFrom="column">
                  <wp:posOffset>3724910</wp:posOffset>
                </wp:positionH>
                <wp:positionV relativeFrom="paragraph">
                  <wp:posOffset>108585</wp:posOffset>
                </wp:positionV>
                <wp:extent cx="0" cy="268605"/>
                <wp:effectExtent l="57785" t="13335" r="56515" b="22860"/>
                <wp:wrapNone/>
                <wp:docPr id="1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93.3pt;margin-top:8.55pt;width:0;height:21.1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FU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6RI&#10;BzN6OngdU6Msewgd6o0rwLFSWxtqpCf1ap41/eqQ0lVL1J5H97ezgegsRCR3IWHjDOTZ9Z80Ax8C&#10;GWK7To3tAiQ0Ap3iVM63qfCTR3Q4pHA6mc1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">
                <v:stroke endarrow="block"/>
              </v:shape>
            </w:pict>
          </mc:Fallback>
        </mc:AlternateContent>
      </w:r>
    </w:p>
    <w:p w:rsidR="009652B9" w:rsidRDefault="00A82F3C" w:rsidP="009652B9">
      <w:pPr>
        <w:pStyle w:val="ConsPlusNonformat"/>
        <w:jc w:val="both"/>
      </w:pPr>
      <w:r>
        <w:rPr>
          <w:noProof/>
          <w:lang w:eastAsia="ru-RU"/>
        </w:rPr>
        <mc:AlternateContent>
          <mc:Choice Requires="wps">
            <w:drawing>
              <wp:anchor distT="0" distB="0" distL="114300" distR="114300" simplePos="0" relativeHeight="487623680" behindDoc="0" locked="0" layoutInCell="1" allowOverlap="1">
                <wp:simplePos x="0" y="0"/>
                <wp:positionH relativeFrom="column">
                  <wp:posOffset>5282565</wp:posOffset>
                </wp:positionH>
                <wp:positionV relativeFrom="paragraph">
                  <wp:posOffset>46355</wp:posOffset>
                </wp:positionV>
                <wp:extent cx="1642745" cy="971550"/>
                <wp:effectExtent l="5715" t="8255" r="8890" b="10795"/>
                <wp:wrapNone/>
                <wp:docPr id="1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971550"/>
                        </a:xfrm>
                        <a:prstGeom prst="rect">
                          <a:avLst/>
                        </a:prstGeom>
                        <a:solidFill>
                          <a:srgbClr val="FFFFFF"/>
                        </a:solidFill>
                        <a:ln w="9525">
                          <a:solidFill>
                            <a:srgbClr val="000000"/>
                          </a:solidFill>
                          <a:miter lim="800000"/>
                          <a:headEnd/>
                          <a:tailEnd/>
                        </a:ln>
                      </wps:spPr>
                      <wps:txbx>
                        <w:txbxContent>
                          <w:p w:rsidR="00292B62" w:rsidRDefault="00292B62" w:rsidP="00292B62">
                            <w:pPr>
                              <w:jc w:val="center"/>
                            </w:pPr>
                            <w:r>
                              <w:t>Выявление правообладателей земельных участков</w:t>
                            </w:r>
                          </w:p>
                          <w:p w:rsidR="00292B62" w:rsidRPr="00787633" w:rsidRDefault="00292B62" w:rsidP="00292B62">
                            <w:pPr>
                              <w:jc w:val="center"/>
                            </w:pPr>
                            <w:r>
                              <w:t xml:space="preserve">(срок исполнения 15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9" style="position:absolute;left:0;text-align:left;margin-left:415.95pt;margin-top:3.65pt;width:129.35pt;height:76.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">
                <v:textbox>
                  <w:txbxContent>
                    <w:p w:rsidR="00292B62" w:rsidRDefault="00292B62" w:rsidP="00292B62">
                      <w:pPr>
                        <w:jc w:val="center"/>
                      </w:pPr>
                      <w:r>
                        <w:t>Выявление правообладателей земельных участков</w:t>
                      </w:r>
                    </w:p>
                    <w:p w:rsidR="00292B62" w:rsidRPr="00787633" w:rsidRDefault="00292B62" w:rsidP="00292B62">
                      <w:pPr>
                        <w:jc w:val="center"/>
                      </w:pPr>
                      <w:r>
                        <w:t xml:space="preserve">(срок исполнения 15 дней) </w:t>
                      </w:r>
                    </w:p>
                  </w:txbxContent>
                </v:textbox>
              </v:rect>
            </w:pict>
          </mc:Fallback>
        </mc:AlternateContent>
      </w:r>
      <w:r>
        <w:rPr>
          <w:noProof/>
          <w:lang w:eastAsia="ru-RU"/>
        </w:rPr>
        <mc:AlternateContent>
          <mc:Choice Requires="wps">
            <w:drawing>
              <wp:anchor distT="0" distB="0" distL="114300" distR="114300" simplePos="0" relativeHeight="487618560" behindDoc="0" locked="0" layoutInCell="1" allowOverlap="1">
                <wp:simplePos x="0" y="0"/>
                <wp:positionH relativeFrom="column">
                  <wp:posOffset>807085</wp:posOffset>
                </wp:positionH>
                <wp:positionV relativeFrom="paragraph">
                  <wp:posOffset>98425</wp:posOffset>
                </wp:positionV>
                <wp:extent cx="152400" cy="228600"/>
                <wp:effectExtent l="6985" t="12700" r="50165" b="444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63.55pt;margin-top:7.75pt;width:12pt;height:18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">
                <v:stroke endarrow="block"/>
              </v:shape>
            </w:pict>
          </mc:Fallback>
        </mc:AlternateContent>
      </w:r>
      <w:r>
        <w:rPr>
          <w:noProof/>
          <w:lang w:eastAsia="ru-RU"/>
        </w:rPr>
        <mc:AlternateContent>
          <mc:Choice Requires="wps">
            <w:drawing>
              <wp:anchor distT="0" distB="0" distL="114300" distR="114300" simplePos="0" relativeHeight="487607296" behindDoc="0" locked="0" layoutInCell="1" allowOverlap="1">
                <wp:simplePos x="0" y="0"/>
                <wp:positionH relativeFrom="column">
                  <wp:posOffset>7386955</wp:posOffset>
                </wp:positionH>
                <wp:positionV relativeFrom="paragraph">
                  <wp:posOffset>98425</wp:posOffset>
                </wp:positionV>
                <wp:extent cx="2312035" cy="866775"/>
                <wp:effectExtent l="5080" t="12700" r="6985" b="6350"/>
                <wp:wrapNone/>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866775"/>
                        </a:xfrm>
                        <a:prstGeom prst="rect">
                          <a:avLst/>
                        </a:prstGeom>
                        <a:solidFill>
                          <a:srgbClr val="FFFFFF"/>
                        </a:solidFill>
                        <a:ln w="9525">
                          <a:solidFill>
                            <a:srgbClr val="000000"/>
                          </a:solidFill>
                          <a:miter lim="800000"/>
                          <a:headEnd/>
                          <a:tailEnd/>
                        </a:ln>
                      </wps:spPr>
                      <wps:txbx>
                        <w:txbxContent>
                          <w:p w:rsidR="00335554" w:rsidRPr="00417968" w:rsidRDefault="00335554" w:rsidP="009652B9">
                            <w:pPr>
                              <w:jc w:val="center"/>
                            </w:pPr>
                            <w:r w:rsidRPr="001312B8">
                              <w:t xml:space="preserve">Подготовка </w:t>
                            </w:r>
                            <w:r>
                              <w:t xml:space="preserve">Постановления об установлении публичного сервитута </w:t>
                            </w:r>
                            <w:r w:rsidRPr="00417968">
                              <w:t xml:space="preserve">(Срок исполнения не более </w:t>
                            </w:r>
                            <w:r>
                              <w:t>17/27</w:t>
                            </w:r>
                            <w:r w:rsidRPr="00417968">
                              <w:t xml:space="preserve"> дней)</w:t>
                            </w:r>
                          </w:p>
                          <w:p w:rsidR="00335554" w:rsidRPr="00395A94" w:rsidRDefault="00335554" w:rsidP="00965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0" style="position:absolute;left:0;text-align:left;margin-left:581.65pt;margin-top:7.75pt;width:182.05pt;height:68.2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">
                <v:textbox>
                  <w:txbxContent>
                    <w:p w:rsidR="00335554" w:rsidRPr="00417968" w:rsidRDefault="00335554" w:rsidP="009652B9">
                      <w:pPr>
                        <w:jc w:val="center"/>
                      </w:pPr>
                      <w:r w:rsidRPr="001312B8">
                        <w:t xml:space="preserve">Подготовка </w:t>
                      </w:r>
                      <w:r>
                        <w:t xml:space="preserve">Постановления об установлении публичного сервитута </w:t>
                      </w:r>
                      <w:r w:rsidRPr="00417968">
                        <w:t xml:space="preserve">(Срок исполнения не более </w:t>
                      </w:r>
                      <w:r>
                        <w:t>17/27</w:t>
                      </w:r>
                      <w:r w:rsidRPr="00417968">
                        <w:t xml:space="preserve"> дней)</w:t>
                      </w:r>
                    </w:p>
                    <w:p w:rsidR="00335554" w:rsidRPr="00395A94" w:rsidRDefault="00335554" w:rsidP="009652B9">
                      <w:pPr>
                        <w:jc w:val="center"/>
                      </w:pPr>
                    </w:p>
                  </w:txbxContent>
                </v:textbox>
              </v:rect>
            </w:pict>
          </mc:Fallback>
        </mc:AlternateContent>
      </w: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08320" behindDoc="0" locked="0" layoutInCell="1" allowOverlap="1">
                <wp:simplePos x="0" y="0"/>
                <wp:positionH relativeFrom="column">
                  <wp:posOffset>2273935</wp:posOffset>
                </wp:positionH>
                <wp:positionV relativeFrom="paragraph">
                  <wp:posOffset>36830</wp:posOffset>
                </wp:positionV>
                <wp:extent cx="2622550" cy="836930"/>
                <wp:effectExtent l="6985" t="8255" r="8890" b="12065"/>
                <wp:wrapNone/>
                <wp:docPr id="1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836930"/>
                        </a:xfrm>
                        <a:prstGeom prst="rect">
                          <a:avLst/>
                        </a:prstGeom>
                        <a:solidFill>
                          <a:srgbClr val="FFFFFF"/>
                        </a:solidFill>
                        <a:ln w="9525">
                          <a:solidFill>
                            <a:srgbClr val="000000"/>
                          </a:solidFill>
                          <a:miter lim="800000"/>
                          <a:headEnd/>
                          <a:tailEnd/>
                        </a:ln>
                      </wps:spPr>
                      <wps:txbx>
                        <w:txbxContent>
                          <w:p w:rsidR="00335554" w:rsidRPr="00417968" w:rsidRDefault="00335554" w:rsidP="009652B9">
                            <w:pPr>
                              <w:jc w:val="center"/>
                            </w:pPr>
                            <w:r w:rsidRPr="001312B8">
                              <w:t xml:space="preserve">Подготовка </w:t>
                            </w:r>
                            <w:r>
                              <w:t>решения</w:t>
                            </w:r>
                            <w:r w:rsidRPr="001312B8">
                              <w:t xml:space="preserve"> об отказе</w:t>
                            </w:r>
                            <w:r>
                              <w:t xml:space="preserve"> в установлении публичного сервитута  </w:t>
                            </w:r>
                            <w:r w:rsidRPr="00417968">
                              <w:t xml:space="preserve">(Срок исполнения не более </w:t>
                            </w:r>
                            <w:r>
                              <w:t>17</w:t>
                            </w:r>
                            <w:r w:rsidRPr="00417968">
                              <w:t xml:space="preserve"> дней)</w:t>
                            </w:r>
                          </w:p>
                          <w:p w:rsidR="00335554" w:rsidRPr="001312B8" w:rsidRDefault="00335554" w:rsidP="009652B9">
                            <w:pPr>
                              <w:jc w:val="center"/>
                            </w:pPr>
                          </w:p>
                          <w:p w:rsidR="00335554" w:rsidRPr="00A62F0D" w:rsidRDefault="00335554" w:rsidP="0096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left:0;text-align:left;margin-left:179.05pt;margin-top:2.9pt;width:206.5pt;height:65.9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ozLAIAAFEEAAAOAAAAZHJzL2Uyb0RvYy54bWysVMGO0zAQvSPxD5bvNE22Kd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">
                <v:textbox>
                  <w:txbxContent>
                    <w:p w:rsidR="00335554" w:rsidRPr="00417968" w:rsidRDefault="00335554" w:rsidP="009652B9">
                      <w:pPr>
                        <w:jc w:val="center"/>
                      </w:pPr>
                      <w:r w:rsidRPr="001312B8">
                        <w:t xml:space="preserve">Подготовка </w:t>
                      </w:r>
                      <w:r>
                        <w:t>решения</w:t>
                      </w:r>
                      <w:r w:rsidRPr="001312B8">
                        <w:t xml:space="preserve"> об отказе</w:t>
                      </w:r>
                      <w:r>
                        <w:t xml:space="preserve"> в установлении публичного сервитута  </w:t>
                      </w:r>
                      <w:r w:rsidRPr="00417968">
                        <w:t xml:space="preserve">(Срок исполнения не более </w:t>
                      </w:r>
                      <w:r>
                        <w:t>17</w:t>
                      </w:r>
                      <w:r w:rsidRPr="00417968">
                        <w:t xml:space="preserve"> дней)</w:t>
                      </w:r>
                    </w:p>
                    <w:p w:rsidR="00335554" w:rsidRPr="001312B8" w:rsidRDefault="00335554" w:rsidP="009652B9">
                      <w:pPr>
                        <w:jc w:val="center"/>
                      </w:pPr>
                    </w:p>
                    <w:p w:rsidR="00335554" w:rsidRPr="00A62F0D" w:rsidRDefault="00335554" w:rsidP="009652B9"/>
                  </w:txbxContent>
                </v:textbox>
              </v:rect>
            </w:pict>
          </mc:Fallback>
        </mc:AlternateContent>
      </w: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14464" behindDoc="0" locked="0" layoutInCell="1" allowOverlap="1">
                <wp:simplePos x="0" y="0"/>
                <wp:positionH relativeFrom="column">
                  <wp:posOffset>6925310</wp:posOffset>
                </wp:positionH>
                <wp:positionV relativeFrom="paragraph">
                  <wp:posOffset>133350</wp:posOffset>
                </wp:positionV>
                <wp:extent cx="367665" cy="0"/>
                <wp:effectExtent l="10160" t="57150" r="22225" b="57150"/>
                <wp:wrapNone/>
                <wp:docPr id="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545.3pt;margin-top:10.5pt;width:28.95pt;height:0;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Tg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487616512" behindDoc="0" locked="0" layoutInCell="1" allowOverlap="1">
                <wp:simplePos x="0" y="0"/>
                <wp:positionH relativeFrom="column">
                  <wp:posOffset>302260</wp:posOffset>
                </wp:positionH>
                <wp:positionV relativeFrom="paragraph">
                  <wp:posOffset>39370</wp:posOffset>
                </wp:positionV>
                <wp:extent cx="1743075" cy="638175"/>
                <wp:effectExtent l="6985" t="10795" r="12065" b="8255"/>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38175"/>
                        </a:xfrm>
                        <a:prstGeom prst="rect">
                          <a:avLst/>
                        </a:prstGeom>
                        <a:solidFill>
                          <a:srgbClr val="FFFFFF"/>
                        </a:solidFill>
                        <a:ln w="9525">
                          <a:solidFill>
                            <a:srgbClr val="000000"/>
                          </a:solidFill>
                          <a:miter lim="800000"/>
                          <a:headEnd/>
                          <a:tailEnd/>
                        </a:ln>
                      </wps:spPr>
                      <wps:txbx>
                        <w:txbxContent>
                          <w:p w:rsidR="00335554" w:rsidRDefault="00335554" w:rsidP="009652B9">
                            <w:r>
                              <w:t>Подготовка уведомления о возврате (Срок исполнения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2" style="position:absolute;left:0;text-align:left;margin-left:23.8pt;margin-top:3.1pt;width:137.25pt;height:50.2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">
                <v:textbox>
                  <w:txbxContent>
                    <w:p w:rsidR="00335554" w:rsidRDefault="00335554" w:rsidP="009652B9">
                      <w:r>
                        <w:t>Подготовка уведомления о возврате (Срок исполнения 5 дней)</w:t>
                      </w:r>
                    </w:p>
                  </w:txbxContent>
                </v:textbox>
              </v:rect>
            </w:pict>
          </mc:Fallback>
        </mc:AlternateContent>
      </w: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21632" behindDoc="0" locked="0" layoutInCell="1" allowOverlap="1">
                <wp:simplePos x="0" y="0"/>
                <wp:positionH relativeFrom="column">
                  <wp:posOffset>8906510</wp:posOffset>
                </wp:positionH>
                <wp:positionV relativeFrom="paragraph">
                  <wp:posOffset>102235</wp:posOffset>
                </wp:positionV>
                <wp:extent cx="9525" cy="494030"/>
                <wp:effectExtent l="10160" t="6985" r="8890" b="13335"/>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701.3pt;margin-top:8.05pt;width:.75pt;height:38.9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"/>
            </w:pict>
          </mc:Fallback>
        </mc:AlternateContent>
      </w:r>
      <w:r>
        <w:rPr>
          <w:noProof/>
          <w:lang w:eastAsia="ru-RU"/>
        </w:rPr>
        <mc:AlternateContent>
          <mc:Choice Requires="wps">
            <w:drawing>
              <wp:anchor distT="0" distB="0" distL="114300" distR="114300" simplePos="0" relativeHeight="487619584" behindDoc="0" locked="0" layoutInCell="1" allowOverlap="1">
                <wp:simplePos x="0" y="0"/>
                <wp:positionH relativeFrom="column">
                  <wp:posOffset>749935</wp:posOffset>
                </wp:positionH>
                <wp:positionV relativeFrom="paragraph">
                  <wp:posOffset>101600</wp:posOffset>
                </wp:positionV>
                <wp:extent cx="209550" cy="385445"/>
                <wp:effectExtent l="6985" t="6350" r="59690" b="3683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59.05pt;margin-top:8pt;width:16.5pt;height:30.35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">
                <v:stroke endarrow="block"/>
              </v:shape>
            </w:pict>
          </mc:Fallback>
        </mc:AlternateContent>
      </w: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26752" behindDoc="0" locked="0" layoutInCell="1" allowOverlap="1">
                <wp:simplePos x="0" y="0"/>
                <wp:positionH relativeFrom="column">
                  <wp:posOffset>3724910</wp:posOffset>
                </wp:positionH>
                <wp:positionV relativeFrom="paragraph">
                  <wp:posOffset>10795</wp:posOffset>
                </wp:positionV>
                <wp:extent cx="228600" cy="256540"/>
                <wp:effectExtent l="10160" t="10795" r="46990" b="46990"/>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93.3pt;margin-top:.85pt;width:18pt;height:20.2pt;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uLOgIAAGM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">
                <v:stroke endarrow="block"/>
              </v:shape>
            </w:pict>
          </mc:Fallback>
        </mc:AlternateContent>
      </w: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09344" behindDoc="0" locked="0" layoutInCell="1" allowOverlap="1">
                <wp:simplePos x="0" y="0"/>
                <wp:positionH relativeFrom="column">
                  <wp:posOffset>2759710</wp:posOffset>
                </wp:positionH>
                <wp:positionV relativeFrom="paragraph">
                  <wp:posOffset>123190</wp:posOffset>
                </wp:positionV>
                <wp:extent cx="5495925" cy="934085"/>
                <wp:effectExtent l="6985" t="8890" r="12065" b="9525"/>
                <wp:wrapNone/>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34085"/>
                        </a:xfrm>
                        <a:prstGeom prst="rect">
                          <a:avLst/>
                        </a:prstGeom>
                        <a:solidFill>
                          <a:srgbClr val="FFFFFF"/>
                        </a:solidFill>
                        <a:ln w="9525">
                          <a:solidFill>
                            <a:srgbClr val="000000"/>
                          </a:solidFill>
                          <a:miter lim="800000"/>
                          <a:headEnd/>
                          <a:tailEnd/>
                        </a:ln>
                      </wps:spPr>
                      <wps:txbx>
                        <w:txbxContent>
                          <w:p w:rsidR="00335554" w:rsidRDefault="00335554" w:rsidP="009652B9">
                            <w:pPr>
                              <w:jc w:val="center"/>
                            </w:pPr>
                            <w:r>
                              <w:t>Выдача (направление) решения</w:t>
                            </w:r>
                            <w:r w:rsidRPr="001312B8">
                              <w:t xml:space="preserve"> об отказе</w:t>
                            </w:r>
                            <w:r>
                              <w:t xml:space="preserve"> в установлении публичного сервитута</w:t>
                            </w:r>
                            <w:r w:rsidR="00292B62">
                              <w:t>; Постановления об установлении публичного сервитута</w:t>
                            </w:r>
                          </w:p>
                          <w:p w:rsidR="00335554" w:rsidRPr="00417968" w:rsidRDefault="00335554" w:rsidP="009652B9">
                            <w:pPr>
                              <w:jc w:val="center"/>
                            </w:pPr>
                            <w:r w:rsidRPr="00417968">
                              <w:t xml:space="preserve">(Срок исполнения </w:t>
                            </w:r>
                            <w:r w:rsidR="00292B62">
                              <w:t>3</w:t>
                            </w:r>
                            <w:r w:rsidRPr="00417968">
                              <w:t>дн</w:t>
                            </w:r>
                            <w:r w:rsidR="00292B62">
                              <w:t>я</w:t>
                            </w:r>
                            <w:r w:rsidRPr="00417968">
                              <w:t>)</w:t>
                            </w:r>
                          </w:p>
                          <w:p w:rsidR="00335554" w:rsidRDefault="00335554" w:rsidP="009652B9">
                            <w:pPr>
                              <w:overflowPunct w:val="0"/>
                              <w:jc w:val="center"/>
                              <w:textAlignment w:val="baseline"/>
                            </w:pPr>
                          </w:p>
                          <w:p w:rsidR="00335554" w:rsidRDefault="00335554" w:rsidP="009652B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17.3pt;margin-top:9.7pt;width:432.75pt;height:73.55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">
                <v:textbox>
                  <w:txbxContent>
                    <w:p w:rsidR="00335554" w:rsidRDefault="00335554" w:rsidP="009652B9">
                      <w:pPr>
                        <w:jc w:val="center"/>
                      </w:pPr>
                      <w:r>
                        <w:t>Выдача (направление) решения</w:t>
                      </w:r>
                      <w:r w:rsidRPr="001312B8">
                        <w:t xml:space="preserve"> об отказе</w:t>
                      </w:r>
                      <w:r>
                        <w:t xml:space="preserve"> в установлении публичного сервитута</w:t>
                      </w:r>
                      <w:r w:rsidR="00292B62">
                        <w:t>; Постановления об установлении публичного сервитута</w:t>
                      </w:r>
                    </w:p>
                    <w:p w:rsidR="00335554" w:rsidRPr="00417968" w:rsidRDefault="00335554" w:rsidP="009652B9">
                      <w:pPr>
                        <w:jc w:val="center"/>
                      </w:pPr>
                      <w:r w:rsidRPr="00417968">
                        <w:t xml:space="preserve">(Срок исполнения </w:t>
                      </w:r>
                      <w:r w:rsidR="00292B62">
                        <w:t>3</w:t>
                      </w:r>
                      <w:r w:rsidRPr="00417968">
                        <w:t>дн</w:t>
                      </w:r>
                      <w:r w:rsidR="00292B62">
                        <w:t>я</w:t>
                      </w:r>
                      <w:r w:rsidRPr="00417968">
                        <w:t>)</w:t>
                      </w:r>
                    </w:p>
                    <w:p w:rsidR="00335554" w:rsidRDefault="00335554" w:rsidP="009652B9">
                      <w:pPr>
                        <w:overflowPunct w:val="0"/>
                        <w:jc w:val="center"/>
                        <w:textAlignment w:val="baseline"/>
                      </w:pPr>
                    </w:p>
                    <w:p w:rsidR="00335554" w:rsidRDefault="00335554" w:rsidP="009652B9">
                      <w:pPr>
                        <w:rPr>
                          <w:rFonts w:ascii="Arial" w:hAnsi="Arial" w:cs="Arial"/>
                          <w:sz w:val="18"/>
                          <w:szCs w:val="18"/>
                        </w:rPr>
                      </w:pPr>
                    </w:p>
                  </w:txbxContent>
                </v:textbox>
              </v:rect>
            </w:pict>
          </mc:Fallback>
        </mc:AlternateContent>
      </w: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17536" behindDoc="0" locked="0" layoutInCell="1" allowOverlap="1">
                <wp:simplePos x="0" y="0"/>
                <wp:positionH relativeFrom="column">
                  <wp:posOffset>426085</wp:posOffset>
                </wp:positionH>
                <wp:positionV relativeFrom="paragraph">
                  <wp:posOffset>55880</wp:posOffset>
                </wp:positionV>
                <wp:extent cx="1752600" cy="742950"/>
                <wp:effectExtent l="6985" t="8255" r="12065" b="10795"/>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2950"/>
                        </a:xfrm>
                        <a:prstGeom prst="rect">
                          <a:avLst/>
                        </a:prstGeom>
                        <a:solidFill>
                          <a:srgbClr val="FFFFFF"/>
                        </a:solidFill>
                        <a:ln w="9525">
                          <a:solidFill>
                            <a:srgbClr val="000000"/>
                          </a:solidFill>
                          <a:miter lim="800000"/>
                          <a:headEnd/>
                          <a:tailEnd/>
                        </a:ln>
                      </wps:spPr>
                      <wps:txbx>
                        <w:txbxContent>
                          <w:p w:rsidR="00335554" w:rsidRDefault="00335554" w:rsidP="009652B9">
                            <w:r>
                              <w:t xml:space="preserve">Выдача, направление уведомления о возврате заявления (срок исполнения </w:t>
                            </w:r>
                            <w:r w:rsidR="00292B62">
                              <w:t>3</w:t>
                            </w:r>
                            <w: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4" style="position:absolute;left:0;text-align:left;margin-left:33.55pt;margin-top:4.4pt;width:138pt;height:58.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">
                <v:textbox>
                  <w:txbxContent>
                    <w:p w:rsidR="00335554" w:rsidRDefault="00335554" w:rsidP="009652B9">
                      <w:r>
                        <w:t xml:space="preserve">Выдача, направление уведомления о возврате заявления (срок исполнения </w:t>
                      </w:r>
                      <w:r w:rsidR="00292B62">
                        <w:t>3</w:t>
                      </w:r>
                      <w:r>
                        <w:t xml:space="preserve"> дня)</w:t>
                      </w:r>
                    </w:p>
                  </w:txbxContent>
                </v:textbox>
              </v:rect>
            </w:pict>
          </mc:Fallback>
        </mc:AlternateContent>
      </w:r>
    </w:p>
    <w:p w:rsidR="009652B9" w:rsidRPr="00544215" w:rsidRDefault="00A82F3C" w:rsidP="009652B9">
      <w:pPr>
        <w:pStyle w:val="ConsPlusNonformat"/>
        <w:jc w:val="both"/>
      </w:pPr>
      <w:r>
        <w:rPr>
          <w:noProof/>
          <w:lang w:eastAsia="ru-RU"/>
        </w:rPr>
        <mc:AlternateContent>
          <mc:Choice Requires="wps">
            <w:drawing>
              <wp:anchor distT="0" distB="0" distL="114300" distR="114300" simplePos="0" relativeHeight="487622656" behindDoc="0" locked="0" layoutInCell="1" allowOverlap="1">
                <wp:simplePos x="0" y="0"/>
                <wp:positionH relativeFrom="column">
                  <wp:posOffset>8255635</wp:posOffset>
                </wp:positionH>
                <wp:positionV relativeFrom="paragraph">
                  <wp:posOffset>20955</wp:posOffset>
                </wp:positionV>
                <wp:extent cx="660400" cy="57150"/>
                <wp:effectExtent l="26035" t="11430" r="8890" b="55245"/>
                <wp:wrapNone/>
                <wp:docPr id="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650.05pt;margin-top:1.65pt;width:52pt;height:4.5pt;flip:x;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LQA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">
                <v:stroke endarrow="block"/>
              </v:shape>
            </w:pict>
          </mc:Fallback>
        </mc:AlternateContent>
      </w: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7404BE" w:rsidRDefault="007404BE" w:rsidP="007404BE">
      <w:pPr>
        <w:spacing w:line="259" w:lineRule="auto"/>
        <w:rPr>
          <w:sz w:val="28"/>
          <w:szCs w:val="28"/>
        </w:rPr>
        <w:sectPr w:rsidR="007404BE" w:rsidSect="009652B9">
          <w:footnotePr>
            <w:numRestart w:val="eachPage"/>
          </w:footnotePr>
          <w:pgSz w:w="16838" w:h="11906" w:orient="landscape"/>
          <w:pgMar w:top="1277" w:right="430" w:bottom="494" w:left="1139" w:header="720" w:footer="720" w:gutter="0"/>
          <w:cols w:space="720"/>
          <w:titlePg/>
          <w:docGrid w:linePitch="299"/>
        </w:sectPr>
      </w:pPr>
    </w:p>
    <w:p w:rsidR="00093DD6" w:rsidRDefault="00093DD6" w:rsidP="009652B9">
      <w:pPr>
        <w:spacing w:after="13" w:line="248" w:lineRule="auto"/>
        <w:ind w:right="71"/>
      </w:pPr>
    </w:p>
    <w:sectPr w:rsidR="00093DD6" w:rsidSect="00F90E2F">
      <w:pgSz w:w="11906" w:h="16838"/>
      <w:pgMar w:top="709"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4E" w:rsidRDefault="00A15E4E" w:rsidP="00380F93">
      <w:r>
        <w:separator/>
      </w:r>
    </w:p>
  </w:endnote>
  <w:endnote w:type="continuationSeparator" w:id="0">
    <w:p w:rsidR="00A15E4E" w:rsidRDefault="00A15E4E" w:rsidP="003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4" w:rsidRDefault="00335554" w:rsidP="001E579E">
    <w:pPr>
      <w:pStyle w:val="a8"/>
    </w:pPr>
  </w:p>
  <w:p w:rsidR="00335554" w:rsidRDefault="003355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4" w:rsidRDefault="00335554" w:rsidP="001E579E">
    <w:pPr>
      <w:pStyle w:val="a8"/>
      <w:tabs>
        <w:tab w:val="clear" w:pos="4677"/>
        <w:tab w:val="clear" w:pos="9355"/>
        <w:tab w:val="left" w:pos="7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4E" w:rsidRDefault="00A15E4E" w:rsidP="00380F93">
      <w:r>
        <w:separator/>
      </w:r>
    </w:p>
  </w:footnote>
  <w:footnote w:type="continuationSeparator" w:id="0">
    <w:p w:rsidR="00A15E4E" w:rsidRDefault="00A15E4E" w:rsidP="0038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4" w:rsidRDefault="00335554" w:rsidP="001E579E">
    <w:pPr>
      <w:pStyle w:val="a6"/>
      <w:jc w:val="center"/>
    </w:pPr>
  </w:p>
  <w:p w:rsidR="00335554" w:rsidRDefault="00335554" w:rsidP="001E579E">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25036"/>
      <w:docPartObj>
        <w:docPartGallery w:val="Page Numbers (Top of Page)"/>
        <w:docPartUnique/>
      </w:docPartObj>
    </w:sdtPr>
    <w:sdtEndPr/>
    <w:sdtContent>
      <w:p w:rsidR="00335554" w:rsidRDefault="00A82F3C">
        <w:pPr>
          <w:pStyle w:val="a6"/>
          <w:jc w:val="center"/>
        </w:pPr>
        <w:r>
          <w:fldChar w:fldCharType="begin"/>
        </w:r>
        <w:r>
          <w:instrText xml:space="preserve"> PAGE   \* MERGEFORMAT </w:instrText>
        </w:r>
        <w:r>
          <w:fldChar w:fldCharType="separate"/>
        </w:r>
        <w:r w:rsidR="003C334E">
          <w:rPr>
            <w:noProof/>
          </w:rPr>
          <w:t>2</w:t>
        </w:r>
        <w:r>
          <w:rPr>
            <w:noProof/>
          </w:rPr>
          <w:fldChar w:fldCharType="end"/>
        </w:r>
      </w:p>
    </w:sdtContent>
  </w:sdt>
  <w:p w:rsidR="00335554" w:rsidRDefault="00335554">
    <w:pPr>
      <w:pStyle w:val="a3"/>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4" w:rsidRDefault="00335554">
    <w:pPr>
      <w:spacing w:line="259" w:lineRule="auto"/>
      <w:ind w:right="73"/>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35554" w:rsidRDefault="00335554">
    <w:pPr>
      <w:spacing w:after="168" w:line="259" w:lineRule="auto"/>
    </w:pPr>
    <w:r>
      <w:rPr>
        <w:sz w:val="24"/>
      </w:rPr>
      <w:t xml:space="preserve"> </w:t>
    </w:r>
  </w:p>
  <w:p w:rsidR="00335554" w:rsidRDefault="00335554">
    <w:pPr>
      <w:spacing w:line="259" w:lineRule="auto"/>
      <w:ind w:right="14"/>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4" w:rsidRDefault="00335554">
    <w:pPr>
      <w:spacing w:line="259" w:lineRule="auto"/>
      <w:ind w:right="73"/>
      <w:jc w:val="center"/>
    </w:pPr>
    <w:r>
      <w:fldChar w:fldCharType="begin"/>
    </w:r>
    <w:r>
      <w:instrText xml:space="preserve"> PAGE   \* MERGEFORMAT </w:instrText>
    </w:r>
    <w:r>
      <w:fldChar w:fldCharType="separate"/>
    </w:r>
    <w:r w:rsidR="003C334E" w:rsidRPr="003C334E">
      <w:rPr>
        <w:noProof/>
        <w:sz w:val="24"/>
      </w:rPr>
      <w:t>28</w:t>
    </w:r>
    <w:r>
      <w:rPr>
        <w:sz w:val="24"/>
      </w:rPr>
      <w:fldChar w:fldCharType="end"/>
    </w:r>
    <w:r>
      <w:rPr>
        <w:sz w:val="24"/>
      </w:rPr>
      <w:t xml:space="preserve"> </w:t>
    </w:r>
  </w:p>
  <w:p w:rsidR="00335554" w:rsidRDefault="00335554">
    <w:pPr>
      <w:spacing w:after="168" w:line="259" w:lineRule="auto"/>
    </w:pPr>
    <w:r>
      <w:rPr>
        <w:sz w:val="24"/>
      </w:rPr>
      <w:t xml:space="preserve"> </w:t>
    </w:r>
  </w:p>
  <w:p w:rsidR="00335554" w:rsidRDefault="00335554">
    <w:pPr>
      <w:spacing w:line="259" w:lineRule="auto"/>
      <w:ind w:right="15"/>
      <w:jc w:val="right"/>
    </w:pPr>
    <w:r>
      <w:t xml:space="preserve">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54" w:rsidRDefault="0033555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03242FC2"/>
    <w:multiLevelType w:val="hybridMultilevel"/>
    <w:tmpl w:val="CAE44388"/>
    <w:lvl w:ilvl="0" w:tplc="2286BE62">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56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411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4B5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2D4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828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44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820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2EE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AA332A"/>
    <w:multiLevelType w:val="hybridMultilevel"/>
    <w:tmpl w:val="3996A322"/>
    <w:lvl w:ilvl="0" w:tplc="FAC6220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001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6DB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055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7F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C29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E47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88A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48C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D85A85"/>
    <w:multiLevelType w:val="hybridMultilevel"/>
    <w:tmpl w:val="F3EAED9E"/>
    <w:lvl w:ilvl="0" w:tplc="50380F14">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0DA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6B1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8E1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00E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2F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4DB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63A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87D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2C46DA"/>
    <w:multiLevelType w:val="hybridMultilevel"/>
    <w:tmpl w:val="CE9CCC38"/>
    <w:lvl w:ilvl="0" w:tplc="0B4A6FFE">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05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6F9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CBA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257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8D5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CAD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870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461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4F7234"/>
    <w:multiLevelType w:val="hybridMultilevel"/>
    <w:tmpl w:val="E9527014"/>
    <w:lvl w:ilvl="0" w:tplc="2D847E44">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8EC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EAD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200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299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2C4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D9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CFA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844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66B03"/>
    <w:multiLevelType w:val="hybridMultilevel"/>
    <w:tmpl w:val="5774788E"/>
    <w:lvl w:ilvl="0" w:tplc="780C038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AD3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C6A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09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61B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4D3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A8B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0CB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42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5912E3"/>
    <w:multiLevelType w:val="hybridMultilevel"/>
    <w:tmpl w:val="6A3AD4BC"/>
    <w:lvl w:ilvl="0" w:tplc="D6A284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AF2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EA77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CBC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54FF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8D8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B466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A02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4A11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6D7770A"/>
    <w:multiLevelType w:val="hybridMultilevel"/>
    <w:tmpl w:val="3A16D35C"/>
    <w:lvl w:ilvl="0" w:tplc="EFF8ADF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A64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0C9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248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6C5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02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0D0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92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A6F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2243AC"/>
    <w:multiLevelType w:val="hybridMultilevel"/>
    <w:tmpl w:val="DE98192E"/>
    <w:lvl w:ilvl="0" w:tplc="54E0AE56">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C85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96AD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4DD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CBD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0851B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65D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CFF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3AE0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3C7280"/>
    <w:multiLevelType w:val="hybridMultilevel"/>
    <w:tmpl w:val="CD26B95A"/>
    <w:lvl w:ilvl="0" w:tplc="54F0D118">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EF2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24C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807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CE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4D4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03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6FC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E66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CC14BD8"/>
    <w:multiLevelType w:val="hybridMultilevel"/>
    <w:tmpl w:val="C7CC6582"/>
    <w:lvl w:ilvl="0" w:tplc="858010A8">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491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8AD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E0E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C75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C70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433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46E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E07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B312E7"/>
    <w:multiLevelType w:val="hybridMultilevel"/>
    <w:tmpl w:val="D2E643C0"/>
    <w:lvl w:ilvl="0" w:tplc="82800F7E">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879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65C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A89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43C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A82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E2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69C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09C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E874A95"/>
    <w:multiLevelType w:val="hybridMultilevel"/>
    <w:tmpl w:val="10F4D2D4"/>
    <w:lvl w:ilvl="0" w:tplc="BDAAC3F4">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018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05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669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42A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2B9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A54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C0C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699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E9311C9"/>
    <w:multiLevelType w:val="hybridMultilevel"/>
    <w:tmpl w:val="201C5DE4"/>
    <w:lvl w:ilvl="0" w:tplc="706C7C78">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801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6C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AFD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63A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21D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226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095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65C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0F48CF"/>
    <w:multiLevelType w:val="hybridMultilevel"/>
    <w:tmpl w:val="D166E53A"/>
    <w:lvl w:ilvl="0" w:tplc="686EAE7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96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017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C83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2FD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C60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E15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E26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E6F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4E219E1"/>
    <w:multiLevelType w:val="hybridMultilevel"/>
    <w:tmpl w:val="1F8A3C0C"/>
    <w:lvl w:ilvl="0" w:tplc="17EC0E32">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ED6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A3A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C92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E75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41E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03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8F5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C3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0C6E69"/>
    <w:multiLevelType w:val="hybridMultilevel"/>
    <w:tmpl w:val="EA9CEF46"/>
    <w:lvl w:ilvl="0" w:tplc="F1B8DACA">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056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E00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4C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A6D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A23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299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CB3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ACB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7744034"/>
    <w:multiLevelType w:val="hybridMultilevel"/>
    <w:tmpl w:val="BBECBE3A"/>
    <w:lvl w:ilvl="0" w:tplc="4F36284E">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064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CDE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25B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A3C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C72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871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40F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47B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F336590"/>
    <w:multiLevelType w:val="hybridMultilevel"/>
    <w:tmpl w:val="3D4AAD7C"/>
    <w:lvl w:ilvl="0" w:tplc="EE8E6452">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4D1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607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8EE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0A5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CA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46C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0CC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E11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FD6627A"/>
    <w:multiLevelType w:val="hybridMultilevel"/>
    <w:tmpl w:val="5DC01CEE"/>
    <w:lvl w:ilvl="0" w:tplc="606684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428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CF6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C91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8DF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82E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504F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00A7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C8F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0CF1FF8"/>
    <w:multiLevelType w:val="hybridMultilevel"/>
    <w:tmpl w:val="520E643A"/>
    <w:lvl w:ilvl="0" w:tplc="A45CE4F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092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ED2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8B3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E92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A3B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28F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CB4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841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19021F3"/>
    <w:multiLevelType w:val="hybridMultilevel"/>
    <w:tmpl w:val="3ADEA8DA"/>
    <w:lvl w:ilvl="0" w:tplc="568CBBAC">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6F7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8B3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0ED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EC3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6AC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642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CB0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474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1E020DA"/>
    <w:multiLevelType w:val="hybridMultilevel"/>
    <w:tmpl w:val="01A2DF72"/>
    <w:lvl w:ilvl="0" w:tplc="C30C4BE4">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8B5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49D7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E4D5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A6FB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C568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345F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E35F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EF3C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34B13A35"/>
    <w:multiLevelType w:val="hybridMultilevel"/>
    <w:tmpl w:val="8B0823EE"/>
    <w:lvl w:ilvl="0" w:tplc="A8BCB49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206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EA8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80E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9E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83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001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A88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669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53444A4"/>
    <w:multiLevelType w:val="hybridMultilevel"/>
    <w:tmpl w:val="078E1296"/>
    <w:lvl w:ilvl="0" w:tplc="84ECB638">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47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A6C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7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E55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EA3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BB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497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694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6E23C64"/>
    <w:multiLevelType w:val="hybridMultilevel"/>
    <w:tmpl w:val="066261D0"/>
    <w:lvl w:ilvl="0" w:tplc="D6448D34">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248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46C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0F5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61E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809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84E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33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CB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72C6124"/>
    <w:multiLevelType w:val="hybridMultilevel"/>
    <w:tmpl w:val="CEB8E34C"/>
    <w:lvl w:ilvl="0" w:tplc="9DDA29F4">
      <w:start w:val="1"/>
      <w:numFmt w:val="upperRoman"/>
      <w:lvlText w:val="%1."/>
      <w:lvlJc w:val="left"/>
      <w:pPr>
        <w:ind w:left="1713" w:hanging="720"/>
        <w:jc w:val="right"/>
      </w:pPr>
      <w:rPr>
        <w:rFonts w:ascii="Times New Roman" w:eastAsia="Times New Roman" w:hAnsi="Times New Roman" w:cs="Times New Roman" w:hint="default"/>
        <w:b/>
        <w:bCs/>
        <w:spacing w:val="0"/>
        <w:w w:val="100"/>
        <w:sz w:val="28"/>
        <w:szCs w:val="28"/>
        <w:lang w:val="ru-RU" w:eastAsia="en-US" w:bidi="ar-SA"/>
      </w:rPr>
    </w:lvl>
    <w:lvl w:ilvl="1" w:tplc="D9C01746">
      <w:numFmt w:val="bullet"/>
      <w:lvlText w:val="•"/>
      <w:lvlJc w:val="left"/>
      <w:pPr>
        <w:ind w:left="5210" w:hanging="720"/>
      </w:pPr>
      <w:rPr>
        <w:rFonts w:hint="default"/>
        <w:lang w:val="ru-RU" w:eastAsia="en-US" w:bidi="ar-SA"/>
      </w:rPr>
    </w:lvl>
    <w:lvl w:ilvl="2" w:tplc="5C90953A">
      <w:numFmt w:val="bullet"/>
      <w:lvlText w:val="•"/>
      <w:lvlJc w:val="left"/>
      <w:pPr>
        <w:ind w:left="5781" w:hanging="720"/>
      </w:pPr>
      <w:rPr>
        <w:rFonts w:hint="default"/>
        <w:lang w:val="ru-RU" w:eastAsia="en-US" w:bidi="ar-SA"/>
      </w:rPr>
    </w:lvl>
    <w:lvl w:ilvl="3" w:tplc="67348C48">
      <w:numFmt w:val="bullet"/>
      <w:lvlText w:val="•"/>
      <w:lvlJc w:val="left"/>
      <w:pPr>
        <w:ind w:left="6351" w:hanging="720"/>
      </w:pPr>
      <w:rPr>
        <w:rFonts w:hint="default"/>
        <w:lang w:val="ru-RU" w:eastAsia="en-US" w:bidi="ar-SA"/>
      </w:rPr>
    </w:lvl>
    <w:lvl w:ilvl="4" w:tplc="0C8CA8CC">
      <w:numFmt w:val="bullet"/>
      <w:lvlText w:val="•"/>
      <w:lvlJc w:val="left"/>
      <w:pPr>
        <w:ind w:left="6922" w:hanging="720"/>
      </w:pPr>
      <w:rPr>
        <w:rFonts w:hint="default"/>
        <w:lang w:val="ru-RU" w:eastAsia="en-US" w:bidi="ar-SA"/>
      </w:rPr>
    </w:lvl>
    <w:lvl w:ilvl="5" w:tplc="25549222">
      <w:numFmt w:val="bullet"/>
      <w:lvlText w:val="•"/>
      <w:lvlJc w:val="left"/>
      <w:pPr>
        <w:ind w:left="7493" w:hanging="720"/>
      </w:pPr>
      <w:rPr>
        <w:rFonts w:hint="default"/>
        <w:lang w:val="ru-RU" w:eastAsia="en-US" w:bidi="ar-SA"/>
      </w:rPr>
    </w:lvl>
    <w:lvl w:ilvl="6" w:tplc="B7C6D21C">
      <w:numFmt w:val="bullet"/>
      <w:lvlText w:val="•"/>
      <w:lvlJc w:val="left"/>
      <w:pPr>
        <w:ind w:left="8063" w:hanging="720"/>
      </w:pPr>
      <w:rPr>
        <w:rFonts w:hint="default"/>
        <w:lang w:val="ru-RU" w:eastAsia="en-US" w:bidi="ar-SA"/>
      </w:rPr>
    </w:lvl>
    <w:lvl w:ilvl="7" w:tplc="0772012C">
      <w:numFmt w:val="bullet"/>
      <w:lvlText w:val="•"/>
      <w:lvlJc w:val="left"/>
      <w:pPr>
        <w:ind w:left="8634" w:hanging="720"/>
      </w:pPr>
      <w:rPr>
        <w:rFonts w:hint="default"/>
        <w:lang w:val="ru-RU" w:eastAsia="en-US" w:bidi="ar-SA"/>
      </w:rPr>
    </w:lvl>
    <w:lvl w:ilvl="8" w:tplc="594AEFC4">
      <w:numFmt w:val="bullet"/>
      <w:lvlText w:val="•"/>
      <w:lvlJc w:val="left"/>
      <w:pPr>
        <w:ind w:left="9205" w:hanging="720"/>
      </w:pPr>
      <w:rPr>
        <w:rFonts w:hint="default"/>
        <w:lang w:val="ru-RU" w:eastAsia="en-US" w:bidi="ar-SA"/>
      </w:rPr>
    </w:lvl>
  </w:abstractNum>
  <w:abstractNum w:abstractNumId="31">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766AD8"/>
    <w:multiLevelType w:val="hybridMultilevel"/>
    <w:tmpl w:val="8078DE66"/>
    <w:lvl w:ilvl="0" w:tplc="71C2B50A">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054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603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C3D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AF5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439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E2B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6B5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237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808497B"/>
    <w:multiLevelType w:val="hybridMultilevel"/>
    <w:tmpl w:val="4A504E20"/>
    <w:lvl w:ilvl="0" w:tplc="8728AE06">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8C4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67B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87E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C6D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A2D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813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C07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470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8BA71EE"/>
    <w:multiLevelType w:val="hybridMultilevel"/>
    <w:tmpl w:val="18FCDA0E"/>
    <w:lvl w:ilvl="0" w:tplc="E182E8EE">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206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EF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E96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6EE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AC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4BD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A03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89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BED2250"/>
    <w:multiLevelType w:val="hybridMultilevel"/>
    <w:tmpl w:val="3A16E7FA"/>
    <w:lvl w:ilvl="0" w:tplc="1772CB84">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21220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1A67F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4921B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57C19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4A24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DEC3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F3AEC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C900B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6">
    <w:nsid w:val="3F4B580B"/>
    <w:multiLevelType w:val="hybridMultilevel"/>
    <w:tmpl w:val="D03E5550"/>
    <w:lvl w:ilvl="0" w:tplc="4BA21544">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836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2D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29D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68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2EC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2D9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AAE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88F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64D3011"/>
    <w:multiLevelType w:val="hybridMultilevel"/>
    <w:tmpl w:val="6A0CDA88"/>
    <w:lvl w:ilvl="0" w:tplc="3F36813C">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0FC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2EF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CFB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8C1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623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AA5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2D4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0CF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7764FE2"/>
    <w:multiLevelType w:val="hybridMultilevel"/>
    <w:tmpl w:val="9CA4D980"/>
    <w:lvl w:ilvl="0" w:tplc="A01CDFB2">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ABB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E5C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4E8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485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41C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E2D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C54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244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A933B40"/>
    <w:multiLevelType w:val="hybridMultilevel"/>
    <w:tmpl w:val="A676747E"/>
    <w:lvl w:ilvl="0" w:tplc="7C729018">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A0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489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C9E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0A7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B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896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210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6B9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BAD6C1D"/>
    <w:multiLevelType w:val="hybridMultilevel"/>
    <w:tmpl w:val="D5C22738"/>
    <w:lvl w:ilvl="0" w:tplc="012C6972">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3E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8C6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C0A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477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6A9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0BB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7E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2FF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071364C"/>
    <w:multiLevelType w:val="hybridMultilevel"/>
    <w:tmpl w:val="9EEA0A90"/>
    <w:lvl w:ilvl="0" w:tplc="B2CA9C4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4A9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0B4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0C9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4CD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090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E3C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E04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E17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28219A9"/>
    <w:multiLevelType w:val="hybridMultilevel"/>
    <w:tmpl w:val="6188272E"/>
    <w:lvl w:ilvl="0" w:tplc="59685F60">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A5B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6B1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406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829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495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1E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834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C4C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3AB7F6B"/>
    <w:multiLevelType w:val="hybridMultilevel"/>
    <w:tmpl w:val="F4980318"/>
    <w:lvl w:ilvl="0" w:tplc="F8E293FC">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2E2902">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5A5536">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BEE074">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BC1C96">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84842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EA19C2">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B886F8">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0A6384">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55415C05"/>
    <w:multiLevelType w:val="multilevel"/>
    <w:tmpl w:val="089C860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E0D600F"/>
    <w:multiLevelType w:val="hybridMultilevel"/>
    <w:tmpl w:val="CF64CCA6"/>
    <w:lvl w:ilvl="0" w:tplc="810AE88E">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683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65D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C3D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050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688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C0B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6FD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7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1931290"/>
    <w:multiLevelType w:val="hybridMultilevel"/>
    <w:tmpl w:val="B93A70E0"/>
    <w:lvl w:ilvl="0" w:tplc="C066B0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258B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D03D0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DA368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3C0DC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0E45D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EAEF7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8E7E0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F696F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54A04F2"/>
    <w:multiLevelType w:val="hybridMultilevel"/>
    <w:tmpl w:val="C592144C"/>
    <w:lvl w:ilvl="0" w:tplc="F2B6AFF4">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4F1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E9C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26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D5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EC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28E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000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0DB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8EB3DD6"/>
    <w:multiLevelType w:val="hybridMultilevel"/>
    <w:tmpl w:val="0A6AF2B0"/>
    <w:lvl w:ilvl="0" w:tplc="F0D018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02E55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21EB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6375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94031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A169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5CFDA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43B3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8B54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6B6716C5"/>
    <w:multiLevelType w:val="hybridMultilevel"/>
    <w:tmpl w:val="896EE2EC"/>
    <w:lvl w:ilvl="0" w:tplc="2510308A">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C17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0D0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658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680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CC5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B3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8C7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C1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BB66659"/>
    <w:multiLevelType w:val="hybridMultilevel"/>
    <w:tmpl w:val="439C2C08"/>
    <w:lvl w:ilvl="0" w:tplc="778A6188">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90CD8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65C3B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690BC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C07C09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40A21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55E62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3243E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AE4B8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1">
    <w:nsid w:val="6D884A55"/>
    <w:multiLevelType w:val="hybridMultilevel"/>
    <w:tmpl w:val="E56045A8"/>
    <w:lvl w:ilvl="0" w:tplc="A39655FE">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8AD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EC4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AAE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489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6FF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454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CDB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E04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E405F7A"/>
    <w:multiLevelType w:val="hybridMultilevel"/>
    <w:tmpl w:val="362A7080"/>
    <w:lvl w:ilvl="0" w:tplc="712C255A">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76741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DC87B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A205F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68FF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E4A6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6CF8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A08B5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6AE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04E2C53"/>
    <w:multiLevelType w:val="hybridMultilevel"/>
    <w:tmpl w:val="7144C01A"/>
    <w:lvl w:ilvl="0" w:tplc="33E68F2E">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2FB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8FB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E44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69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C20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E33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EB5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E2F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09B37E9"/>
    <w:multiLevelType w:val="hybridMultilevel"/>
    <w:tmpl w:val="2C7873C2"/>
    <w:lvl w:ilvl="0" w:tplc="7ADEFAA4">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A33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E24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4DE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7A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83C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E8F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6E6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A7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498438D"/>
    <w:multiLevelType w:val="hybridMultilevel"/>
    <w:tmpl w:val="832E2414"/>
    <w:lvl w:ilvl="0" w:tplc="69460786">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A58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C16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42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E3D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E7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063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CD2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E08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67B2B13"/>
    <w:multiLevelType w:val="hybridMultilevel"/>
    <w:tmpl w:val="66ECC5AE"/>
    <w:lvl w:ilvl="0" w:tplc="3FD89172">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463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42B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243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40B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A85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069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682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6D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B872E6A"/>
    <w:multiLevelType w:val="hybridMultilevel"/>
    <w:tmpl w:val="B4FE0CCA"/>
    <w:lvl w:ilvl="0" w:tplc="E51CEB38">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05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CD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021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0F1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AF5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445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C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281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48"/>
  </w:num>
  <w:num w:numId="3">
    <w:abstractNumId w:val="52"/>
  </w:num>
  <w:num w:numId="4">
    <w:abstractNumId w:val="10"/>
  </w:num>
  <w:num w:numId="5">
    <w:abstractNumId w:val="23"/>
  </w:num>
  <w:num w:numId="6">
    <w:abstractNumId w:val="44"/>
  </w:num>
  <w:num w:numId="7">
    <w:abstractNumId w:val="8"/>
  </w:num>
  <w:num w:numId="8">
    <w:abstractNumId w:val="31"/>
  </w:num>
  <w:num w:numId="9">
    <w:abstractNumId w:val="26"/>
  </w:num>
  <w:num w:numId="10">
    <w:abstractNumId w:val="24"/>
  </w:num>
  <w:num w:numId="11">
    <w:abstractNumId w:val="41"/>
  </w:num>
  <w:num w:numId="12">
    <w:abstractNumId w:val="27"/>
  </w:num>
  <w:num w:numId="13">
    <w:abstractNumId w:val="19"/>
  </w:num>
  <w:num w:numId="14">
    <w:abstractNumId w:val="38"/>
  </w:num>
  <w:num w:numId="15">
    <w:abstractNumId w:val="32"/>
  </w:num>
  <w:num w:numId="16">
    <w:abstractNumId w:val="9"/>
  </w:num>
  <w:num w:numId="17">
    <w:abstractNumId w:val="13"/>
  </w:num>
  <w:num w:numId="18">
    <w:abstractNumId w:val="22"/>
  </w:num>
  <w:num w:numId="19">
    <w:abstractNumId w:val="47"/>
  </w:num>
  <w:num w:numId="20">
    <w:abstractNumId w:val="6"/>
  </w:num>
  <w:num w:numId="21">
    <w:abstractNumId w:val="16"/>
  </w:num>
  <w:num w:numId="22">
    <w:abstractNumId w:val="18"/>
  </w:num>
  <w:num w:numId="23">
    <w:abstractNumId w:val="11"/>
  </w:num>
  <w:num w:numId="24">
    <w:abstractNumId w:val="17"/>
  </w:num>
  <w:num w:numId="25">
    <w:abstractNumId w:val="40"/>
  </w:num>
  <w:num w:numId="26">
    <w:abstractNumId w:val="36"/>
  </w:num>
  <w:num w:numId="27">
    <w:abstractNumId w:val="34"/>
  </w:num>
  <w:num w:numId="28">
    <w:abstractNumId w:val="42"/>
  </w:num>
  <w:num w:numId="29">
    <w:abstractNumId w:val="3"/>
  </w:num>
  <w:num w:numId="30">
    <w:abstractNumId w:val="14"/>
  </w:num>
  <w:num w:numId="31">
    <w:abstractNumId w:val="37"/>
  </w:num>
  <w:num w:numId="32">
    <w:abstractNumId w:val="45"/>
  </w:num>
  <w:num w:numId="33">
    <w:abstractNumId w:val="56"/>
  </w:num>
  <w:num w:numId="34">
    <w:abstractNumId w:val="21"/>
  </w:num>
  <w:num w:numId="35">
    <w:abstractNumId w:val="51"/>
  </w:num>
  <w:num w:numId="36">
    <w:abstractNumId w:val="33"/>
  </w:num>
  <w:num w:numId="37">
    <w:abstractNumId w:val="20"/>
  </w:num>
  <w:num w:numId="38">
    <w:abstractNumId w:val="28"/>
  </w:num>
  <w:num w:numId="39">
    <w:abstractNumId w:val="57"/>
  </w:num>
  <w:num w:numId="40">
    <w:abstractNumId w:val="7"/>
  </w:num>
  <w:num w:numId="41">
    <w:abstractNumId w:val="29"/>
  </w:num>
  <w:num w:numId="42">
    <w:abstractNumId w:val="53"/>
  </w:num>
  <w:num w:numId="43">
    <w:abstractNumId w:val="4"/>
  </w:num>
  <w:num w:numId="44">
    <w:abstractNumId w:val="5"/>
  </w:num>
  <w:num w:numId="45">
    <w:abstractNumId w:val="39"/>
  </w:num>
  <w:num w:numId="46">
    <w:abstractNumId w:val="55"/>
  </w:num>
  <w:num w:numId="47">
    <w:abstractNumId w:val="49"/>
  </w:num>
  <w:num w:numId="48">
    <w:abstractNumId w:val="15"/>
  </w:num>
  <w:num w:numId="49">
    <w:abstractNumId w:val="54"/>
  </w:num>
  <w:num w:numId="50">
    <w:abstractNumId w:val="25"/>
  </w:num>
  <w:num w:numId="51">
    <w:abstractNumId w:val="46"/>
  </w:num>
  <w:num w:numId="52">
    <w:abstractNumId w:val="35"/>
  </w:num>
  <w:num w:numId="53">
    <w:abstractNumId w:val="43"/>
  </w:num>
  <w:num w:numId="54">
    <w:abstractNumId w:val="50"/>
  </w:num>
  <w:num w:numId="5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93"/>
    <w:rsid w:val="00000EA2"/>
    <w:rsid w:val="00002238"/>
    <w:rsid w:val="00006E4C"/>
    <w:rsid w:val="00011E09"/>
    <w:rsid w:val="00014FCE"/>
    <w:rsid w:val="00021E24"/>
    <w:rsid w:val="000221F7"/>
    <w:rsid w:val="00032559"/>
    <w:rsid w:val="000466F5"/>
    <w:rsid w:val="00062375"/>
    <w:rsid w:val="00064DFB"/>
    <w:rsid w:val="00070E4D"/>
    <w:rsid w:val="0008249D"/>
    <w:rsid w:val="00085ED3"/>
    <w:rsid w:val="00093DD6"/>
    <w:rsid w:val="00097D6B"/>
    <w:rsid w:val="000B0290"/>
    <w:rsid w:val="000B277B"/>
    <w:rsid w:val="000B73D1"/>
    <w:rsid w:val="000C4A7A"/>
    <w:rsid w:val="000C4DD7"/>
    <w:rsid w:val="000E6D4A"/>
    <w:rsid w:val="00104424"/>
    <w:rsid w:val="00110476"/>
    <w:rsid w:val="00135C8E"/>
    <w:rsid w:val="001376F6"/>
    <w:rsid w:val="001526C9"/>
    <w:rsid w:val="0015404B"/>
    <w:rsid w:val="00157FED"/>
    <w:rsid w:val="00160649"/>
    <w:rsid w:val="00170A01"/>
    <w:rsid w:val="0018070F"/>
    <w:rsid w:val="00182339"/>
    <w:rsid w:val="00190AAA"/>
    <w:rsid w:val="00192C45"/>
    <w:rsid w:val="001A4AB0"/>
    <w:rsid w:val="001A6ED9"/>
    <w:rsid w:val="001B224F"/>
    <w:rsid w:val="001C3937"/>
    <w:rsid w:val="001D0570"/>
    <w:rsid w:val="001D1A9B"/>
    <w:rsid w:val="001D7595"/>
    <w:rsid w:val="001E579E"/>
    <w:rsid w:val="001E6C4F"/>
    <w:rsid w:val="0020160B"/>
    <w:rsid w:val="0020529D"/>
    <w:rsid w:val="002069AD"/>
    <w:rsid w:val="00206D56"/>
    <w:rsid w:val="00222CFF"/>
    <w:rsid w:val="00223ED5"/>
    <w:rsid w:val="00224BD2"/>
    <w:rsid w:val="002268A2"/>
    <w:rsid w:val="002308BD"/>
    <w:rsid w:val="0024596E"/>
    <w:rsid w:val="00250986"/>
    <w:rsid w:val="00255C14"/>
    <w:rsid w:val="00272688"/>
    <w:rsid w:val="00282FBD"/>
    <w:rsid w:val="00292B62"/>
    <w:rsid w:val="002A0BEF"/>
    <w:rsid w:val="002D099A"/>
    <w:rsid w:val="002D4863"/>
    <w:rsid w:val="002D6467"/>
    <w:rsid w:val="002E1A92"/>
    <w:rsid w:val="002E46AF"/>
    <w:rsid w:val="002E591A"/>
    <w:rsid w:val="002F1263"/>
    <w:rsid w:val="002F6B02"/>
    <w:rsid w:val="0030209E"/>
    <w:rsid w:val="003155E5"/>
    <w:rsid w:val="00321ACD"/>
    <w:rsid w:val="00323599"/>
    <w:rsid w:val="00324706"/>
    <w:rsid w:val="00332B18"/>
    <w:rsid w:val="00335554"/>
    <w:rsid w:val="003450CC"/>
    <w:rsid w:val="003453B5"/>
    <w:rsid w:val="00345DE4"/>
    <w:rsid w:val="003471A0"/>
    <w:rsid w:val="00354845"/>
    <w:rsid w:val="003661AA"/>
    <w:rsid w:val="00377450"/>
    <w:rsid w:val="00380F93"/>
    <w:rsid w:val="003812A9"/>
    <w:rsid w:val="00384E8E"/>
    <w:rsid w:val="00391553"/>
    <w:rsid w:val="003A43BD"/>
    <w:rsid w:val="003A4591"/>
    <w:rsid w:val="003A76C7"/>
    <w:rsid w:val="003B3654"/>
    <w:rsid w:val="003B72D4"/>
    <w:rsid w:val="003C210C"/>
    <w:rsid w:val="003C2EC4"/>
    <w:rsid w:val="003C334E"/>
    <w:rsid w:val="003C79A5"/>
    <w:rsid w:val="003D5145"/>
    <w:rsid w:val="003E72FE"/>
    <w:rsid w:val="0040038E"/>
    <w:rsid w:val="00401DCC"/>
    <w:rsid w:val="00404998"/>
    <w:rsid w:val="00405DD4"/>
    <w:rsid w:val="004071CE"/>
    <w:rsid w:val="00407247"/>
    <w:rsid w:val="00423C76"/>
    <w:rsid w:val="00436753"/>
    <w:rsid w:val="00443571"/>
    <w:rsid w:val="0044367F"/>
    <w:rsid w:val="00451F8E"/>
    <w:rsid w:val="00460DFF"/>
    <w:rsid w:val="004802E2"/>
    <w:rsid w:val="004813FE"/>
    <w:rsid w:val="00481FA7"/>
    <w:rsid w:val="00486AC1"/>
    <w:rsid w:val="0048797B"/>
    <w:rsid w:val="0049712B"/>
    <w:rsid w:val="00497B85"/>
    <w:rsid w:val="004A42C2"/>
    <w:rsid w:val="004A791A"/>
    <w:rsid w:val="004B6E94"/>
    <w:rsid w:val="004C3CA9"/>
    <w:rsid w:val="004C3DA0"/>
    <w:rsid w:val="004D02AA"/>
    <w:rsid w:val="004D2B41"/>
    <w:rsid w:val="004D71A1"/>
    <w:rsid w:val="004E7DDF"/>
    <w:rsid w:val="004F30DA"/>
    <w:rsid w:val="00500A81"/>
    <w:rsid w:val="00500CAE"/>
    <w:rsid w:val="00505283"/>
    <w:rsid w:val="00505814"/>
    <w:rsid w:val="00506035"/>
    <w:rsid w:val="00507B56"/>
    <w:rsid w:val="0051499E"/>
    <w:rsid w:val="005208FE"/>
    <w:rsid w:val="00526A12"/>
    <w:rsid w:val="00530AC4"/>
    <w:rsid w:val="0054405F"/>
    <w:rsid w:val="005648BB"/>
    <w:rsid w:val="00567AE6"/>
    <w:rsid w:val="00571DC6"/>
    <w:rsid w:val="00584174"/>
    <w:rsid w:val="00591F2B"/>
    <w:rsid w:val="005A044F"/>
    <w:rsid w:val="005A3BE1"/>
    <w:rsid w:val="005B5347"/>
    <w:rsid w:val="005C4691"/>
    <w:rsid w:val="005E13C2"/>
    <w:rsid w:val="005E3101"/>
    <w:rsid w:val="005E7FCC"/>
    <w:rsid w:val="005F05ED"/>
    <w:rsid w:val="005F196E"/>
    <w:rsid w:val="005F3D37"/>
    <w:rsid w:val="005F7C08"/>
    <w:rsid w:val="006157F6"/>
    <w:rsid w:val="00620E28"/>
    <w:rsid w:val="006252D7"/>
    <w:rsid w:val="0063465F"/>
    <w:rsid w:val="00641CAC"/>
    <w:rsid w:val="00643FF0"/>
    <w:rsid w:val="00652993"/>
    <w:rsid w:val="00653CC1"/>
    <w:rsid w:val="006563AC"/>
    <w:rsid w:val="00671AB7"/>
    <w:rsid w:val="00684500"/>
    <w:rsid w:val="00684BFB"/>
    <w:rsid w:val="006A2447"/>
    <w:rsid w:val="006B1591"/>
    <w:rsid w:val="006B43C9"/>
    <w:rsid w:val="006D12EB"/>
    <w:rsid w:val="006D7D0D"/>
    <w:rsid w:val="006E2CF0"/>
    <w:rsid w:val="006E4E81"/>
    <w:rsid w:val="006E78E0"/>
    <w:rsid w:val="006F3FC2"/>
    <w:rsid w:val="007042C7"/>
    <w:rsid w:val="007261D8"/>
    <w:rsid w:val="00727BAB"/>
    <w:rsid w:val="007404BE"/>
    <w:rsid w:val="007616D5"/>
    <w:rsid w:val="007630EE"/>
    <w:rsid w:val="00766CF0"/>
    <w:rsid w:val="00770877"/>
    <w:rsid w:val="00772A93"/>
    <w:rsid w:val="00774431"/>
    <w:rsid w:val="00780A18"/>
    <w:rsid w:val="007833E3"/>
    <w:rsid w:val="00794A80"/>
    <w:rsid w:val="00795E3D"/>
    <w:rsid w:val="007B6C54"/>
    <w:rsid w:val="007C4A06"/>
    <w:rsid w:val="007E2A74"/>
    <w:rsid w:val="007F79C6"/>
    <w:rsid w:val="00800707"/>
    <w:rsid w:val="0081126C"/>
    <w:rsid w:val="00815E37"/>
    <w:rsid w:val="0082515A"/>
    <w:rsid w:val="008325CE"/>
    <w:rsid w:val="00832BF8"/>
    <w:rsid w:val="0083413A"/>
    <w:rsid w:val="008444B5"/>
    <w:rsid w:val="00865C21"/>
    <w:rsid w:val="0086616C"/>
    <w:rsid w:val="008726B6"/>
    <w:rsid w:val="00884101"/>
    <w:rsid w:val="008855A5"/>
    <w:rsid w:val="008900C8"/>
    <w:rsid w:val="008A2EA6"/>
    <w:rsid w:val="008A59C7"/>
    <w:rsid w:val="008B0C4B"/>
    <w:rsid w:val="008C4D14"/>
    <w:rsid w:val="008D0B96"/>
    <w:rsid w:val="008D474F"/>
    <w:rsid w:val="008F4D96"/>
    <w:rsid w:val="008F70FF"/>
    <w:rsid w:val="008F71B6"/>
    <w:rsid w:val="009146BF"/>
    <w:rsid w:val="00915D47"/>
    <w:rsid w:val="00916B5D"/>
    <w:rsid w:val="009502F7"/>
    <w:rsid w:val="009554DA"/>
    <w:rsid w:val="009652B9"/>
    <w:rsid w:val="00977445"/>
    <w:rsid w:val="00981242"/>
    <w:rsid w:val="0098182D"/>
    <w:rsid w:val="00985E40"/>
    <w:rsid w:val="00987824"/>
    <w:rsid w:val="00990C0A"/>
    <w:rsid w:val="009922E8"/>
    <w:rsid w:val="00994421"/>
    <w:rsid w:val="00995559"/>
    <w:rsid w:val="00997D93"/>
    <w:rsid w:val="009A4D1C"/>
    <w:rsid w:val="009A51B4"/>
    <w:rsid w:val="009C2F73"/>
    <w:rsid w:val="009C365D"/>
    <w:rsid w:val="009C4320"/>
    <w:rsid w:val="009E2134"/>
    <w:rsid w:val="009E2938"/>
    <w:rsid w:val="009E496F"/>
    <w:rsid w:val="009F48BE"/>
    <w:rsid w:val="009F557C"/>
    <w:rsid w:val="009F60F1"/>
    <w:rsid w:val="00A03301"/>
    <w:rsid w:val="00A06E28"/>
    <w:rsid w:val="00A14371"/>
    <w:rsid w:val="00A15E4E"/>
    <w:rsid w:val="00A40C11"/>
    <w:rsid w:val="00A52A3A"/>
    <w:rsid w:val="00A54946"/>
    <w:rsid w:val="00A6670E"/>
    <w:rsid w:val="00A82F3C"/>
    <w:rsid w:val="00AA1F09"/>
    <w:rsid w:val="00AB0386"/>
    <w:rsid w:val="00AB29F8"/>
    <w:rsid w:val="00AC4361"/>
    <w:rsid w:val="00AD516B"/>
    <w:rsid w:val="00AD647B"/>
    <w:rsid w:val="00AD7EEC"/>
    <w:rsid w:val="00AF0A17"/>
    <w:rsid w:val="00AF6E23"/>
    <w:rsid w:val="00B32DC4"/>
    <w:rsid w:val="00B409C8"/>
    <w:rsid w:val="00B4552F"/>
    <w:rsid w:val="00B47A10"/>
    <w:rsid w:val="00B56C4D"/>
    <w:rsid w:val="00B621C1"/>
    <w:rsid w:val="00B70206"/>
    <w:rsid w:val="00B71C53"/>
    <w:rsid w:val="00B72177"/>
    <w:rsid w:val="00B72F8E"/>
    <w:rsid w:val="00B90B24"/>
    <w:rsid w:val="00B944C9"/>
    <w:rsid w:val="00BA20E5"/>
    <w:rsid w:val="00BB507C"/>
    <w:rsid w:val="00BC3AA5"/>
    <w:rsid w:val="00BD053E"/>
    <w:rsid w:val="00BD3A58"/>
    <w:rsid w:val="00BD4FCD"/>
    <w:rsid w:val="00BD5848"/>
    <w:rsid w:val="00BD75C2"/>
    <w:rsid w:val="00BF1E87"/>
    <w:rsid w:val="00BF5A3E"/>
    <w:rsid w:val="00C10842"/>
    <w:rsid w:val="00C13FE5"/>
    <w:rsid w:val="00C2704E"/>
    <w:rsid w:val="00C33022"/>
    <w:rsid w:val="00C348DE"/>
    <w:rsid w:val="00C44B34"/>
    <w:rsid w:val="00C46419"/>
    <w:rsid w:val="00C74267"/>
    <w:rsid w:val="00C759D8"/>
    <w:rsid w:val="00C925DD"/>
    <w:rsid w:val="00CA4768"/>
    <w:rsid w:val="00CB451A"/>
    <w:rsid w:val="00CD3D01"/>
    <w:rsid w:val="00D04EE4"/>
    <w:rsid w:val="00D0590B"/>
    <w:rsid w:val="00D134EE"/>
    <w:rsid w:val="00D2436B"/>
    <w:rsid w:val="00D354C5"/>
    <w:rsid w:val="00D361F9"/>
    <w:rsid w:val="00D368A4"/>
    <w:rsid w:val="00D515DA"/>
    <w:rsid w:val="00D529F2"/>
    <w:rsid w:val="00D77EB2"/>
    <w:rsid w:val="00D81707"/>
    <w:rsid w:val="00D81748"/>
    <w:rsid w:val="00D8309D"/>
    <w:rsid w:val="00D856BD"/>
    <w:rsid w:val="00D96947"/>
    <w:rsid w:val="00D97B22"/>
    <w:rsid w:val="00DA1140"/>
    <w:rsid w:val="00DA7C2A"/>
    <w:rsid w:val="00DC273B"/>
    <w:rsid w:val="00DC42C1"/>
    <w:rsid w:val="00DC5E06"/>
    <w:rsid w:val="00DC7899"/>
    <w:rsid w:val="00DE7350"/>
    <w:rsid w:val="00DE7C36"/>
    <w:rsid w:val="00E14076"/>
    <w:rsid w:val="00E2410E"/>
    <w:rsid w:val="00E2622B"/>
    <w:rsid w:val="00E2767E"/>
    <w:rsid w:val="00E37A23"/>
    <w:rsid w:val="00E4475B"/>
    <w:rsid w:val="00E520AD"/>
    <w:rsid w:val="00E54AEA"/>
    <w:rsid w:val="00E65F17"/>
    <w:rsid w:val="00E72526"/>
    <w:rsid w:val="00E854C4"/>
    <w:rsid w:val="00EB3509"/>
    <w:rsid w:val="00EB4EB8"/>
    <w:rsid w:val="00EC0737"/>
    <w:rsid w:val="00EC3961"/>
    <w:rsid w:val="00EC4577"/>
    <w:rsid w:val="00ED0D49"/>
    <w:rsid w:val="00EE0264"/>
    <w:rsid w:val="00EE1113"/>
    <w:rsid w:val="00F054C1"/>
    <w:rsid w:val="00F05958"/>
    <w:rsid w:val="00F0638A"/>
    <w:rsid w:val="00F12541"/>
    <w:rsid w:val="00F21D8F"/>
    <w:rsid w:val="00F22919"/>
    <w:rsid w:val="00F358DE"/>
    <w:rsid w:val="00F408FD"/>
    <w:rsid w:val="00F5649B"/>
    <w:rsid w:val="00F72592"/>
    <w:rsid w:val="00F74A30"/>
    <w:rsid w:val="00F7635B"/>
    <w:rsid w:val="00F85694"/>
    <w:rsid w:val="00F90E2F"/>
    <w:rsid w:val="00FB0B6C"/>
    <w:rsid w:val="00FB1A3A"/>
    <w:rsid w:val="00FD30AA"/>
    <w:rsid w:val="00FD4E7F"/>
    <w:rsid w:val="00FE3410"/>
    <w:rsid w:val="00FF2806"/>
    <w:rsid w:val="00FF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qFormat/>
    <w:rsid w:val="0040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08FE"/>
    <w:pPr>
      <w:keepNext/>
      <w:widowControl/>
      <w:tabs>
        <w:tab w:val="num" w:pos="0"/>
      </w:tabs>
      <w:suppressAutoHyphens/>
      <w:autoSpaceDE/>
      <w:autoSpaceDN/>
      <w:spacing w:before="240" w:after="60"/>
      <w:ind w:left="576" w:hanging="576"/>
      <w:outlineLvl w:val="1"/>
    </w:pPr>
    <w:rPr>
      <w:rFonts w:ascii="Arial" w:hAnsi="Arial"/>
      <w:b/>
      <w:i/>
      <w:sz w:val="20"/>
      <w:szCs w:val="20"/>
      <w:lang w:val="en-US" w:eastAsia="hi-IN" w:bidi="hi-IN"/>
    </w:rPr>
  </w:style>
  <w:style w:type="paragraph" w:styleId="3">
    <w:name w:val="heading 3"/>
    <w:basedOn w:val="a"/>
    <w:next w:val="a"/>
    <w:link w:val="30"/>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link w:val="a4"/>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5">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6">
    <w:name w:val="header"/>
    <w:basedOn w:val="a"/>
    <w:link w:val="a7"/>
    <w:uiPriority w:val="99"/>
    <w:unhideWhenUsed/>
    <w:rsid w:val="006B1591"/>
    <w:pPr>
      <w:tabs>
        <w:tab w:val="center" w:pos="4677"/>
        <w:tab w:val="right" w:pos="9355"/>
      </w:tabs>
    </w:pPr>
  </w:style>
  <w:style w:type="character" w:customStyle="1" w:styleId="a7">
    <w:name w:val="Верхний колонтитул Знак"/>
    <w:basedOn w:val="a0"/>
    <w:link w:val="a6"/>
    <w:uiPriority w:val="99"/>
    <w:rsid w:val="006B1591"/>
    <w:rPr>
      <w:rFonts w:ascii="Times New Roman" w:eastAsia="Times New Roman" w:hAnsi="Times New Roman" w:cs="Times New Roman"/>
      <w:lang w:val="ru-RU"/>
    </w:rPr>
  </w:style>
  <w:style w:type="paragraph" w:styleId="a8">
    <w:name w:val="footer"/>
    <w:basedOn w:val="a"/>
    <w:link w:val="a9"/>
    <w:unhideWhenUsed/>
    <w:rsid w:val="006B1591"/>
    <w:pPr>
      <w:tabs>
        <w:tab w:val="center" w:pos="4677"/>
        <w:tab w:val="right" w:pos="9355"/>
      </w:tabs>
    </w:pPr>
  </w:style>
  <w:style w:type="character" w:customStyle="1" w:styleId="a9">
    <w:name w:val="Нижний колонтитул Знак"/>
    <w:basedOn w:val="a0"/>
    <w:link w:val="a8"/>
    <w:rsid w:val="006B1591"/>
    <w:rPr>
      <w:rFonts w:ascii="Times New Roman" w:eastAsia="Times New Roman" w:hAnsi="Times New Roman" w:cs="Times New Roman"/>
      <w:lang w:val="ru-RU"/>
    </w:rPr>
  </w:style>
  <w:style w:type="character" w:customStyle="1" w:styleId="30">
    <w:name w:val="Заголовок 3 Знак"/>
    <w:basedOn w:val="a0"/>
    <w:link w:val="3"/>
    <w:rsid w:val="006B1591"/>
    <w:rPr>
      <w:rFonts w:asciiTheme="majorHAnsi" w:eastAsiaTheme="majorEastAsia" w:hAnsiTheme="majorHAnsi" w:cstheme="majorBidi"/>
      <w:b/>
      <w:bCs/>
      <w:color w:val="4F81BD" w:themeColor="accent1"/>
      <w:sz w:val="24"/>
      <w:szCs w:val="24"/>
      <w:lang w:val="ru-RU" w:eastAsia="ru-RU"/>
    </w:rPr>
  </w:style>
  <w:style w:type="character" w:customStyle="1" w:styleId="aa">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rsid w:val="00404998"/>
    <w:rPr>
      <w:rFonts w:asciiTheme="majorHAnsi" w:eastAsiaTheme="majorEastAsia" w:hAnsiTheme="majorHAnsi" w:cstheme="majorBidi"/>
      <w:b/>
      <w:bCs/>
      <w:color w:val="365F91" w:themeColor="accent1" w:themeShade="BF"/>
      <w:sz w:val="28"/>
      <w:szCs w:val="28"/>
      <w:lang w:val="ru-RU"/>
    </w:rPr>
  </w:style>
  <w:style w:type="table" w:customStyle="1" w:styleId="TableGrid">
    <w:name w:val="TableGrid"/>
    <w:rsid w:val="009A51B4"/>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link w:val="ConsPlusNormal0"/>
    <w:uiPriority w:val="99"/>
    <w:qFormat/>
    <w:rsid w:val="00F05958"/>
    <w:rPr>
      <w:rFonts w:ascii="Calibri" w:eastAsia="Times New Roman" w:hAnsi="Calibri" w:cs="Calibri"/>
      <w:szCs w:val="20"/>
      <w:lang w:val="ru-RU" w:eastAsia="ru-RU"/>
    </w:rPr>
  </w:style>
  <w:style w:type="character" w:styleId="ab">
    <w:name w:val="Hyperlink"/>
    <w:basedOn w:val="a0"/>
    <w:uiPriority w:val="99"/>
    <w:rsid w:val="00F05958"/>
    <w:rPr>
      <w:color w:val="0000FF"/>
      <w:u w:val="single"/>
    </w:rPr>
  </w:style>
  <w:style w:type="paragraph" w:styleId="ac">
    <w:name w:val="Balloon Text"/>
    <w:basedOn w:val="a"/>
    <w:link w:val="ad"/>
    <w:uiPriority w:val="99"/>
    <w:semiHidden/>
    <w:unhideWhenUsed/>
    <w:rsid w:val="00EE0264"/>
    <w:rPr>
      <w:rFonts w:ascii="Tahoma" w:hAnsi="Tahoma" w:cs="Tahoma"/>
      <w:sz w:val="16"/>
      <w:szCs w:val="16"/>
    </w:rPr>
  </w:style>
  <w:style w:type="character" w:customStyle="1" w:styleId="ad">
    <w:name w:val="Текст выноски Знак"/>
    <w:basedOn w:val="a0"/>
    <w:link w:val="ac"/>
    <w:uiPriority w:val="99"/>
    <w:semiHidden/>
    <w:rsid w:val="00EE0264"/>
    <w:rPr>
      <w:rFonts w:ascii="Tahoma" w:eastAsia="Times New Roman" w:hAnsi="Tahoma" w:cs="Tahoma"/>
      <w:sz w:val="16"/>
      <w:szCs w:val="16"/>
      <w:lang w:val="ru-RU"/>
    </w:rPr>
  </w:style>
  <w:style w:type="character" w:customStyle="1" w:styleId="ae">
    <w:name w:val="Цветовое выделение"/>
    <w:uiPriority w:val="99"/>
    <w:rsid w:val="00A06E28"/>
    <w:rPr>
      <w:b/>
      <w:bCs/>
      <w:color w:val="26282F"/>
    </w:rPr>
  </w:style>
  <w:style w:type="character" w:customStyle="1" w:styleId="21">
    <w:name w:val="Колонтитул (2)_"/>
    <w:basedOn w:val="a0"/>
    <w:link w:val="22"/>
    <w:rsid w:val="008325CE"/>
    <w:rPr>
      <w:rFonts w:ascii="Times New Roman" w:eastAsia="Times New Roman" w:hAnsi="Times New Roman" w:cs="Times New Roman"/>
      <w:sz w:val="20"/>
      <w:szCs w:val="20"/>
    </w:rPr>
  </w:style>
  <w:style w:type="paragraph" w:customStyle="1" w:styleId="22">
    <w:name w:val="Колонтитул (2)"/>
    <w:basedOn w:val="a"/>
    <w:link w:val="21"/>
    <w:rsid w:val="008325CE"/>
    <w:pPr>
      <w:autoSpaceDE/>
      <w:autoSpaceDN/>
    </w:pPr>
    <w:rPr>
      <w:sz w:val="20"/>
      <w:szCs w:val="20"/>
      <w:lang w:val="en-US"/>
    </w:rPr>
  </w:style>
  <w:style w:type="character" w:customStyle="1" w:styleId="23">
    <w:name w:val="Заголовок №2_"/>
    <w:basedOn w:val="a0"/>
    <w:link w:val="24"/>
    <w:rsid w:val="008325CE"/>
    <w:rPr>
      <w:rFonts w:ascii="Times New Roman" w:eastAsia="Times New Roman" w:hAnsi="Times New Roman" w:cs="Times New Roman"/>
      <w:b/>
      <w:bCs/>
      <w:sz w:val="28"/>
      <w:szCs w:val="28"/>
    </w:rPr>
  </w:style>
  <w:style w:type="paragraph" w:customStyle="1" w:styleId="24">
    <w:name w:val="Заголовок №2"/>
    <w:basedOn w:val="a"/>
    <w:link w:val="23"/>
    <w:rsid w:val="008325CE"/>
    <w:pPr>
      <w:autoSpaceDE/>
      <w:autoSpaceDN/>
      <w:spacing w:after="510"/>
      <w:jc w:val="center"/>
      <w:outlineLvl w:val="1"/>
    </w:pPr>
    <w:rPr>
      <w:b/>
      <w:bCs/>
      <w:sz w:val="28"/>
      <w:szCs w:val="28"/>
      <w:lang w:val="en-US"/>
    </w:rPr>
  </w:style>
  <w:style w:type="character" w:customStyle="1" w:styleId="af">
    <w:name w:val="Другое_"/>
    <w:basedOn w:val="a0"/>
    <w:link w:val="af0"/>
    <w:rsid w:val="008325CE"/>
    <w:rPr>
      <w:rFonts w:ascii="Times New Roman" w:eastAsia="Times New Roman" w:hAnsi="Times New Roman" w:cs="Times New Roman"/>
    </w:rPr>
  </w:style>
  <w:style w:type="paragraph" w:customStyle="1" w:styleId="af0">
    <w:name w:val="Другое"/>
    <w:basedOn w:val="a"/>
    <w:link w:val="af"/>
    <w:rsid w:val="008325CE"/>
    <w:pPr>
      <w:autoSpaceDE/>
      <w:autoSpaceDN/>
    </w:pPr>
    <w:rPr>
      <w:lang w:val="en-US"/>
    </w:rPr>
  </w:style>
  <w:style w:type="character" w:customStyle="1" w:styleId="ConsPlusNormal0">
    <w:name w:val="ConsPlusNormal Знак"/>
    <w:link w:val="ConsPlusNormal"/>
    <w:locked/>
    <w:rsid w:val="00F358DE"/>
    <w:rPr>
      <w:rFonts w:ascii="Calibri" w:eastAsia="Times New Roman" w:hAnsi="Calibri" w:cs="Calibri"/>
      <w:szCs w:val="20"/>
      <w:lang w:val="ru-RU" w:eastAsia="ru-RU"/>
    </w:rPr>
  </w:style>
  <w:style w:type="character" w:styleId="af1">
    <w:name w:val="Strong"/>
    <w:basedOn w:val="a0"/>
    <w:uiPriority w:val="22"/>
    <w:qFormat/>
    <w:rsid w:val="00F358DE"/>
    <w:rPr>
      <w:b/>
      <w:bCs/>
    </w:rPr>
  </w:style>
  <w:style w:type="character" w:customStyle="1" w:styleId="footnotemark">
    <w:name w:val="footnote mark"/>
    <w:hidden/>
    <w:rsid w:val="0008249D"/>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rsid w:val="005208FE"/>
    <w:rPr>
      <w:rFonts w:ascii="Arial" w:eastAsia="Times New Roman" w:hAnsi="Arial" w:cs="Times New Roman"/>
      <w:b/>
      <w:i/>
      <w:sz w:val="20"/>
      <w:szCs w:val="20"/>
      <w:lang w:eastAsia="hi-IN" w:bidi="hi-IN"/>
    </w:rPr>
  </w:style>
  <w:style w:type="paragraph" w:customStyle="1" w:styleId="ConsTitle">
    <w:name w:val="ConsTitle"/>
    <w:rsid w:val="005208FE"/>
    <w:pPr>
      <w:suppressAutoHyphens/>
      <w:autoSpaceDN/>
      <w:ind w:right="19772"/>
    </w:pPr>
    <w:rPr>
      <w:rFonts w:ascii="Arial" w:eastAsia="Arial" w:hAnsi="Arial" w:cs="Arial"/>
      <w:b/>
      <w:bCs/>
      <w:sz w:val="16"/>
      <w:szCs w:val="16"/>
      <w:lang w:val="ru-RU" w:eastAsia="ar-SA"/>
    </w:rPr>
  </w:style>
  <w:style w:type="paragraph" w:styleId="af2">
    <w:name w:val="Title"/>
    <w:basedOn w:val="a"/>
    <w:next w:val="a"/>
    <w:link w:val="af3"/>
    <w:qFormat/>
    <w:rsid w:val="005208FE"/>
    <w:pPr>
      <w:widowControl/>
      <w:autoSpaceDE/>
      <w:autoSpaceDN/>
      <w:jc w:val="center"/>
    </w:pPr>
    <w:rPr>
      <w:b/>
      <w:sz w:val="28"/>
      <w:szCs w:val="20"/>
      <w:lang w:eastAsia="ar-SA"/>
    </w:rPr>
  </w:style>
  <w:style w:type="character" w:customStyle="1" w:styleId="af3">
    <w:name w:val="Название Знак"/>
    <w:basedOn w:val="a0"/>
    <w:link w:val="af2"/>
    <w:rsid w:val="005208FE"/>
    <w:rPr>
      <w:rFonts w:ascii="Times New Roman" w:eastAsia="Times New Roman" w:hAnsi="Times New Roman" w:cs="Times New Roman"/>
      <w:b/>
      <w:sz w:val="28"/>
      <w:szCs w:val="20"/>
      <w:lang w:val="ru-RU" w:eastAsia="ar-SA"/>
    </w:rPr>
  </w:style>
  <w:style w:type="paragraph" w:customStyle="1" w:styleId="ConsPlusTitle">
    <w:name w:val="ConsPlusTitle"/>
    <w:rsid w:val="005208FE"/>
    <w:pPr>
      <w:suppressAutoHyphens/>
      <w:autoSpaceDN/>
    </w:pPr>
    <w:rPr>
      <w:rFonts w:ascii="Times New Roman" w:eastAsia="Arial" w:hAnsi="Times New Roman" w:cs="Times New Roman"/>
      <w:b/>
      <w:bCs/>
      <w:sz w:val="24"/>
      <w:szCs w:val="24"/>
      <w:lang w:val="ru-RU" w:eastAsia="ar-SA"/>
    </w:rPr>
  </w:style>
  <w:style w:type="paragraph" w:customStyle="1" w:styleId="af4">
    <w:name w:val="Абзац_пост"/>
    <w:basedOn w:val="a"/>
    <w:rsid w:val="005208FE"/>
    <w:pPr>
      <w:widowControl/>
      <w:autoSpaceDE/>
      <w:autoSpaceDN/>
      <w:spacing w:before="120"/>
      <w:ind w:firstLine="720"/>
      <w:jc w:val="both"/>
    </w:pPr>
    <w:rPr>
      <w:sz w:val="26"/>
      <w:szCs w:val="24"/>
      <w:lang w:eastAsia="ru-RU"/>
    </w:rPr>
  </w:style>
  <w:style w:type="paragraph" w:styleId="af5">
    <w:name w:val="Subtitle"/>
    <w:basedOn w:val="a"/>
    <w:next w:val="a"/>
    <w:link w:val="af6"/>
    <w:uiPriority w:val="11"/>
    <w:qFormat/>
    <w:rsid w:val="005208FE"/>
    <w:pPr>
      <w:widowControl/>
      <w:numPr>
        <w:ilvl w:val="1"/>
      </w:numPr>
      <w:suppressAutoHyphens/>
      <w:autoSpaceDE/>
      <w:autoSpaceDN/>
    </w:pPr>
    <w:rPr>
      <w:rFonts w:asciiTheme="majorHAnsi" w:eastAsiaTheme="majorEastAsia" w:hAnsiTheme="majorHAnsi" w:cs="Mangal"/>
      <w:i/>
      <w:iCs/>
      <w:color w:val="4F81BD" w:themeColor="accent1"/>
      <w:spacing w:val="15"/>
      <w:sz w:val="24"/>
      <w:szCs w:val="21"/>
      <w:lang w:val="en-US" w:eastAsia="hi-IN" w:bidi="hi-IN"/>
    </w:rPr>
  </w:style>
  <w:style w:type="character" w:customStyle="1" w:styleId="af6">
    <w:name w:val="Подзаголовок Знак"/>
    <w:basedOn w:val="a0"/>
    <w:link w:val="af5"/>
    <w:uiPriority w:val="11"/>
    <w:rsid w:val="005208FE"/>
    <w:rPr>
      <w:rFonts w:asciiTheme="majorHAnsi" w:eastAsiaTheme="majorEastAsia" w:hAnsiTheme="majorHAnsi" w:cs="Mangal"/>
      <w:i/>
      <w:iCs/>
      <w:color w:val="4F81BD" w:themeColor="accent1"/>
      <w:spacing w:val="15"/>
      <w:sz w:val="24"/>
      <w:szCs w:val="21"/>
      <w:lang w:eastAsia="hi-IN" w:bidi="hi-IN"/>
    </w:rPr>
  </w:style>
  <w:style w:type="character" w:customStyle="1" w:styleId="12">
    <w:name w:val="Основной шрифт абзаца1"/>
    <w:rsid w:val="005208FE"/>
  </w:style>
  <w:style w:type="paragraph" w:styleId="af7">
    <w:name w:val="Normal (Web)"/>
    <w:basedOn w:val="a"/>
    <w:uiPriority w:val="99"/>
    <w:unhideWhenUsed/>
    <w:rsid w:val="005208FE"/>
    <w:pPr>
      <w:widowControl/>
      <w:autoSpaceDE/>
      <w:autoSpaceDN/>
      <w:spacing w:before="100" w:beforeAutospacing="1" w:after="100" w:afterAutospacing="1"/>
    </w:pPr>
    <w:rPr>
      <w:sz w:val="24"/>
      <w:szCs w:val="24"/>
      <w:lang w:eastAsia="ru-RU"/>
    </w:rPr>
  </w:style>
  <w:style w:type="character" w:styleId="af8">
    <w:name w:val="page number"/>
    <w:basedOn w:val="a0"/>
    <w:rsid w:val="005208FE"/>
  </w:style>
  <w:style w:type="paragraph" w:customStyle="1" w:styleId="af9">
    <w:name w:val="Пункт_пост"/>
    <w:basedOn w:val="a"/>
    <w:rsid w:val="005208FE"/>
    <w:pPr>
      <w:widowControl/>
      <w:autoSpaceDE/>
      <w:autoSpaceDN/>
      <w:spacing w:before="120"/>
      <w:ind w:firstLine="720"/>
      <w:jc w:val="both"/>
    </w:pPr>
    <w:rPr>
      <w:sz w:val="26"/>
      <w:szCs w:val="24"/>
      <w:lang w:eastAsia="ru-RU"/>
    </w:rPr>
  </w:style>
  <w:style w:type="paragraph" w:styleId="31">
    <w:name w:val="Body Text Indent 3"/>
    <w:basedOn w:val="a"/>
    <w:link w:val="32"/>
    <w:unhideWhenUsed/>
    <w:rsid w:val="005208FE"/>
    <w:pPr>
      <w:widowControl/>
      <w:autoSpaceDE/>
      <w:autoSpaceDN/>
      <w:spacing w:after="120"/>
      <w:ind w:left="283"/>
    </w:pPr>
    <w:rPr>
      <w:sz w:val="16"/>
      <w:szCs w:val="16"/>
      <w:lang w:val="en-US" w:eastAsia="hi-IN"/>
    </w:rPr>
  </w:style>
  <w:style w:type="character" w:customStyle="1" w:styleId="32">
    <w:name w:val="Основной текст с отступом 3 Знак"/>
    <w:basedOn w:val="a0"/>
    <w:link w:val="31"/>
    <w:rsid w:val="005208FE"/>
    <w:rPr>
      <w:rFonts w:ascii="Times New Roman" w:eastAsia="Times New Roman" w:hAnsi="Times New Roman" w:cs="Times New Roman"/>
      <w:sz w:val="16"/>
      <w:szCs w:val="16"/>
      <w:lang w:eastAsia="hi-IN"/>
    </w:rPr>
  </w:style>
  <w:style w:type="paragraph" w:styleId="HTML">
    <w:name w:val="HTML Preformatted"/>
    <w:basedOn w:val="a"/>
    <w:link w:val="HTML0"/>
    <w:rsid w:val="0052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val="en-US" w:eastAsia="hi-IN"/>
    </w:rPr>
  </w:style>
  <w:style w:type="character" w:customStyle="1" w:styleId="HTML0">
    <w:name w:val="Стандартный HTML Знак"/>
    <w:basedOn w:val="a0"/>
    <w:link w:val="HTML"/>
    <w:rsid w:val="005208FE"/>
    <w:rPr>
      <w:rFonts w:ascii="Courier New" w:eastAsia="Times New Roman" w:hAnsi="Courier New" w:cs="Times New Roman"/>
      <w:sz w:val="20"/>
      <w:szCs w:val="20"/>
      <w:lang w:eastAsia="hi-IN"/>
    </w:rPr>
  </w:style>
  <w:style w:type="character" w:customStyle="1" w:styleId="a4">
    <w:name w:val="Основной текст Знак"/>
    <w:basedOn w:val="a0"/>
    <w:link w:val="a3"/>
    <w:rsid w:val="005208FE"/>
    <w:rPr>
      <w:rFonts w:ascii="Times New Roman" w:eastAsia="Times New Roman" w:hAnsi="Times New Roman" w:cs="Times New Roman"/>
      <w:sz w:val="28"/>
      <w:szCs w:val="28"/>
      <w:lang w:val="ru-RU"/>
    </w:rPr>
  </w:style>
  <w:style w:type="paragraph" w:customStyle="1" w:styleId="ConsPlusNonformat">
    <w:name w:val="ConsPlusNonformat"/>
    <w:uiPriority w:val="99"/>
    <w:rsid w:val="005208FE"/>
    <w:pPr>
      <w:widowControl/>
      <w:adjustRightInd w:val="0"/>
    </w:pPr>
    <w:rPr>
      <w:rFonts w:ascii="Courier New" w:hAnsi="Courier New" w:cs="Courier New"/>
      <w:sz w:val="20"/>
      <w:szCs w:val="20"/>
      <w:lang w:val="ru-RU"/>
    </w:rPr>
  </w:style>
  <w:style w:type="paragraph" w:customStyle="1" w:styleId="ConsPlusDocList">
    <w:name w:val="ConsPlusDocList"/>
    <w:uiPriority w:val="99"/>
    <w:rsid w:val="005208FE"/>
    <w:pPr>
      <w:widowControl/>
      <w:adjustRightInd w:val="0"/>
    </w:pPr>
    <w:rPr>
      <w:rFonts w:ascii="Courier New" w:hAnsi="Courier New" w:cs="Courier New"/>
      <w:sz w:val="20"/>
      <w:szCs w:val="20"/>
      <w:lang w:val="ru-RU"/>
    </w:rPr>
  </w:style>
  <w:style w:type="paragraph" w:customStyle="1" w:styleId="Default">
    <w:name w:val="Default"/>
    <w:rsid w:val="005208FE"/>
    <w:pPr>
      <w:widowControl/>
      <w:adjustRightInd w:val="0"/>
    </w:pPr>
    <w:rPr>
      <w:rFonts w:ascii="Times New Roman" w:eastAsia="Calibri" w:hAnsi="Times New Roman" w:cs="Times New Roman"/>
      <w:color w:val="000000"/>
      <w:sz w:val="24"/>
      <w:szCs w:val="24"/>
      <w:lang w:val="ru-RU" w:eastAsia="ru-RU"/>
    </w:rPr>
  </w:style>
  <w:style w:type="paragraph" w:customStyle="1" w:styleId="footnotedescription">
    <w:name w:val="footnote description"/>
    <w:next w:val="a"/>
    <w:link w:val="footnotedescriptionChar"/>
    <w:hidden/>
    <w:rsid w:val="001C3937"/>
    <w:pPr>
      <w:widowControl/>
      <w:autoSpaceDE/>
      <w:autoSpaceDN/>
      <w:spacing w:after="5" w:line="259" w:lineRule="auto"/>
    </w:pPr>
    <w:rPr>
      <w:rFonts w:ascii="Times New Roman" w:eastAsia="Times New Roman" w:hAnsi="Times New Roman" w:cs="Times New Roman"/>
      <w:color w:val="000000"/>
      <w:sz w:val="20"/>
      <w:szCs w:val="20"/>
      <w:lang w:val="ru-RU" w:eastAsia="ru-RU"/>
    </w:rPr>
  </w:style>
  <w:style w:type="character" w:customStyle="1" w:styleId="footnotedescriptionChar">
    <w:name w:val="footnote description Char"/>
    <w:link w:val="footnotedescription"/>
    <w:rsid w:val="001C3937"/>
    <w:rPr>
      <w:rFonts w:ascii="Times New Roman" w:eastAsia="Times New Roman" w:hAnsi="Times New Roman" w:cs="Times New Roman"/>
      <w:color w:val="000000"/>
      <w:sz w:val="20"/>
      <w:szCs w:val="20"/>
      <w:lang w:val="ru-RU" w:eastAsia="ru-RU"/>
    </w:rPr>
  </w:style>
  <w:style w:type="paragraph" w:styleId="afa">
    <w:name w:val="footnote text"/>
    <w:basedOn w:val="a"/>
    <w:link w:val="afb"/>
    <w:uiPriority w:val="99"/>
    <w:semiHidden/>
    <w:unhideWhenUsed/>
    <w:rsid w:val="00CA4768"/>
    <w:rPr>
      <w:sz w:val="20"/>
      <w:szCs w:val="20"/>
    </w:rPr>
  </w:style>
  <w:style w:type="character" w:customStyle="1" w:styleId="afb">
    <w:name w:val="Текст сноски Знак"/>
    <w:basedOn w:val="a0"/>
    <w:link w:val="afa"/>
    <w:uiPriority w:val="99"/>
    <w:semiHidden/>
    <w:rsid w:val="00CA4768"/>
    <w:rPr>
      <w:rFonts w:ascii="Times New Roman" w:eastAsia="Times New Roman" w:hAnsi="Times New Roman" w:cs="Times New Roman"/>
      <w:sz w:val="20"/>
      <w:szCs w:val="20"/>
      <w:lang w:val="ru-RU"/>
    </w:rPr>
  </w:style>
  <w:style w:type="character" w:styleId="afc">
    <w:name w:val="footnote reference"/>
    <w:basedOn w:val="a0"/>
    <w:uiPriority w:val="99"/>
    <w:semiHidden/>
    <w:unhideWhenUsed/>
    <w:rsid w:val="00CA4768"/>
    <w:rPr>
      <w:vertAlign w:val="superscript"/>
    </w:rPr>
  </w:style>
  <w:style w:type="table" w:styleId="afd">
    <w:name w:val="Table Grid"/>
    <w:basedOn w:val="a1"/>
    <w:uiPriority w:val="59"/>
    <w:unhideWhenUsed/>
    <w:rsid w:val="0022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e">
    <w:name w:val="Таблицы (моноширинный)"/>
    <w:basedOn w:val="a"/>
    <w:next w:val="a"/>
    <w:uiPriority w:val="99"/>
    <w:rsid w:val="0049712B"/>
    <w:pPr>
      <w:adjustRightInd w:val="0"/>
    </w:pPr>
    <w:rPr>
      <w:rFonts w:ascii="Courier New" w:eastAsiaTheme="minorEastAsia" w:hAnsi="Courier New" w:cs="Courier New"/>
      <w:sz w:val="24"/>
      <w:szCs w:val="24"/>
      <w:lang w:eastAsia="ru-RU"/>
    </w:rPr>
  </w:style>
  <w:style w:type="paragraph" w:customStyle="1" w:styleId="aff">
    <w:name w:val="Прижатый влево"/>
    <w:basedOn w:val="a"/>
    <w:next w:val="a"/>
    <w:uiPriority w:val="99"/>
    <w:rsid w:val="0049712B"/>
    <w:pPr>
      <w:widowControl/>
      <w:adjustRightInd w:val="0"/>
    </w:pPr>
    <w:rPr>
      <w:rFonts w:ascii="Arial" w:eastAsiaTheme="minorEastAsia" w:hAnsi="Arial" w:cs="Arial"/>
      <w:sz w:val="24"/>
      <w:szCs w:val="24"/>
      <w:lang w:eastAsia="ru-RU"/>
    </w:rPr>
  </w:style>
  <w:style w:type="character" w:customStyle="1" w:styleId="WW8Num3z4">
    <w:name w:val="WW8Num3z4"/>
    <w:qFormat/>
    <w:rsid w:val="00423C76"/>
  </w:style>
  <w:style w:type="paragraph" w:customStyle="1" w:styleId="aff0">
    <w:name w:val="Комментарий"/>
    <w:basedOn w:val="a"/>
    <w:next w:val="a"/>
    <w:uiPriority w:val="99"/>
    <w:rsid w:val="006563AC"/>
    <w:pPr>
      <w:widowControl/>
      <w:adjustRightInd w:val="0"/>
      <w:spacing w:before="75"/>
      <w:ind w:left="170"/>
      <w:jc w:val="both"/>
    </w:pPr>
    <w:rPr>
      <w:rFonts w:ascii="Arial" w:eastAsiaTheme="minorHAnsi"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6563AC"/>
    <w:rPr>
      <w:i/>
      <w:iCs/>
    </w:rPr>
  </w:style>
  <w:style w:type="paragraph" w:customStyle="1" w:styleId="aff2">
    <w:name w:val="Нормальный (таблица)"/>
    <w:basedOn w:val="a"/>
    <w:next w:val="a"/>
    <w:uiPriority w:val="99"/>
    <w:rsid w:val="00FF2E46"/>
    <w:pPr>
      <w:adjustRightInd w:val="0"/>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qFormat/>
    <w:rsid w:val="0040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08FE"/>
    <w:pPr>
      <w:keepNext/>
      <w:widowControl/>
      <w:tabs>
        <w:tab w:val="num" w:pos="0"/>
      </w:tabs>
      <w:suppressAutoHyphens/>
      <w:autoSpaceDE/>
      <w:autoSpaceDN/>
      <w:spacing w:before="240" w:after="60"/>
      <w:ind w:left="576" w:hanging="576"/>
      <w:outlineLvl w:val="1"/>
    </w:pPr>
    <w:rPr>
      <w:rFonts w:ascii="Arial" w:hAnsi="Arial"/>
      <w:b/>
      <w:i/>
      <w:sz w:val="20"/>
      <w:szCs w:val="20"/>
      <w:lang w:val="en-US" w:eastAsia="hi-IN" w:bidi="hi-IN"/>
    </w:rPr>
  </w:style>
  <w:style w:type="paragraph" w:styleId="3">
    <w:name w:val="heading 3"/>
    <w:basedOn w:val="a"/>
    <w:next w:val="a"/>
    <w:link w:val="30"/>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link w:val="a4"/>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5">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6">
    <w:name w:val="header"/>
    <w:basedOn w:val="a"/>
    <w:link w:val="a7"/>
    <w:uiPriority w:val="99"/>
    <w:unhideWhenUsed/>
    <w:rsid w:val="006B1591"/>
    <w:pPr>
      <w:tabs>
        <w:tab w:val="center" w:pos="4677"/>
        <w:tab w:val="right" w:pos="9355"/>
      </w:tabs>
    </w:pPr>
  </w:style>
  <w:style w:type="character" w:customStyle="1" w:styleId="a7">
    <w:name w:val="Верхний колонтитул Знак"/>
    <w:basedOn w:val="a0"/>
    <w:link w:val="a6"/>
    <w:uiPriority w:val="99"/>
    <w:rsid w:val="006B1591"/>
    <w:rPr>
      <w:rFonts w:ascii="Times New Roman" w:eastAsia="Times New Roman" w:hAnsi="Times New Roman" w:cs="Times New Roman"/>
      <w:lang w:val="ru-RU"/>
    </w:rPr>
  </w:style>
  <w:style w:type="paragraph" w:styleId="a8">
    <w:name w:val="footer"/>
    <w:basedOn w:val="a"/>
    <w:link w:val="a9"/>
    <w:unhideWhenUsed/>
    <w:rsid w:val="006B1591"/>
    <w:pPr>
      <w:tabs>
        <w:tab w:val="center" w:pos="4677"/>
        <w:tab w:val="right" w:pos="9355"/>
      </w:tabs>
    </w:pPr>
  </w:style>
  <w:style w:type="character" w:customStyle="1" w:styleId="a9">
    <w:name w:val="Нижний колонтитул Знак"/>
    <w:basedOn w:val="a0"/>
    <w:link w:val="a8"/>
    <w:rsid w:val="006B1591"/>
    <w:rPr>
      <w:rFonts w:ascii="Times New Roman" w:eastAsia="Times New Roman" w:hAnsi="Times New Roman" w:cs="Times New Roman"/>
      <w:lang w:val="ru-RU"/>
    </w:rPr>
  </w:style>
  <w:style w:type="character" w:customStyle="1" w:styleId="30">
    <w:name w:val="Заголовок 3 Знак"/>
    <w:basedOn w:val="a0"/>
    <w:link w:val="3"/>
    <w:rsid w:val="006B1591"/>
    <w:rPr>
      <w:rFonts w:asciiTheme="majorHAnsi" w:eastAsiaTheme="majorEastAsia" w:hAnsiTheme="majorHAnsi" w:cstheme="majorBidi"/>
      <w:b/>
      <w:bCs/>
      <w:color w:val="4F81BD" w:themeColor="accent1"/>
      <w:sz w:val="24"/>
      <w:szCs w:val="24"/>
      <w:lang w:val="ru-RU" w:eastAsia="ru-RU"/>
    </w:rPr>
  </w:style>
  <w:style w:type="character" w:customStyle="1" w:styleId="aa">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rsid w:val="00404998"/>
    <w:rPr>
      <w:rFonts w:asciiTheme="majorHAnsi" w:eastAsiaTheme="majorEastAsia" w:hAnsiTheme="majorHAnsi" w:cstheme="majorBidi"/>
      <w:b/>
      <w:bCs/>
      <w:color w:val="365F91" w:themeColor="accent1" w:themeShade="BF"/>
      <w:sz w:val="28"/>
      <w:szCs w:val="28"/>
      <w:lang w:val="ru-RU"/>
    </w:rPr>
  </w:style>
  <w:style w:type="table" w:customStyle="1" w:styleId="TableGrid">
    <w:name w:val="TableGrid"/>
    <w:rsid w:val="009A51B4"/>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link w:val="ConsPlusNormal0"/>
    <w:uiPriority w:val="99"/>
    <w:qFormat/>
    <w:rsid w:val="00F05958"/>
    <w:rPr>
      <w:rFonts w:ascii="Calibri" w:eastAsia="Times New Roman" w:hAnsi="Calibri" w:cs="Calibri"/>
      <w:szCs w:val="20"/>
      <w:lang w:val="ru-RU" w:eastAsia="ru-RU"/>
    </w:rPr>
  </w:style>
  <w:style w:type="character" w:styleId="ab">
    <w:name w:val="Hyperlink"/>
    <w:basedOn w:val="a0"/>
    <w:uiPriority w:val="99"/>
    <w:rsid w:val="00F05958"/>
    <w:rPr>
      <w:color w:val="0000FF"/>
      <w:u w:val="single"/>
    </w:rPr>
  </w:style>
  <w:style w:type="paragraph" w:styleId="ac">
    <w:name w:val="Balloon Text"/>
    <w:basedOn w:val="a"/>
    <w:link w:val="ad"/>
    <w:uiPriority w:val="99"/>
    <w:semiHidden/>
    <w:unhideWhenUsed/>
    <w:rsid w:val="00EE0264"/>
    <w:rPr>
      <w:rFonts w:ascii="Tahoma" w:hAnsi="Tahoma" w:cs="Tahoma"/>
      <w:sz w:val="16"/>
      <w:szCs w:val="16"/>
    </w:rPr>
  </w:style>
  <w:style w:type="character" w:customStyle="1" w:styleId="ad">
    <w:name w:val="Текст выноски Знак"/>
    <w:basedOn w:val="a0"/>
    <w:link w:val="ac"/>
    <w:uiPriority w:val="99"/>
    <w:semiHidden/>
    <w:rsid w:val="00EE0264"/>
    <w:rPr>
      <w:rFonts w:ascii="Tahoma" w:eastAsia="Times New Roman" w:hAnsi="Tahoma" w:cs="Tahoma"/>
      <w:sz w:val="16"/>
      <w:szCs w:val="16"/>
      <w:lang w:val="ru-RU"/>
    </w:rPr>
  </w:style>
  <w:style w:type="character" w:customStyle="1" w:styleId="ae">
    <w:name w:val="Цветовое выделение"/>
    <w:uiPriority w:val="99"/>
    <w:rsid w:val="00A06E28"/>
    <w:rPr>
      <w:b/>
      <w:bCs/>
      <w:color w:val="26282F"/>
    </w:rPr>
  </w:style>
  <w:style w:type="character" w:customStyle="1" w:styleId="21">
    <w:name w:val="Колонтитул (2)_"/>
    <w:basedOn w:val="a0"/>
    <w:link w:val="22"/>
    <w:rsid w:val="008325CE"/>
    <w:rPr>
      <w:rFonts w:ascii="Times New Roman" w:eastAsia="Times New Roman" w:hAnsi="Times New Roman" w:cs="Times New Roman"/>
      <w:sz w:val="20"/>
      <w:szCs w:val="20"/>
    </w:rPr>
  </w:style>
  <w:style w:type="paragraph" w:customStyle="1" w:styleId="22">
    <w:name w:val="Колонтитул (2)"/>
    <w:basedOn w:val="a"/>
    <w:link w:val="21"/>
    <w:rsid w:val="008325CE"/>
    <w:pPr>
      <w:autoSpaceDE/>
      <w:autoSpaceDN/>
    </w:pPr>
    <w:rPr>
      <w:sz w:val="20"/>
      <w:szCs w:val="20"/>
      <w:lang w:val="en-US"/>
    </w:rPr>
  </w:style>
  <w:style w:type="character" w:customStyle="1" w:styleId="23">
    <w:name w:val="Заголовок №2_"/>
    <w:basedOn w:val="a0"/>
    <w:link w:val="24"/>
    <w:rsid w:val="008325CE"/>
    <w:rPr>
      <w:rFonts w:ascii="Times New Roman" w:eastAsia="Times New Roman" w:hAnsi="Times New Roman" w:cs="Times New Roman"/>
      <w:b/>
      <w:bCs/>
      <w:sz w:val="28"/>
      <w:szCs w:val="28"/>
    </w:rPr>
  </w:style>
  <w:style w:type="paragraph" w:customStyle="1" w:styleId="24">
    <w:name w:val="Заголовок №2"/>
    <w:basedOn w:val="a"/>
    <w:link w:val="23"/>
    <w:rsid w:val="008325CE"/>
    <w:pPr>
      <w:autoSpaceDE/>
      <w:autoSpaceDN/>
      <w:spacing w:after="510"/>
      <w:jc w:val="center"/>
      <w:outlineLvl w:val="1"/>
    </w:pPr>
    <w:rPr>
      <w:b/>
      <w:bCs/>
      <w:sz w:val="28"/>
      <w:szCs w:val="28"/>
      <w:lang w:val="en-US"/>
    </w:rPr>
  </w:style>
  <w:style w:type="character" w:customStyle="1" w:styleId="af">
    <w:name w:val="Другое_"/>
    <w:basedOn w:val="a0"/>
    <w:link w:val="af0"/>
    <w:rsid w:val="008325CE"/>
    <w:rPr>
      <w:rFonts w:ascii="Times New Roman" w:eastAsia="Times New Roman" w:hAnsi="Times New Roman" w:cs="Times New Roman"/>
    </w:rPr>
  </w:style>
  <w:style w:type="paragraph" w:customStyle="1" w:styleId="af0">
    <w:name w:val="Другое"/>
    <w:basedOn w:val="a"/>
    <w:link w:val="af"/>
    <w:rsid w:val="008325CE"/>
    <w:pPr>
      <w:autoSpaceDE/>
      <w:autoSpaceDN/>
    </w:pPr>
    <w:rPr>
      <w:lang w:val="en-US"/>
    </w:rPr>
  </w:style>
  <w:style w:type="character" w:customStyle="1" w:styleId="ConsPlusNormal0">
    <w:name w:val="ConsPlusNormal Знак"/>
    <w:link w:val="ConsPlusNormal"/>
    <w:locked/>
    <w:rsid w:val="00F358DE"/>
    <w:rPr>
      <w:rFonts w:ascii="Calibri" w:eastAsia="Times New Roman" w:hAnsi="Calibri" w:cs="Calibri"/>
      <w:szCs w:val="20"/>
      <w:lang w:val="ru-RU" w:eastAsia="ru-RU"/>
    </w:rPr>
  </w:style>
  <w:style w:type="character" w:styleId="af1">
    <w:name w:val="Strong"/>
    <w:basedOn w:val="a0"/>
    <w:uiPriority w:val="22"/>
    <w:qFormat/>
    <w:rsid w:val="00F358DE"/>
    <w:rPr>
      <w:b/>
      <w:bCs/>
    </w:rPr>
  </w:style>
  <w:style w:type="character" w:customStyle="1" w:styleId="footnotemark">
    <w:name w:val="footnote mark"/>
    <w:hidden/>
    <w:rsid w:val="0008249D"/>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rsid w:val="005208FE"/>
    <w:rPr>
      <w:rFonts w:ascii="Arial" w:eastAsia="Times New Roman" w:hAnsi="Arial" w:cs="Times New Roman"/>
      <w:b/>
      <w:i/>
      <w:sz w:val="20"/>
      <w:szCs w:val="20"/>
      <w:lang w:eastAsia="hi-IN" w:bidi="hi-IN"/>
    </w:rPr>
  </w:style>
  <w:style w:type="paragraph" w:customStyle="1" w:styleId="ConsTitle">
    <w:name w:val="ConsTitle"/>
    <w:rsid w:val="005208FE"/>
    <w:pPr>
      <w:suppressAutoHyphens/>
      <w:autoSpaceDN/>
      <w:ind w:right="19772"/>
    </w:pPr>
    <w:rPr>
      <w:rFonts w:ascii="Arial" w:eastAsia="Arial" w:hAnsi="Arial" w:cs="Arial"/>
      <w:b/>
      <w:bCs/>
      <w:sz w:val="16"/>
      <w:szCs w:val="16"/>
      <w:lang w:val="ru-RU" w:eastAsia="ar-SA"/>
    </w:rPr>
  </w:style>
  <w:style w:type="paragraph" w:styleId="af2">
    <w:name w:val="Title"/>
    <w:basedOn w:val="a"/>
    <w:next w:val="a"/>
    <w:link w:val="af3"/>
    <w:qFormat/>
    <w:rsid w:val="005208FE"/>
    <w:pPr>
      <w:widowControl/>
      <w:autoSpaceDE/>
      <w:autoSpaceDN/>
      <w:jc w:val="center"/>
    </w:pPr>
    <w:rPr>
      <w:b/>
      <w:sz w:val="28"/>
      <w:szCs w:val="20"/>
      <w:lang w:eastAsia="ar-SA"/>
    </w:rPr>
  </w:style>
  <w:style w:type="character" w:customStyle="1" w:styleId="af3">
    <w:name w:val="Название Знак"/>
    <w:basedOn w:val="a0"/>
    <w:link w:val="af2"/>
    <w:rsid w:val="005208FE"/>
    <w:rPr>
      <w:rFonts w:ascii="Times New Roman" w:eastAsia="Times New Roman" w:hAnsi="Times New Roman" w:cs="Times New Roman"/>
      <w:b/>
      <w:sz w:val="28"/>
      <w:szCs w:val="20"/>
      <w:lang w:val="ru-RU" w:eastAsia="ar-SA"/>
    </w:rPr>
  </w:style>
  <w:style w:type="paragraph" w:customStyle="1" w:styleId="ConsPlusTitle">
    <w:name w:val="ConsPlusTitle"/>
    <w:rsid w:val="005208FE"/>
    <w:pPr>
      <w:suppressAutoHyphens/>
      <w:autoSpaceDN/>
    </w:pPr>
    <w:rPr>
      <w:rFonts w:ascii="Times New Roman" w:eastAsia="Arial" w:hAnsi="Times New Roman" w:cs="Times New Roman"/>
      <w:b/>
      <w:bCs/>
      <w:sz w:val="24"/>
      <w:szCs w:val="24"/>
      <w:lang w:val="ru-RU" w:eastAsia="ar-SA"/>
    </w:rPr>
  </w:style>
  <w:style w:type="paragraph" w:customStyle="1" w:styleId="af4">
    <w:name w:val="Абзац_пост"/>
    <w:basedOn w:val="a"/>
    <w:rsid w:val="005208FE"/>
    <w:pPr>
      <w:widowControl/>
      <w:autoSpaceDE/>
      <w:autoSpaceDN/>
      <w:spacing w:before="120"/>
      <w:ind w:firstLine="720"/>
      <w:jc w:val="both"/>
    </w:pPr>
    <w:rPr>
      <w:sz w:val="26"/>
      <w:szCs w:val="24"/>
      <w:lang w:eastAsia="ru-RU"/>
    </w:rPr>
  </w:style>
  <w:style w:type="paragraph" w:styleId="af5">
    <w:name w:val="Subtitle"/>
    <w:basedOn w:val="a"/>
    <w:next w:val="a"/>
    <w:link w:val="af6"/>
    <w:uiPriority w:val="11"/>
    <w:qFormat/>
    <w:rsid w:val="005208FE"/>
    <w:pPr>
      <w:widowControl/>
      <w:numPr>
        <w:ilvl w:val="1"/>
      </w:numPr>
      <w:suppressAutoHyphens/>
      <w:autoSpaceDE/>
      <w:autoSpaceDN/>
    </w:pPr>
    <w:rPr>
      <w:rFonts w:asciiTheme="majorHAnsi" w:eastAsiaTheme="majorEastAsia" w:hAnsiTheme="majorHAnsi" w:cs="Mangal"/>
      <w:i/>
      <w:iCs/>
      <w:color w:val="4F81BD" w:themeColor="accent1"/>
      <w:spacing w:val="15"/>
      <w:sz w:val="24"/>
      <w:szCs w:val="21"/>
      <w:lang w:val="en-US" w:eastAsia="hi-IN" w:bidi="hi-IN"/>
    </w:rPr>
  </w:style>
  <w:style w:type="character" w:customStyle="1" w:styleId="af6">
    <w:name w:val="Подзаголовок Знак"/>
    <w:basedOn w:val="a0"/>
    <w:link w:val="af5"/>
    <w:uiPriority w:val="11"/>
    <w:rsid w:val="005208FE"/>
    <w:rPr>
      <w:rFonts w:asciiTheme="majorHAnsi" w:eastAsiaTheme="majorEastAsia" w:hAnsiTheme="majorHAnsi" w:cs="Mangal"/>
      <w:i/>
      <w:iCs/>
      <w:color w:val="4F81BD" w:themeColor="accent1"/>
      <w:spacing w:val="15"/>
      <w:sz w:val="24"/>
      <w:szCs w:val="21"/>
      <w:lang w:eastAsia="hi-IN" w:bidi="hi-IN"/>
    </w:rPr>
  </w:style>
  <w:style w:type="character" w:customStyle="1" w:styleId="12">
    <w:name w:val="Основной шрифт абзаца1"/>
    <w:rsid w:val="005208FE"/>
  </w:style>
  <w:style w:type="paragraph" w:styleId="af7">
    <w:name w:val="Normal (Web)"/>
    <w:basedOn w:val="a"/>
    <w:uiPriority w:val="99"/>
    <w:unhideWhenUsed/>
    <w:rsid w:val="005208FE"/>
    <w:pPr>
      <w:widowControl/>
      <w:autoSpaceDE/>
      <w:autoSpaceDN/>
      <w:spacing w:before="100" w:beforeAutospacing="1" w:after="100" w:afterAutospacing="1"/>
    </w:pPr>
    <w:rPr>
      <w:sz w:val="24"/>
      <w:szCs w:val="24"/>
      <w:lang w:eastAsia="ru-RU"/>
    </w:rPr>
  </w:style>
  <w:style w:type="character" w:styleId="af8">
    <w:name w:val="page number"/>
    <w:basedOn w:val="a0"/>
    <w:rsid w:val="005208FE"/>
  </w:style>
  <w:style w:type="paragraph" w:customStyle="1" w:styleId="af9">
    <w:name w:val="Пункт_пост"/>
    <w:basedOn w:val="a"/>
    <w:rsid w:val="005208FE"/>
    <w:pPr>
      <w:widowControl/>
      <w:autoSpaceDE/>
      <w:autoSpaceDN/>
      <w:spacing w:before="120"/>
      <w:ind w:firstLine="720"/>
      <w:jc w:val="both"/>
    </w:pPr>
    <w:rPr>
      <w:sz w:val="26"/>
      <w:szCs w:val="24"/>
      <w:lang w:eastAsia="ru-RU"/>
    </w:rPr>
  </w:style>
  <w:style w:type="paragraph" w:styleId="31">
    <w:name w:val="Body Text Indent 3"/>
    <w:basedOn w:val="a"/>
    <w:link w:val="32"/>
    <w:unhideWhenUsed/>
    <w:rsid w:val="005208FE"/>
    <w:pPr>
      <w:widowControl/>
      <w:autoSpaceDE/>
      <w:autoSpaceDN/>
      <w:spacing w:after="120"/>
      <w:ind w:left="283"/>
    </w:pPr>
    <w:rPr>
      <w:sz w:val="16"/>
      <w:szCs w:val="16"/>
      <w:lang w:val="en-US" w:eastAsia="hi-IN"/>
    </w:rPr>
  </w:style>
  <w:style w:type="character" w:customStyle="1" w:styleId="32">
    <w:name w:val="Основной текст с отступом 3 Знак"/>
    <w:basedOn w:val="a0"/>
    <w:link w:val="31"/>
    <w:rsid w:val="005208FE"/>
    <w:rPr>
      <w:rFonts w:ascii="Times New Roman" w:eastAsia="Times New Roman" w:hAnsi="Times New Roman" w:cs="Times New Roman"/>
      <w:sz w:val="16"/>
      <w:szCs w:val="16"/>
      <w:lang w:eastAsia="hi-IN"/>
    </w:rPr>
  </w:style>
  <w:style w:type="paragraph" w:styleId="HTML">
    <w:name w:val="HTML Preformatted"/>
    <w:basedOn w:val="a"/>
    <w:link w:val="HTML0"/>
    <w:rsid w:val="0052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val="en-US" w:eastAsia="hi-IN"/>
    </w:rPr>
  </w:style>
  <w:style w:type="character" w:customStyle="1" w:styleId="HTML0">
    <w:name w:val="Стандартный HTML Знак"/>
    <w:basedOn w:val="a0"/>
    <w:link w:val="HTML"/>
    <w:rsid w:val="005208FE"/>
    <w:rPr>
      <w:rFonts w:ascii="Courier New" w:eastAsia="Times New Roman" w:hAnsi="Courier New" w:cs="Times New Roman"/>
      <w:sz w:val="20"/>
      <w:szCs w:val="20"/>
      <w:lang w:eastAsia="hi-IN"/>
    </w:rPr>
  </w:style>
  <w:style w:type="character" w:customStyle="1" w:styleId="a4">
    <w:name w:val="Основной текст Знак"/>
    <w:basedOn w:val="a0"/>
    <w:link w:val="a3"/>
    <w:rsid w:val="005208FE"/>
    <w:rPr>
      <w:rFonts w:ascii="Times New Roman" w:eastAsia="Times New Roman" w:hAnsi="Times New Roman" w:cs="Times New Roman"/>
      <w:sz w:val="28"/>
      <w:szCs w:val="28"/>
      <w:lang w:val="ru-RU"/>
    </w:rPr>
  </w:style>
  <w:style w:type="paragraph" w:customStyle="1" w:styleId="ConsPlusNonformat">
    <w:name w:val="ConsPlusNonformat"/>
    <w:uiPriority w:val="99"/>
    <w:rsid w:val="005208FE"/>
    <w:pPr>
      <w:widowControl/>
      <w:adjustRightInd w:val="0"/>
    </w:pPr>
    <w:rPr>
      <w:rFonts w:ascii="Courier New" w:hAnsi="Courier New" w:cs="Courier New"/>
      <w:sz w:val="20"/>
      <w:szCs w:val="20"/>
      <w:lang w:val="ru-RU"/>
    </w:rPr>
  </w:style>
  <w:style w:type="paragraph" w:customStyle="1" w:styleId="ConsPlusDocList">
    <w:name w:val="ConsPlusDocList"/>
    <w:uiPriority w:val="99"/>
    <w:rsid w:val="005208FE"/>
    <w:pPr>
      <w:widowControl/>
      <w:adjustRightInd w:val="0"/>
    </w:pPr>
    <w:rPr>
      <w:rFonts w:ascii="Courier New" w:hAnsi="Courier New" w:cs="Courier New"/>
      <w:sz w:val="20"/>
      <w:szCs w:val="20"/>
      <w:lang w:val="ru-RU"/>
    </w:rPr>
  </w:style>
  <w:style w:type="paragraph" w:customStyle="1" w:styleId="Default">
    <w:name w:val="Default"/>
    <w:rsid w:val="005208FE"/>
    <w:pPr>
      <w:widowControl/>
      <w:adjustRightInd w:val="0"/>
    </w:pPr>
    <w:rPr>
      <w:rFonts w:ascii="Times New Roman" w:eastAsia="Calibri" w:hAnsi="Times New Roman" w:cs="Times New Roman"/>
      <w:color w:val="000000"/>
      <w:sz w:val="24"/>
      <w:szCs w:val="24"/>
      <w:lang w:val="ru-RU" w:eastAsia="ru-RU"/>
    </w:rPr>
  </w:style>
  <w:style w:type="paragraph" w:customStyle="1" w:styleId="footnotedescription">
    <w:name w:val="footnote description"/>
    <w:next w:val="a"/>
    <w:link w:val="footnotedescriptionChar"/>
    <w:hidden/>
    <w:rsid w:val="001C3937"/>
    <w:pPr>
      <w:widowControl/>
      <w:autoSpaceDE/>
      <w:autoSpaceDN/>
      <w:spacing w:after="5" w:line="259" w:lineRule="auto"/>
    </w:pPr>
    <w:rPr>
      <w:rFonts w:ascii="Times New Roman" w:eastAsia="Times New Roman" w:hAnsi="Times New Roman" w:cs="Times New Roman"/>
      <w:color w:val="000000"/>
      <w:sz w:val="20"/>
      <w:szCs w:val="20"/>
      <w:lang w:val="ru-RU" w:eastAsia="ru-RU"/>
    </w:rPr>
  </w:style>
  <w:style w:type="character" w:customStyle="1" w:styleId="footnotedescriptionChar">
    <w:name w:val="footnote description Char"/>
    <w:link w:val="footnotedescription"/>
    <w:rsid w:val="001C3937"/>
    <w:rPr>
      <w:rFonts w:ascii="Times New Roman" w:eastAsia="Times New Roman" w:hAnsi="Times New Roman" w:cs="Times New Roman"/>
      <w:color w:val="000000"/>
      <w:sz w:val="20"/>
      <w:szCs w:val="20"/>
      <w:lang w:val="ru-RU" w:eastAsia="ru-RU"/>
    </w:rPr>
  </w:style>
  <w:style w:type="paragraph" w:styleId="afa">
    <w:name w:val="footnote text"/>
    <w:basedOn w:val="a"/>
    <w:link w:val="afb"/>
    <w:uiPriority w:val="99"/>
    <w:semiHidden/>
    <w:unhideWhenUsed/>
    <w:rsid w:val="00CA4768"/>
    <w:rPr>
      <w:sz w:val="20"/>
      <w:szCs w:val="20"/>
    </w:rPr>
  </w:style>
  <w:style w:type="character" w:customStyle="1" w:styleId="afb">
    <w:name w:val="Текст сноски Знак"/>
    <w:basedOn w:val="a0"/>
    <w:link w:val="afa"/>
    <w:uiPriority w:val="99"/>
    <w:semiHidden/>
    <w:rsid w:val="00CA4768"/>
    <w:rPr>
      <w:rFonts w:ascii="Times New Roman" w:eastAsia="Times New Roman" w:hAnsi="Times New Roman" w:cs="Times New Roman"/>
      <w:sz w:val="20"/>
      <w:szCs w:val="20"/>
      <w:lang w:val="ru-RU"/>
    </w:rPr>
  </w:style>
  <w:style w:type="character" w:styleId="afc">
    <w:name w:val="footnote reference"/>
    <w:basedOn w:val="a0"/>
    <w:uiPriority w:val="99"/>
    <w:semiHidden/>
    <w:unhideWhenUsed/>
    <w:rsid w:val="00CA4768"/>
    <w:rPr>
      <w:vertAlign w:val="superscript"/>
    </w:rPr>
  </w:style>
  <w:style w:type="table" w:styleId="afd">
    <w:name w:val="Table Grid"/>
    <w:basedOn w:val="a1"/>
    <w:uiPriority w:val="59"/>
    <w:unhideWhenUsed/>
    <w:rsid w:val="0022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e">
    <w:name w:val="Таблицы (моноширинный)"/>
    <w:basedOn w:val="a"/>
    <w:next w:val="a"/>
    <w:uiPriority w:val="99"/>
    <w:rsid w:val="0049712B"/>
    <w:pPr>
      <w:adjustRightInd w:val="0"/>
    </w:pPr>
    <w:rPr>
      <w:rFonts w:ascii="Courier New" w:eastAsiaTheme="minorEastAsia" w:hAnsi="Courier New" w:cs="Courier New"/>
      <w:sz w:val="24"/>
      <w:szCs w:val="24"/>
      <w:lang w:eastAsia="ru-RU"/>
    </w:rPr>
  </w:style>
  <w:style w:type="paragraph" w:customStyle="1" w:styleId="aff">
    <w:name w:val="Прижатый влево"/>
    <w:basedOn w:val="a"/>
    <w:next w:val="a"/>
    <w:uiPriority w:val="99"/>
    <w:rsid w:val="0049712B"/>
    <w:pPr>
      <w:widowControl/>
      <w:adjustRightInd w:val="0"/>
    </w:pPr>
    <w:rPr>
      <w:rFonts w:ascii="Arial" w:eastAsiaTheme="minorEastAsia" w:hAnsi="Arial" w:cs="Arial"/>
      <w:sz w:val="24"/>
      <w:szCs w:val="24"/>
      <w:lang w:eastAsia="ru-RU"/>
    </w:rPr>
  </w:style>
  <w:style w:type="character" w:customStyle="1" w:styleId="WW8Num3z4">
    <w:name w:val="WW8Num3z4"/>
    <w:qFormat/>
    <w:rsid w:val="00423C76"/>
  </w:style>
  <w:style w:type="paragraph" w:customStyle="1" w:styleId="aff0">
    <w:name w:val="Комментарий"/>
    <w:basedOn w:val="a"/>
    <w:next w:val="a"/>
    <w:uiPriority w:val="99"/>
    <w:rsid w:val="006563AC"/>
    <w:pPr>
      <w:widowControl/>
      <w:adjustRightInd w:val="0"/>
      <w:spacing w:before="75"/>
      <w:ind w:left="170"/>
      <w:jc w:val="both"/>
    </w:pPr>
    <w:rPr>
      <w:rFonts w:ascii="Arial" w:eastAsiaTheme="minorHAnsi"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6563AC"/>
    <w:rPr>
      <w:i/>
      <w:iCs/>
    </w:rPr>
  </w:style>
  <w:style w:type="paragraph" w:customStyle="1" w:styleId="aff2">
    <w:name w:val="Нормальный (таблица)"/>
    <w:basedOn w:val="a"/>
    <w:next w:val="a"/>
    <w:uiPriority w:val="99"/>
    <w:rsid w:val="00FF2E46"/>
    <w:pPr>
      <w:adjustRightInd w:val="0"/>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garantF1://12084522.54" TargetMode="External"/><Relationship Id="rId26" Type="http://schemas.openxmlformats.org/officeDocument/2006/relationships/hyperlink" Target="garantF1://12024624.394232" TargetMode="External"/><Relationship Id="rId3" Type="http://schemas.openxmlformats.org/officeDocument/2006/relationships/styles" Target="styles.xml"/><Relationship Id="rId21" Type="http://schemas.openxmlformats.org/officeDocument/2006/relationships/hyperlink" Target="garantF1://12024624.39371"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2084522.54" TargetMode="External"/><Relationship Id="rId25" Type="http://schemas.openxmlformats.org/officeDocument/2006/relationships/hyperlink" Target="garantF1://12024624.394231" TargetMode="External"/><Relationship Id="rId33" Type="http://schemas.openxmlformats.org/officeDocument/2006/relationships/hyperlink" Target="garantF1://12024624.3941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12024624.39420" TargetMode="External"/><Relationship Id="rId29" Type="http://schemas.openxmlformats.org/officeDocument/2006/relationships/hyperlink" Target="consultantplus://offline/ref%3D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12024624.39375" TargetMode="External"/><Relationship Id="rId32" Type="http://schemas.openxmlformats.org/officeDocument/2006/relationships/hyperlink" Target="garantF1://12024624.39411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404893807.39376" TargetMode="External"/><Relationship Id="rId23" Type="http://schemas.openxmlformats.org/officeDocument/2006/relationships/hyperlink" Target="garantF1://12024624.39374" TargetMode="External"/><Relationship Id="rId28" Type="http://schemas.openxmlformats.org/officeDocument/2006/relationships/hyperlink" Target="consultantplus://offline/ref%3DA397FE100A04CF436DCCCECBCB31C68B42BB23069BBDB806F655A1EE54601F0A9EDC906DB7BA2E4666A03B3A4CDA072EB6A14582EAF0xAG"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garantF1://12084522.21" TargetMode="External"/><Relationship Id="rId31" Type="http://schemas.openxmlformats.org/officeDocument/2006/relationships/hyperlink" Target="garantF1://12024625.3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yamo.adm.yar.ru/ugizo/index.php" TargetMode="External"/><Relationship Id="rId22" Type="http://schemas.openxmlformats.org/officeDocument/2006/relationships/hyperlink" Target="garantF1://12024624.39372" TargetMode="External"/><Relationship Id="rId27" Type="http://schemas.openxmlformats.org/officeDocument/2006/relationships/hyperlink" Target="garantF1://12024624.394203" TargetMode="External"/><Relationship Id="rId30" Type="http://schemas.openxmlformats.org/officeDocument/2006/relationships/hyperlink" Target="garantF1://12024624.3937"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9077-55C8-4DCF-A94E-A5A5C077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11236</Words>
  <Characters>64050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kabuzova</cp:lastModifiedBy>
  <cp:revision>4</cp:revision>
  <cp:lastPrinted>2023-07-12T08:23:00Z</cp:lastPrinted>
  <dcterms:created xsi:type="dcterms:W3CDTF">2023-07-12T08:21:00Z</dcterms:created>
  <dcterms:modified xsi:type="dcterms:W3CDTF">2023-07-12T08:29:00Z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2022-08-26T00:00:00Z</vt:filetime>
  </property>
</Properties>
</file>