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84" w:rsidRPr="0016608E" w:rsidRDefault="00C66584" w:rsidP="006A448B">
      <w:pPr>
        <w:ind w:left="-1134" w:right="-284"/>
        <w:jc w:val="center"/>
        <w:rPr>
          <w:sz w:val="40"/>
          <w:szCs w:val="40"/>
        </w:rPr>
      </w:pPr>
      <w:bookmarkStart w:id="0" w:name="_GoBack"/>
      <w:bookmarkEnd w:id="0"/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5F2B74" w:rsidP="00EB0FAD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="00C66584" w:rsidRPr="0016608E">
        <w:rPr>
          <w:sz w:val="44"/>
          <w:szCs w:val="44"/>
        </w:rPr>
        <w:t xml:space="preserve"> антикоррупционного поведения государственных гражданских и муниципальных служащих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F2B74" w:rsidRDefault="00D52170" w:rsidP="00EB0FAD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C66584" w:rsidRPr="0016608E" w:rsidRDefault="00C66584" w:rsidP="00EB0FAD">
      <w:pPr>
        <w:ind w:left="-1134"/>
        <w:jc w:val="center"/>
        <w:rPr>
          <w:sz w:val="40"/>
          <w:szCs w:val="40"/>
        </w:rPr>
        <w:sectPr w:rsidR="00C66584" w:rsidRPr="0016608E" w:rsidSect="002A774E">
          <w:headerReference w:type="default" r:id="rId10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5F2B74" w:rsidRDefault="005F2B74">
      <w:pPr>
        <w:rPr>
          <w:sz w:val="28"/>
          <w:szCs w:val="44"/>
        </w:rPr>
      </w:pPr>
    </w:p>
    <w:p w:rsidR="004A1200" w:rsidRPr="00A55283" w:rsidRDefault="004A1200" w:rsidP="002543BF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0D41E0" w:rsidRPr="00702B8C" w:rsidRDefault="000D41E0" w:rsidP="000D41E0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EndPr/>
      <w:sdtContent>
        <w:p w:rsidR="00C86004" w:rsidRPr="00702B8C" w:rsidRDefault="00C86004" w:rsidP="0049448D">
          <w:pPr>
            <w:pStyle w:val="ab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03AAC" w:rsidRDefault="004F31C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702B8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6004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02B8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E03AAC" w:rsidRPr="00C31D9D">
              <w:rPr>
                <w:rStyle w:val="a5"/>
                <w:noProof/>
              </w:rPr>
              <w:t>1.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Вам предлагают взятку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FB484B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E03AAC" w:rsidRPr="00C31D9D">
              <w:rPr>
                <w:rStyle w:val="a5"/>
                <w:noProof/>
              </w:rPr>
              <w:t>2.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Вас склоняют к совершению коррупционного правонарушения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_Toc476661802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4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FB484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E03AAC" w:rsidRPr="00C31D9D">
              <w:rPr>
                <w:rStyle w:val="a5"/>
                <w:noProof/>
              </w:rPr>
              <w:t>Рекомендуемый образец № 1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_Toc476661803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6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FB484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E03AAC" w:rsidRPr="00C31D9D">
              <w:rPr>
                <w:rStyle w:val="a5"/>
                <w:noProof/>
              </w:rPr>
              <w:t>Рекомендуемый образец № 2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_Toc476661804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7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FB484B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E03AAC" w:rsidRPr="00C31D9D">
              <w:rPr>
                <w:rStyle w:val="a5"/>
                <w:noProof/>
              </w:rPr>
              <w:t>Перечень сведений,  указываемых в уведомлении произвольной формы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_Toc476661805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8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C86004" w:rsidRPr="00702B8C" w:rsidRDefault="004F31CF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E408EF" w:rsidRPr="00702B8C" w:rsidRDefault="00E408EF" w:rsidP="00E408EF">
      <w:pPr>
        <w:rPr>
          <w:sz w:val="24"/>
          <w:szCs w:val="24"/>
        </w:rPr>
      </w:pPr>
      <w:bookmarkStart w:id="1" w:name="_Toc454176351"/>
    </w:p>
    <w:p w:rsidR="003F6E3C" w:rsidRPr="005771B2" w:rsidRDefault="003F6E3C" w:rsidP="005771B2">
      <w:pPr>
        <w:pStyle w:val="menutop"/>
        <w:keepNext/>
        <w:keepLines/>
        <w:pageBreakBefore/>
        <w:numPr>
          <w:ilvl w:val="0"/>
          <w:numId w:val="28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2"/>
    </w:p>
    <w:p w:rsidR="009C7E56" w:rsidRPr="005771B2" w:rsidRDefault="009C7E56" w:rsidP="009C7E56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11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</w:t>
      </w:r>
      <w:proofErr w:type="gramStart"/>
      <w:r w:rsidRPr="005771B2">
        <w:rPr>
          <w:sz w:val="28"/>
          <w:szCs w:val="28"/>
        </w:rPr>
        <w:t>числе</w:t>
      </w:r>
      <w:proofErr w:type="gramEnd"/>
      <w:r w:rsidRPr="005771B2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2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3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4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F014EE" w:rsidRPr="005771B2" w:rsidRDefault="00F014EE" w:rsidP="00F014EE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предметы</w:t>
      </w:r>
      <w:r w:rsidRPr="005771B2">
        <w:rPr>
          <w:rStyle w:val="af6"/>
          <w:b w:val="0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услуги и выгоды</w:t>
      </w:r>
      <w:r w:rsidRPr="005771B2">
        <w:rPr>
          <w:rStyle w:val="af6"/>
          <w:b w:val="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завуалированная форма взятки</w:t>
      </w:r>
      <w:r w:rsidRPr="005771B2">
        <w:rPr>
          <w:rStyle w:val="af6"/>
          <w:b w:val="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 w:rsidR="00440E41">
        <w:rPr>
          <w:rStyle w:val="af6"/>
          <w:b w:val="0"/>
          <w:sz w:val="28"/>
          <w:szCs w:val="28"/>
        </w:rPr>
        <w:t> </w:t>
      </w:r>
      <w:r w:rsidRPr="005771B2">
        <w:rPr>
          <w:rStyle w:val="af6"/>
          <w:b w:val="0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</w:t>
      </w:r>
      <w:proofErr w:type="gramEnd"/>
      <w:r w:rsidRPr="005771B2">
        <w:rPr>
          <w:sz w:val="28"/>
          <w:szCs w:val="28"/>
        </w:rPr>
        <w:t xml:space="preserve"> т.д. </w:t>
      </w:r>
    </w:p>
    <w:p w:rsidR="003F6E3C" w:rsidRPr="005771B2" w:rsidRDefault="003F6E3C" w:rsidP="003F6E3C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</w:t>
      </w:r>
      <w:proofErr w:type="gramStart"/>
      <w:r w:rsidRPr="005771B2">
        <w:rPr>
          <w:sz w:val="28"/>
          <w:szCs w:val="28"/>
        </w:rPr>
        <w:t>со</w:t>
      </w:r>
      <w:proofErr w:type="gramEnd"/>
      <w:r w:rsidRPr="005771B2">
        <w:rPr>
          <w:sz w:val="28"/>
          <w:szCs w:val="28"/>
        </w:rPr>
        <w:t xml:space="preserve"> взяткой: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получение взятки</w:t>
      </w:r>
      <w:r w:rsidRPr="005771B2">
        <w:rPr>
          <w:rStyle w:val="af6"/>
          <w:sz w:val="28"/>
          <w:szCs w:val="28"/>
        </w:rPr>
        <w:t xml:space="preserve"> (статья 290);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дача взятки</w:t>
      </w:r>
      <w:r w:rsidRPr="005771B2">
        <w:rPr>
          <w:rStyle w:val="af6"/>
          <w:sz w:val="28"/>
          <w:szCs w:val="28"/>
        </w:rPr>
        <w:t xml:space="preserve"> (статья 291).</w:t>
      </w:r>
    </w:p>
    <w:p w:rsidR="007B7E51" w:rsidRPr="005771B2" w:rsidRDefault="007B7E51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</w:t>
      </w:r>
      <w:r w:rsidR="009C7E56" w:rsidRPr="005771B2">
        <w:rPr>
          <w:sz w:val="28"/>
          <w:szCs w:val="28"/>
        </w:rPr>
        <w:t>должностному лицу</w:t>
      </w:r>
      <w:r w:rsidRPr="005771B2">
        <w:rPr>
          <w:sz w:val="28"/>
          <w:szCs w:val="28"/>
        </w:rPr>
        <w:t xml:space="preserve"> деньги или окажет какие-либо услуги; никакие «опасные» выражения при этом не допускаются.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</w:t>
      </w:r>
      <w:r w:rsidR="009C7E56" w:rsidRPr="005771B2">
        <w:rPr>
          <w:sz w:val="28"/>
          <w:szCs w:val="28"/>
        </w:rPr>
        <w:t xml:space="preserve">спорного </w:t>
      </w:r>
      <w:r w:rsidRPr="005771B2">
        <w:rPr>
          <w:sz w:val="28"/>
          <w:szCs w:val="28"/>
        </w:rPr>
        <w:t xml:space="preserve">вопроса в другой обстановке (в другое время, в другом месте).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</w:t>
      </w:r>
      <w:r w:rsidRPr="005771B2">
        <w:rPr>
          <w:sz w:val="28"/>
          <w:szCs w:val="28"/>
        </w:rPr>
        <w:lastRenderedPageBreak/>
        <w:t>на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3F6E3C" w:rsidRPr="005771B2" w:rsidRDefault="003F6E3C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7B35FD" w:rsidRPr="005771B2" w:rsidRDefault="003F6E3C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</w:t>
      </w:r>
      <w:r w:rsidR="007B7E51" w:rsidRPr="005771B2">
        <w:rPr>
          <w:sz w:val="28"/>
          <w:szCs w:val="28"/>
        </w:rPr>
        <w:t> </w:t>
      </w:r>
      <w:r w:rsidRPr="005771B2">
        <w:rPr>
          <w:sz w:val="28"/>
          <w:szCs w:val="28"/>
        </w:rPr>
        <w:t>25.12.2008 № 27</w:t>
      </w:r>
      <w:r w:rsidR="007B7E51" w:rsidRPr="005771B2">
        <w:rPr>
          <w:sz w:val="28"/>
          <w:szCs w:val="28"/>
        </w:rPr>
        <w:t>3</w:t>
      </w:r>
      <w:r w:rsidRPr="005771B2">
        <w:rPr>
          <w:sz w:val="28"/>
          <w:szCs w:val="28"/>
        </w:rPr>
        <w:t>-ФЗ</w:t>
      </w:r>
      <w:r w:rsidR="007B7E51" w:rsidRPr="005771B2">
        <w:rPr>
          <w:sz w:val="28"/>
          <w:szCs w:val="28"/>
        </w:rPr>
        <w:t xml:space="preserve"> «О </w:t>
      </w:r>
      <w:r w:rsidRPr="005771B2">
        <w:rPr>
          <w:sz w:val="28"/>
          <w:szCs w:val="28"/>
        </w:rPr>
        <w:t>противодействии коррупции» (далее - Закон о противодействии</w:t>
      </w:r>
      <w:r w:rsidR="007B7E51" w:rsidRPr="005771B2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коррупции) </w:t>
      </w:r>
      <w:r w:rsidR="007B35FD" w:rsidRPr="005771B2">
        <w:rPr>
          <w:sz w:val="28"/>
          <w:szCs w:val="28"/>
        </w:rPr>
        <w:t>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14EE" w:rsidRPr="005771B2" w:rsidRDefault="00F014EE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5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916F49" w:rsidRDefault="00916F49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организации проверки содержащихся в них сведений утвержден распоряжением Губернатора Ярославской области от 05.04.2010 № 44-р «О</w:t>
      </w:r>
      <w:r w:rsidR="00452BF1"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</w:t>
      </w:r>
      <w:proofErr w:type="gramEnd"/>
      <w:r w:rsidRPr="005771B2">
        <w:rPr>
          <w:sz w:val="28"/>
          <w:szCs w:val="28"/>
        </w:rPr>
        <w:t xml:space="preserve">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5771B2" w:rsidRPr="00A54CE2" w:rsidRDefault="005771B2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 w:rsidR="00A54CE2">
        <w:rPr>
          <w:sz w:val="28"/>
          <w:szCs w:val="28"/>
        </w:rPr>
        <w:t xml:space="preserve">его в </w:t>
      </w:r>
      <w:proofErr w:type="gramStart"/>
      <w:r w:rsidR="00A54CE2">
        <w:rPr>
          <w:sz w:val="28"/>
          <w:szCs w:val="28"/>
        </w:rPr>
        <w:t>случае</w:t>
      </w:r>
      <w:proofErr w:type="gramEnd"/>
      <w:r w:rsidR="00A54CE2">
        <w:rPr>
          <w:sz w:val="28"/>
          <w:szCs w:val="28"/>
        </w:rPr>
        <w:t xml:space="preserve"> </w:t>
      </w:r>
      <w:r w:rsidR="00A54CE2" w:rsidRPr="005771B2">
        <w:rPr>
          <w:sz w:val="28"/>
          <w:szCs w:val="28"/>
        </w:rPr>
        <w:t xml:space="preserve">обращения </w:t>
      </w:r>
      <w:r w:rsidR="00A54CE2">
        <w:rPr>
          <w:sz w:val="28"/>
          <w:szCs w:val="28"/>
        </w:rPr>
        <w:t xml:space="preserve">к нему </w:t>
      </w:r>
      <w:r w:rsidR="00A54CE2" w:rsidRPr="005771B2">
        <w:rPr>
          <w:sz w:val="28"/>
          <w:szCs w:val="28"/>
        </w:rPr>
        <w:t>в целях склонения к совершению коррупционных правонарушений</w:t>
      </w:r>
      <w:r w:rsidR="00A54CE2" w:rsidRPr="00A54CE2">
        <w:rPr>
          <w:sz w:val="28"/>
          <w:szCs w:val="28"/>
        </w:rPr>
        <w:t xml:space="preserve"> </w:t>
      </w:r>
      <w:r w:rsidRPr="00A54CE2">
        <w:rPr>
          <w:sz w:val="28"/>
          <w:szCs w:val="28"/>
        </w:rPr>
        <w:t>описан в модели</w:t>
      </w:r>
      <w:r w:rsidR="00A54CE2" w:rsidRPr="00A54CE2">
        <w:rPr>
          <w:sz w:val="28"/>
          <w:szCs w:val="28"/>
        </w:rPr>
        <w:t xml:space="preserve"> </w:t>
      </w:r>
      <w:r w:rsidR="00FB484B">
        <w:fldChar w:fldCharType="begin"/>
      </w:r>
      <w:r w:rsidR="00FB484B">
        <w:instrText xml:space="preserve"> REF _Ref466568089 \w \h  \* MERGEFORMAT </w:instrText>
      </w:r>
      <w:r w:rsidR="00FB484B">
        <w:fldChar w:fldCharType="separate"/>
      </w:r>
      <w:r w:rsidR="00162869" w:rsidRPr="00162869">
        <w:t>2</w:t>
      </w:r>
      <w:r w:rsidR="00FB484B">
        <w:fldChar w:fldCharType="end"/>
      </w:r>
      <w:r w:rsidR="001245D1">
        <w:rPr>
          <w:sz w:val="28"/>
          <w:szCs w:val="28"/>
        </w:rPr>
        <w:t xml:space="preserve"> </w:t>
      </w:r>
      <w:r w:rsidR="00A54CE2">
        <w:rPr>
          <w:sz w:val="28"/>
          <w:szCs w:val="28"/>
        </w:rPr>
        <w:t xml:space="preserve">(стр. </w:t>
      </w:r>
      <w:r w:rsidR="004F31CF">
        <w:rPr>
          <w:sz w:val="28"/>
          <w:szCs w:val="28"/>
        </w:rPr>
        <w:fldChar w:fldCharType="begin"/>
      </w:r>
      <w:r w:rsidR="00A54CE2">
        <w:rPr>
          <w:sz w:val="28"/>
          <w:szCs w:val="28"/>
        </w:rPr>
        <w:instrText xml:space="preserve"> PAGEREF _Ref466568089 \h </w:instrText>
      </w:r>
      <w:r w:rsidR="004F31CF">
        <w:rPr>
          <w:sz w:val="28"/>
          <w:szCs w:val="28"/>
        </w:rPr>
      </w:r>
      <w:r w:rsidR="004F31CF">
        <w:rPr>
          <w:sz w:val="28"/>
          <w:szCs w:val="28"/>
        </w:rPr>
        <w:fldChar w:fldCharType="separate"/>
      </w:r>
      <w:r w:rsidR="00162869">
        <w:rPr>
          <w:noProof/>
          <w:sz w:val="28"/>
          <w:szCs w:val="28"/>
        </w:rPr>
        <w:t>4</w:t>
      </w:r>
      <w:r w:rsidR="004F31CF">
        <w:rPr>
          <w:sz w:val="28"/>
          <w:szCs w:val="28"/>
        </w:rPr>
        <w:fldChar w:fldCharType="end"/>
      </w:r>
      <w:r w:rsidR="00A54CE2">
        <w:rPr>
          <w:sz w:val="28"/>
          <w:szCs w:val="28"/>
        </w:rPr>
        <w:t>).</w:t>
      </w:r>
    </w:p>
    <w:p w:rsidR="005771B2" w:rsidRDefault="00B93783" w:rsidP="002A5594">
      <w:pPr>
        <w:pStyle w:val="menutop"/>
        <w:keepNext/>
        <w:keepLines/>
        <w:pageBreakBefore/>
        <w:numPr>
          <w:ilvl w:val="0"/>
          <w:numId w:val="28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3" w:name="_Ref466568089"/>
      <w:bookmarkStart w:id="4" w:name="_Toc476661802"/>
      <w:bookmarkEnd w:id="1"/>
      <w:r>
        <w:rPr>
          <w:b/>
          <w:sz w:val="28"/>
          <w:szCs w:val="28"/>
        </w:rPr>
        <w:lastRenderedPageBreak/>
        <w:t xml:space="preserve">Если </w:t>
      </w:r>
      <w:r w:rsidR="00200B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 склоняют к совершению</w:t>
      </w:r>
      <w:r w:rsidR="005771B2">
        <w:rPr>
          <w:b/>
          <w:sz w:val="28"/>
          <w:szCs w:val="28"/>
        </w:rPr>
        <w:t xml:space="preserve"> коррупционн</w:t>
      </w:r>
      <w:r>
        <w:rPr>
          <w:b/>
          <w:sz w:val="28"/>
          <w:szCs w:val="28"/>
        </w:rPr>
        <w:t>ого</w:t>
      </w:r>
      <w:r w:rsidR="005771B2">
        <w:rPr>
          <w:b/>
          <w:sz w:val="28"/>
          <w:szCs w:val="28"/>
        </w:rPr>
        <w:t xml:space="preserve"> правонарушени</w:t>
      </w:r>
      <w:bookmarkEnd w:id="3"/>
      <w:r>
        <w:rPr>
          <w:b/>
          <w:sz w:val="28"/>
          <w:szCs w:val="28"/>
        </w:rPr>
        <w:t>я</w:t>
      </w:r>
      <w:bookmarkEnd w:id="4"/>
    </w:p>
    <w:p w:rsidR="00EC7B60" w:rsidRPr="005771B2" w:rsidRDefault="00EC7B60" w:rsidP="002A774E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7B60" w:rsidRPr="00D01720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</w:t>
      </w:r>
      <w:r w:rsidR="00D01720" w:rsidRPr="00D01720">
        <w:rPr>
          <w:sz w:val="28"/>
          <w:szCs w:val="28"/>
        </w:rPr>
        <w:t xml:space="preserve"> по рекомендуемому образцу (рекомендуемый образец № 1) или в произвольной форме</w:t>
      </w:r>
      <w:r w:rsidRPr="00D01720">
        <w:rPr>
          <w:sz w:val="28"/>
          <w:szCs w:val="28"/>
        </w:rPr>
        <w:t>;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</w:t>
      </w:r>
      <w:r w:rsidR="00D01720" w:rsidRPr="00D01720">
        <w:rPr>
          <w:color w:val="000000"/>
          <w:sz w:val="28"/>
          <w:szCs w:val="28"/>
        </w:rPr>
        <w:t xml:space="preserve"> </w:t>
      </w:r>
      <w:r w:rsidR="00D01720"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3E4F43" w:rsidRPr="002A774E" w:rsidRDefault="003E4F43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</w:t>
      </w:r>
      <w:r w:rsidR="00EC7B60" w:rsidRPr="002A774E">
        <w:rPr>
          <w:b/>
          <w:sz w:val="28"/>
          <w:szCs w:val="28"/>
        </w:rPr>
        <w:t xml:space="preserve">лужащий не позднее </w:t>
      </w:r>
      <w:r w:rsidR="00696375">
        <w:rPr>
          <w:b/>
          <w:sz w:val="28"/>
          <w:szCs w:val="28"/>
        </w:rPr>
        <w:t>24 часов</w:t>
      </w:r>
      <w:r w:rsidR="00EC7B60"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</w:t>
      </w:r>
      <w:r w:rsidR="00D01720" w:rsidRPr="002A774E">
        <w:rPr>
          <w:b/>
          <w:sz w:val="28"/>
          <w:szCs w:val="28"/>
        </w:rPr>
        <w:t>(работодателю) у</w:t>
      </w:r>
      <w:r w:rsidR="00EC7B60" w:rsidRPr="002A774E">
        <w:rPr>
          <w:b/>
          <w:sz w:val="28"/>
          <w:szCs w:val="28"/>
        </w:rPr>
        <w:t>ведомление</w:t>
      </w:r>
      <w:r w:rsidR="00EC7B60" w:rsidRPr="002A774E">
        <w:rPr>
          <w:sz w:val="28"/>
          <w:szCs w:val="28"/>
        </w:rPr>
        <w:t xml:space="preserve"> по</w:t>
      </w:r>
      <w:r w:rsidR="00440E41">
        <w:rPr>
          <w:sz w:val="28"/>
          <w:szCs w:val="28"/>
        </w:rPr>
        <w:t> </w:t>
      </w:r>
      <w:r w:rsidR="00EC7B60" w:rsidRPr="002A774E">
        <w:rPr>
          <w:sz w:val="28"/>
          <w:szCs w:val="28"/>
        </w:rPr>
        <w:t>рекомендуемому образцу или в произвольной форме</w:t>
      </w:r>
      <w:r w:rsidRPr="002A774E">
        <w:rPr>
          <w:sz w:val="28"/>
          <w:szCs w:val="28"/>
        </w:rPr>
        <w:t xml:space="preserve"> в соответствии с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 коррупционных правонарушений не допускается ознакомление заявителя со сведениями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proofErr w:type="gramStart"/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</w:t>
      </w:r>
      <w:proofErr w:type="gramEnd"/>
      <w:r w:rsidRPr="002A774E">
        <w:rPr>
          <w:sz w:val="28"/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3"/>
      <w:r w:rsidRPr="001245D1">
        <w:lastRenderedPageBreak/>
        <w:t>Рекомендуемый образец № 1</w:t>
      </w:r>
      <w:bookmarkEnd w:id="5"/>
    </w:p>
    <w:p w:rsidR="00D01720" w:rsidRPr="00D01720" w:rsidRDefault="00D01720" w:rsidP="00D01720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 w:rsidR="00440E41"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 w:rsidR="00440E41"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 w:rsidR="001245D1"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16"/>
        <w:gridCol w:w="1307"/>
        <w:gridCol w:w="2470"/>
        <w:gridCol w:w="1190"/>
        <w:gridCol w:w="1038"/>
        <w:gridCol w:w="2504"/>
      </w:tblGrid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3783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 w:rsidR="00A55283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A55283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 w:rsidR="00B93783"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 w:rsidR="00B93783"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2D6BEA" w:rsidTr="001245D1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B93783" w:rsidTr="001245D1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 w:rsidR="00B93783"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органы, средства массовой информации)</w:t>
            </w:r>
          </w:p>
        </w:tc>
      </w:tr>
      <w:tr w:rsidR="00D01720" w:rsidRPr="00352E88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1245D1" w:rsidRDefault="00D01720" w:rsidP="00C6152D">
            <w:pPr>
              <w:rPr>
                <w:color w:val="000000"/>
                <w:sz w:val="16"/>
                <w:szCs w:val="16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6" w:name="_Toc476661804"/>
      <w:r w:rsidRPr="001245D1">
        <w:lastRenderedPageBreak/>
        <w:t>Рекомендуемый образец № 2</w:t>
      </w:r>
      <w:bookmarkEnd w:id="6"/>
    </w:p>
    <w:p w:rsidR="00D01720" w:rsidRPr="00B93783" w:rsidRDefault="00D01720" w:rsidP="00D01720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 w:rsidR="00440E41"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 w:rsidR="00440E41"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6"/>
        <w:gridCol w:w="3486"/>
        <w:gridCol w:w="377"/>
        <w:gridCol w:w="1049"/>
        <w:gridCol w:w="1134"/>
        <w:gridCol w:w="2543"/>
      </w:tblGrid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7E97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B93783" w:rsidRPr="002D6BEA" w:rsidTr="001245D1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378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D01720" w:rsidRPr="00352E88" w:rsidRDefault="00D01720" w:rsidP="00C6152D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 w:rsidR="00440E41"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A55283" w:rsidTr="00B93783">
        <w:tc>
          <w:tcPr>
            <w:tcW w:w="5000" w:type="pct"/>
            <w:gridSpan w:val="6"/>
          </w:tcPr>
          <w:p w:rsidR="00D01720" w:rsidRPr="00A552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D7451B" w:rsidTr="00B93783">
        <w:tc>
          <w:tcPr>
            <w:tcW w:w="3090" w:type="pct"/>
            <w:gridSpan w:val="4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в </w:t>
            </w:r>
          </w:p>
        </w:tc>
        <w:tc>
          <w:tcPr>
            <w:tcW w:w="589" w:type="pct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D01720" w:rsidRPr="00352E88" w:rsidRDefault="00B93783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 w:rsidR="00D34807"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 w:rsidR="00D34807"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направлении уведомления о факте обращения в целях склонения к правонарушению в органы прокуратуры, иные государственные органы, средства массовой информации)</w:t>
            </w:r>
          </w:p>
        </w:tc>
      </w:tr>
      <w:tr w:rsidR="00D01720" w:rsidRPr="001245D1" w:rsidTr="00B93783"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D01720" w:rsidRPr="00B93783" w:rsidTr="001245D1">
        <w:trPr>
          <w:trHeight w:val="85"/>
        </w:trPr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D01720" w:rsidRPr="001245D1" w:rsidRDefault="00D01720" w:rsidP="00B93783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E4F43" w:rsidRPr="003E4F43" w:rsidRDefault="003E4F43" w:rsidP="003E4F43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7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7"/>
    </w:p>
    <w:p w:rsid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  <w:proofErr w:type="gramEnd"/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D01720" w:rsidRPr="00D01720" w:rsidRDefault="00D01720" w:rsidP="001245D1">
      <w:pPr>
        <w:ind w:right="-852"/>
        <w:jc w:val="center"/>
        <w:rPr>
          <w:color w:val="000000"/>
          <w:sz w:val="28"/>
          <w:szCs w:val="28"/>
        </w:rPr>
      </w:pPr>
    </w:p>
    <w:sectPr w:rsidR="00D01720" w:rsidRPr="00D01720" w:rsidSect="001245D1">
      <w:headerReference w:type="default" r:id="rId16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4B" w:rsidRDefault="00FB484B" w:rsidP="00C86004">
      <w:r>
        <w:separator/>
      </w:r>
    </w:p>
  </w:endnote>
  <w:endnote w:type="continuationSeparator" w:id="0">
    <w:p w:rsidR="00FB484B" w:rsidRDefault="00FB484B" w:rsidP="00C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4B" w:rsidRDefault="00FB484B" w:rsidP="00C86004">
      <w:r>
        <w:separator/>
      </w:r>
    </w:p>
  </w:footnote>
  <w:footnote w:type="continuationSeparator" w:id="0">
    <w:p w:rsidR="00FB484B" w:rsidRDefault="00FB484B" w:rsidP="00C8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297"/>
      <w:docPartObj>
        <w:docPartGallery w:val="Page Numbers (Top of Page)"/>
        <w:docPartUnique/>
      </w:docPartObj>
    </w:sdtPr>
    <w:sdtEndPr/>
    <w:sdtContent>
      <w:p w:rsidR="00C6152D" w:rsidRDefault="00FB484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8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152D" w:rsidRDefault="00C615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2D" w:rsidRDefault="00C6152D">
    <w:pPr>
      <w:pStyle w:val="ac"/>
      <w:jc w:val="center"/>
    </w:pPr>
  </w:p>
  <w:p w:rsidR="00C6152D" w:rsidRDefault="00C615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FB"/>
    <w:rsid w:val="00007A9B"/>
    <w:rsid w:val="00032D86"/>
    <w:rsid w:val="000349A0"/>
    <w:rsid w:val="00040DDF"/>
    <w:rsid w:val="00044692"/>
    <w:rsid w:val="00052EC0"/>
    <w:rsid w:val="0006603E"/>
    <w:rsid w:val="0006757F"/>
    <w:rsid w:val="00074293"/>
    <w:rsid w:val="00074727"/>
    <w:rsid w:val="00077C18"/>
    <w:rsid w:val="0008618D"/>
    <w:rsid w:val="000A0E77"/>
    <w:rsid w:val="000A6DB5"/>
    <w:rsid w:val="000B0C7A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58E1"/>
    <w:rsid w:val="001E1BE4"/>
    <w:rsid w:val="001E6770"/>
    <w:rsid w:val="001E7F97"/>
    <w:rsid w:val="001F29D7"/>
    <w:rsid w:val="00200B17"/>
    <w:rsid w:val="00206290"/>
    <w:rsid w:val="00207A66"/>
    <w:rsid w:val="002103D5"/>
    <w:rsid w:val="00211662"/>
    <w:rsid w:val="00211FE3"/>
    <w:rsid w:val="0021656F"/>
    <w:rsid w:val="00217834"/>
    <w:rsid w:val="00225422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C0A26"/>
    <w:rsid w:val="002D036C"/>
    <w:rsid w:val="002D5C3D"/>
    <w:rsid w:val="0030286A"/>
    <w:rsid w:val="00316E15"/>
    <w:rsid w:val="00325639"/>
    <w:rsid w:val="0032768C"/>
    <w:rsid w:val="00337BF3"/>
    <w:rsid w:val="00344912"/>
    <w:rsid w:val="00350165"/>
    <w:rsid w:val="00350FD2"/>
    <w:rsid w:val="00364399"/>
    <w:rsid w:val="003726FD"/>
    <w:rsid w:val="003755EE"/>
    <w:rsid w:val="00380C3C"/>
    <w:rsid w:val="00384DAC"/>
    <w:rsid w:val="00393855"/>
    <w:rsid w:val="00394049"/>
    <w:rsid w:val="003D0772"/>
    <w:rsid w:val="003D613D"/>
    <w:rsid w:val="003E4F43"/>
    <w:rsid w:val="003E51DE"/>
    <w:rsid w:val="003E65D7"/>
    <w:rsid w:val="003F24CC"/>
    <w:rsid w:val="003F4F8A"/>
    <w:rsid w:val="003F6E3C"/>
    <w:rsid w:val="00403E9D"/>
    <w:rsid w:val="00410981"/>
    <w:rsid w:val="0041385E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7410"/>
    <w:rsid w:val="00457969"/>
    <w:rsid w:val="00465C4E"/>
    <w:rsid w:val="00477A26"/>
    <w:rsid w:val="00482F82"/>
    <w:rsid w:val="0049448D"/>
    <w:rsid w:val="004A06E7"/>
    <w:rsid w:val="004A1200"/>
    <w:rsid w:val="004B5777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702"/>
    <w:rsid w:val="00601ABB"/>
    <w:rsid w:val="0061015A"/>
    <w:rsid w:val="00620CE6"/>
    <w:rsid w:val="00620F2C"/>
    <w:rsid w:val="0062191C"/>
    <w:rsid w:val="00621AE1"/>
    <w:rsid w:val="00622CC8"/>
    <w:rsid w:val="00652883"/>
    <w:rsid w:val="00662EDF"/>
    <w:rsid w:val="00664284"/>
    <w:rsid w:val="006663AF"/>
    <w:rsid w:val="006701DE"/>
    <w:rsid w:val="006726BE"/>
    <w:rsid w:val="00672F64"/>
    <w:rsid w:val="006762B2"/>
    <w:rsid w:val="00685D86"/>
    <w:rsid w:val="0068720E"/>
    <w:rsid w:val="00695550"/>
    <w:rsid w:val="00695991"/>
    <w:rsid w:val="00696375"/>
    <w:rsid w:val="006A448B"/>
    <w:rsid w:val="006A50EC"/>
    <w:rsid w:val="006B13B4"/>
    <w:rsid w:val="006B1FBD"/>
    <w:rsid w:val="006B468A"/>
    <w:rsid w:val="006C2FF1"/>
    <w:rsid w:val="006C6E62"/>
    <w:rsid w:val="006D17E6"/>
    <w:rsid w:val="006E40DE"/>
    <w:rsid w:val="006F1F5B"/>
    <w:rsid w:val="00702A9F"/>
    <w:rsid w:val="00702B8C"/>
    <w:rsid w:val="00711CCD"/>
    <w:rsid w:val="007327AF"/>
    <w:rsid w:val="007329BE"/>
    <w:rsid w:val="007379ED"/>
    <w:rsid w:val="00746109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4E08"/>
    <w:rsid w:val="007F6A4F"/>
    <w:rsid w:val="00806530"/>
    <w:rsid w:val="00812695"/>
    <w:rsid w:val="00834034"/>
    <w:rsid w:val="008439B6"/>
    <w:rsid w:val="00846AB9"/>
    <w:rsid w:val="00857527"/>
    <w:rsid w:val="00861029"/>
    <w:rsid w:val="00862AA6"/>
    <w:rsid w:val="008637EA"/>
    <w:rsid w:val="00864E42"/>
    <w:rsid w:val="008701CF"/>
    <w:rsid w:val="008717E9"/>
    <w:rsid w:val="0087248B"/>
    <w:rsid w:val="00874844"/>
    <w:rsid w:val="00885A2F"/>
    <w:rsid w:val="008A691D"/>
    <w:rsid w:val="008B0E9F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378C"/>
    <w:rsid w:val="00911C18"/>
    <w:rsid w:val="00916F49"/>
    <w:rsid w:val="00917339"/>
    <w:rsid w:val="009252B5"/>
    <w:rsid w:val="009312FA"/>
    <w:rsid w:val="00942B00"/>
    <w:rsid w:val="00943913"/>
    <w:rsid w:val="00944DBC"/>
    <w:rsid w:val="00954FF2"/>
    <w:rsid w:val="00962351"/>
    <w:rsid w:val="00966005"/>
    <w:rsid w:val="0096718A"/>
    <w:rsid w:val="00972918"/>
    <w:rsid w:val="00984EFB"/>
    <w:rsid w:val="009909D1"/>
    <w:rsid w:val="009A1B32"/>
    <w:rsid w:val="009A2463"/>
    <w:rsid w:val="009B55F0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55"/>
    <w:rsid w:val="00AC4A2E"/>
    <w:rsid w:val="00AD7539"/>
    <w:rsid w:val="00AE45AE"/>
    <w:rsid w:val="00AF6595"/>
    <w:rsid w:val="00AF7524"/>
    <w:rsid w:val="00B03BA1"/>
    <w:rsid w:val="00B041C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2DC5"/>
    <w:rsid w:val="00BA360A"/>
    <w:rsid w:val="00BA6DD0"/>
    <w:rsid w:val="00BB6183"/>
    <w:rsid w:val="00BC0E48"/>
    <w:rsid w:val="00BC75FB"/>
    <w:rsid w:val="00BD03EE"/>
    <w:rsid w:val="00BD1F94"/>
    <w:rsid w:val="00BD5C2D"/>
    <w:rsid w:val="00BE7C30"/>
    <w:rsid w:val="00BF7489"/>
    <w:rsid w:val="00C008E4"/>
    <w:rsid w:val="00C00BC4"/>
    <w:rsid w:val="00C12B90"/>
    <w:rsid w:val="00C1737E"/>
    <w:rsid w:val="00C27F46"/>
    <w:rsid w:val="00C61271"/>
    <w:rsid w:val="00C6152D"/>
    <w:rsid w:val="00C66584"/>
    <w:rsid w:val="00C67697"/>
    <w:rsid w:val="00C825FA"/>
    <w:rsid w:val="00C86004"/>
    <w:rsid w:val="00C93587"/>
    <w:rsid w:val="00C9383A"/>
    <w:rsid w:val="00CA19BE"/>
    <w:rsid w:val="00CA2ED4"/>
    <w:rsid w:val="00CC6256"/>
    <w:rsid w:val="00CD596B"/>
    <w:rsid w:val="00CD716C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60DCE"/>
    <w:rsid w:val="00D631C0"/>
    <w:rsid w:val="00D73544"/>
    <w:rsid w:val="00D779FE"/>
    <w:rsid w:val="00D82850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13ACB"/>
    <w:rsid w:val="00E21453"/>
    <w:rsid w:val="00E24D85"/>
    <w:rsid w:val="00E2606B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7D57"/>
    <w:rsid w:val="00F40DAD"/>
    <w:rsid w:val="00F42DA0"/>
    <w:rsid w:val="00F52E8D"/>
    <w:rsid w:val="00F530A2"/>
    <w:rsid w:val="00F532B9"/>
    <w:rsid w:val="00F61173"/>
    <w:rsid w:val="00F635EB"/>
    <w:rsid w:val="00F7036F"/>
    <w:rsid w:val="00F80436"/>
    <w:rsid w:val="00F81904"/>
    <w:rsid w:val="00F83E30"/>
    <w:rsid w:val="00F90208"/>
    <w:rsid w:val="00FA4800"/>
    <w:rsid w:val="00FB484B"/>
    <w:rsid w:val="00FB5486"/>
    <w:rsid w:val="00FC5AEB"/>
    <w:rsid w:val="00FD2175"/>
    <w:rsid w:val="00FD3A54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C77D9E31DDD73396FC22C7362A5B43F45F6F1702601FEF05E5E88308DDACB9E442347820C637A4i6V0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C77D9E31DDD73396FC22C7362A5B43F45F6F1702601FEF05E5E88308DDACB9E442347820C637A4i6VC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C77D9E31DDD73396FC22C7362A5B43F45F6F1702601FEF05E5E88308DDACB9E442347820C637A7i6V1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CAA1FDEB9A6C077F50236D07D690325E35F1F346742077F2B26446C9F910AA5CB49AD863AD036824r2P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3C77D9E31DDD73396FC22C7362A5B43F45F6F1702601FEF05E5E88308DDACB9E442347820C637A7i6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9D0CA2-2527-4425-83B9-454353ED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svetlosonova</cp:lastModifiedBy>
  <cp:revision>2</cp:revision>
  <cp:lastPrinted>2017-03-07T12:04:00Z</cp:lastPrinted>
  <dcterms:created xsi:type="dcterms:W3CDTF">2017-05-15T11:09:00Z</dcterms:created>
  <dcterms:modified xsi:type="dcterms:W3CDTF">2017-05-15T11:09:00Z</dcterms:modified>
</cp:coreProperties>
</file>